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95C" w:rsidRPr="00CA495C" w:rsidRDefault="00A21187" w:rsidP="00CA495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21187">
        <w:rPr>
          <w:rFonts w:ascii="Times New Roman" w:eastAsia="Times New Roman" w:hAnsi="Times New Roman" w:cs="Times New Roman"/>
          <w:lang w:eastAsia="ru-RU"/>
        </w:rPr>
        <w:drawing>
          <wp:inline distT="0" distB="0" distL="0" distR="0">
            <wp:extent cx="5940425" cy="2953272"/>
            <wp:effectExtent l="0" t="0" r="3175" b="0"/>
            <wp:docPr id="2" name="Рисунок 2" descr="C:\Users\Наталья Викторовна\Pictures\ControlCenter4\Scan\CCI0410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 Викторовна\Pictures\ControlCenter4\Scan\CCI04102023.jp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 r="285" b="65248"/>
                    <a:stretch/>
                  </pic:blipFill>
                  <pic:spPr bwMode="auto">
                    <a:xfrm>
                      <a:off x="0" y="0"/>
                      <a:ext cx="5940425" cy="295327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A495C" w:rsidRPr="00CA495C" w:rsidRDefault="00CA495C" w:rsidP="00CA495C">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p w:rsidR="00CA495C" w:rsidRPr="00CA495C" w:rsidRDefault="00CA495C" w:rsidP="00CA495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A495C" w:rsidRPr="00CA495C" w:rsidRDefault="00CA495C" w:rsidP="00CA495C">
      <w:pPr>
        <w:autoSpaceDE w:val="0"/>
        <w:autoSpaceDN w:val="0"/>
        <w:adjustRightInd w:val="0"/>
        <w:spacing w:after="0" w:line="240" w:lineRule="auto"/>
        <w:jc w:val="center"/>
        <w:rPr>
          <w:rFonts w:ascii="Times New Roman" w:eastAsia="Times New Roman" w:hAnsi="Times New Roman" w:cs="Times New Roman"/>
          <w:b/>
          <w:sz w:val="56"/>
          <w:szCs w:val="56"/>
          <w:lang w:eastAsia="ru-RU"/>
        </w:rPr>
      </w:pPr>
      <w:r w:rsidRPr="00CA495C">
        <w:rPr>
          <w:rFonts w:ascii="Times New Roman" w:eastAsia="Times New Roman" w:hAnsi="Times New Roman" w:cs="Times New Roman"/>
          <w:b/>
          <w:sz w:val="56"/>
          <w:szCs w:val="56"/>
          <w:lang w:eastAsia="ru-RU"/>
        </w:rPr>
        <w:t>Рабочая программа</w:t>
      </w:r>
    </w:p>
    <w:p w:rsidR="00CA495C" w:rsidRPr="00CA495C" w:rsidRDefault="00CA495C" w:rsidP="00CA495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A495C" w:rsidRPr="00CA495C" w:rsidRDefault="00CA495C" w:rsidP="00CA495C">
      <w:pPr>
        <w:autoSpaceDE w:val="0"/>
        <w:autoSpaceDN w:val="0"/>
        <w:adjustRightInd w:val="0"/>
        <w:spacing w:after="0" w:line="240" w:lineRule="auto"/>
        <w:jc w:val="center"/>
        <w:rPr>
          <w:rFonts w:ascii="Times New Roman" w:eastAsia="Times New Roman" w:hAnsi="Times New Roman" w:cs="Times New Roman"/>
          <w:b/>
          <w:sz w:val="52"/>
          <w:szCs w:val="52"/>
          <w:lang w:eastAsia="ru-RU"/>
        </w:rPr>
      </w:pPr>
    </w:p>
    <w:p w:rsidR="00CA495C" w:rsidRPr="00CA495C" w:rsidRDefault="00CA495C" w:rsidP="00CA495C">
      <w:pPr>
        <w:autoSpaceDE w:val="0"/>
        <w:autoSpaceDN w:val="0"/>
        <w:adjustRightInd w:val="0"/>
        <w:spacing w:after="0" w:line="240" w:lineRule="auto"/>
        <w:jc w:val="center"/>
        <w:rPr>
          <w:rFonts w:ascii="Times New Roman" w:eastAsia="Times New Roman" w:hAnsi="Times New Roman" w:cs="Times New Roman"/>
          <w:b/>
          <w:sz w:val="48"/>
          <w:szCs w:val="48"/>
          <w:lang w:eastAsia="ru-RU"/>
        </w:rPr>
      </w:pPr>
      <w:r w:rsidRPr="00CA495C">
        <w:rPr>
          <w:rFonts w:ascii="Times New Roman" w:eastAsia="Times New Roman" w:hAnsi="Times New Roman" w:cs="Times New Roman"/>
          <w:b/>
          <w:sz w:val="48"/>
          <w:szCs w:val="48"/>
          <w:lang w:eastAsia="ru-RU"/>
        </w:rPr>
        <w:t>по математике</w:t>
      </w:r>
    </w:p>
    <w:p w:rsidR="00CA495C" w:rsidRPr="00CA495C" w:rsidRDefault="00CA495C" w:rsidP="00CA495C">
      <w:pPr>
        <w:autoSpaceDE w:val="0"/>
        <w:autoSpaceDN w:val="0"/>
        <w:adjustRightInd w:val="0"/>
        <w:spacing w:after="0" w:line="240" w:lineRule="auto"/>
        <w:jc w:val="center"/>
        <w:rPr>
          <w:rFonts w:ascii="Times New Roman" w:eastAsia="Times New Roman" w:hAnsi="Times New Roman" w:cs="Times New Roman"/>
          <w:b/>
          <w:sz w:val="48"/>
          <w:szCs w:val="48"/>
          <w:lang w:eastAsia="ru-RU"/>
        </w:rPr>
      </w:pPr>
    </w:p>
    <w:p w:rsidR="00CA495C" w:rsidRPr="00CA495C" w:rsidRDefault="00CA495C" w:rsidP="00CA495C">
      <w:pPr>
        <w:autoSpaceDE w:val="0"/>
        <w:autoSpaceDN w:val="0"/>
        <w:adjustRightInd w:val="0"/>
        <w:spacing w:after="0" w:line="240" w:lineRule="auto"/>
        <w:jc w:val="center"/>
        <w:rPr>
          <w:rFonts w:ascii="Times New Roman" w:eastAsia="Times New Roman" w:hAnsi="Times New Roman" w:cs="Times New Roman"/>
          <w:b/>
          <w:sz w:val="48"/>
          <w:szCs w:val="48"/>
          <w:lang w:eastAsia="ru-RU"/>
        </w:rPr>
      </w:pPr>
      <w:r w:rsidRPr="00CA495C">
        <w:rPr>
          <w:rFonts w:ascii="Times New Roman" w:eastAsia="Times New Roman" w:hAnsi="Times New Roman" w:cs="Times New Roman"/>
          <w:b/>
          <w:sz w:val="48"/>
          <w:szCs w:val="48"/>
          <w:lang w:eastAsia="ru-RU"/>
        </w:rPr>
        <w:t xml:space="preserve"> на уровень </w:t>
      </w:r>
      <w:r w:rsidR="005262D1">
        <w:rPr>
          <w:rFonts w:ascii="Times New Roman" w:eastAsia="Times New Roman" w:hAnsi="Times New Roman" w:cs="Times New Roman"/>
          <w:b/>
          <w:sz w:val="48"/>
          <w:szCs w:val="48"/>
          <w:lang w:eastAsia="ru-RU"/>
        </w:rPr>
        <w:t>среднего</w:t>
      </w:r>
      <w:r w:rsidRPr="00CA495C">
        <w:rPr>
          <w:rFonts w:ascii="Times New Roman" w:eastAsia="Times New Roman" w:hAnsi="Times New Roman" w:cs="Times New Roman"/>
          <w:b/>
          <w:sz w:val="48"/>
          <w:szCs w:val="48"/>
          <w:lang w:eastAsia="ru-RU"/>
        </w:rPr>
        <w:t xml:space="preserve"> общего образования</w:t>
      </w:r>
    </w:p>
    <w:p w:rsidR="00CA495C" w:rsidRPr="00CA495C" w:rsidRDefault="00CA495C" w:rsidP="00CA495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A495C" w:rsidRPr="00CA495C" w:rsidRDefault="00CA495C" w:rsidP="00CA495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A495C" w:rsidRPr="00CA495C" w:rsidRDefault="00CA495C" w:rsidP="00CA495C">
      <w:pPr>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CA495C">
        <w:rPr>
          <w:rFonts w:ascii="Times New Roman" w:eastAsia="Times New Roman" w:hAnsi="Times New Roman" w:cs="Times New Roman"/>
          <w:sz w:val="32"/>
          <w:szCs w:val="32"/>
          <w:lang w:eastAsia="ru-RU"/>
        </w:rPr>
        <w:t xml:space="preserve">          </w:t>
      </w:r>
    </w:p>
    <w:p w:rsidR="00CA495C" w:rsidRPr="00CA495C" w:rsidRDefault="00CA495C" w:rsidP="00CA495C">
      <w:pPr>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CA495C" w:rsidRPr="00CA495C" w:rsidRDefault="00CA495C" w:rsidP="00CA495C">
      <w:pPr>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CA495C" w:rsidRPr="00CA495C" w:rsidRDefault="00CA495C" w:rsidP="00CA495C">
      <w:pPr>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CA495C" w:rsidRPr="00CA495C" w:rsidRDefault="00216CC7" w:rsidP="00CA495C">
      <w:pPr>
        <w:autoSpaceDE w:val="0"/>
        <w:autoSpaceDN w:val="0"/>
        <w:adjustRightInd w:val="0"/>
        <w:spacing w:after="0" w:line="240" w:lineRule="auto"/>
        <w:jc w:val="center"/>
        <w:rPr>
          <w:rFonts w:ascii="Times New Roman" w:eastAsia="Times New Roman" w:hAnsi="Times New Roman" w:cs="Times New Roman"/>
          <w:sz w:val="32"/>
          <w:szCs w:val="32"/>
          <w:lang w:eastAsia="ru-RU"/>
        </w:rPr>
      </w:pPr>
      <w:r>
        <w:rPr>
          <w:noProof/>
          <w:lang w:eastAsia="ru-RU"/>
        </w:rPr>
        <w:drawing>
          <wp:inline distT="0" distB="0" distL="0" distR="0">
            <wp:extent cx="2343785" cy="185405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3982" cy="1877939"/>
                    </a:xfrm>
                    <a:prstGeom prst="rect">
                      <a:avLst/>
                    </a:prstGeom>
                    <a:noFill/>
                    <a:ln>
                      <a:noFill/>
                    </a:ln>
                  </pic:spPr>
                </pic:pic>
              </a:graphicData>
            </a:graphic>
          </wp:inline>
        </w:drawing>
      </w:r>
    </w:p>
    <w:p w:rsidR="00CA495C" w:rsidRPr="00CA495C" w:rsidRDefault="00CA495C" w:rsidP="00CA495C">
      <w:pPr>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A530C0" w:rsidRPr="000748FB" w:rsidRDefault="00A530C0" w:rsidP="00A530C0">
      <w:pPr>
        <w:jc w:val="center"/>
        <w:rPr>
          <w:rFonts w:ascii="Times New Roman" w:hAnsi="Times New Roman" w:cs="Times New Roman"/>
          <w:b/>
          <w:bCs/>
          <w:sz w:val="32"/>
          <w:szCs w:val="32"/>
        </w:rPr>
      </w:pPr>
      <w:r w:rsidRPr="000748FB">
        <w:rPr>
          <w:rFonts w:ascii="Times New Roman" w:hAnsi="Times New Roman" w:cs="Times New Roman"/>
          <w:b/>
          <w:bCs/>
          <w:sz w:val="32"/>
          <w:szCs w:val="32"/>
        </w:rPr>
        <w:t xml:space="preserve">Пояснительная записка </w:t>
      </w:r>
    </w:p>
    <w:p w:rsidR="005262D1" w:rsidRPr="005262D1" w:rsidRDefault="005262D1" w:rsidP="005262D1">
      <w:pPr>
        <w:spacing w:after="200" w:line="240" w:lineRule="auto"/>
        <w:ind w:firstLine="540"/>
        <w:jc w:val="both"/>
        <w:rPr>
          <w:rFonts w:ascii="Times New Roman" w:eastAsia="Times New Roman" w:hAnsi="Times New Roman" w:cs="Times New Roman"/>
          <w:sz w:val="28"/>
          <w:szCs w:val="28"/>
          <w:lang w:eastAsia="ru-RU"/>
        </w:rPr>
      </w:pPr>
      <w:r w:rsidRPr="005262D1">
        <w:rPr>
          <w:rFonts w:ascii="Times New Roman" w:eastAsia="Times New Roman" w:hAnsi="Times New Roman" w:cs="Times New Roman"/>
          <w:sz w:val="28"/>
          <w:szCs w:val="28"/>
          <w:lang w:eastAsia="ru-RU"/>
        </w:rPr>
        <w:lastRenderedPageBreak/>
        <w:t>В соответствии с п. 2 ст. 32 Закона РФ «Об образовании» в компетенцию образовательного учреждения входит разработка и утверждение рабочих программ учебных курсов и дисциплин.</w:t>
      </w:r>
    </w:p>
    <w:p w:rsidR="005262D1" w:rsidRPr="005262D1" w:rsidRDefault="005262D1" w:rsidP="005262D1">
      <w:pPr>
        <w:spacing w:after="200" w:line="240" w:lineRule="auto"/>
        <w:ind w:firstLine="540"/>
        <w:jc w:val="both"/>
        <w:rPr>
          <w:rFonts w:ascii="Times New Roman" w:eastAsia="Times New Roman" w:hAnsi="Times New Roman" w:cs="Times New Roman"/>
          <w:sz w:val="28"/>
          <w:szCs w:val="28"/>
          <w:lang w:eastAsia="ru-RU"/>
        </w:rPr>
      </w:pPr>
      <w:r w:rsidRPr="005262D1">
        <w:rPr>
          <w:rFonts w:ascii="Times New Roman" w:eastAsia="Times New Roman" w:hAnsi="Times New Roman" w:cs="Times New Roman"/>
          <w:sz w:val="28"/>
          <w:szCs w:val="28"/>
          <w:lang w:eastAsia="ru-RU"/>
        </w:rPr>
        <w:t>Рабочая программа – это нормативно-управленческий документ учителя, предназначенный для реализации государственного образовательного стандарта, включающего требования к минимуму содержания, уровню подготовки учащихся. Его основная задача – обеспечить выполнение учителем государственных образовательных стандартов и учебного плана по предмету.</w:t>
      </w:r>
    </w:p>
    <w:p w:rsidR="005262D1" w:rsidRPr="005262D1" w:rsidRDefault="005262D1" w:rsidP="005262D1">
      <w:pPr>
        <w:spacing w:after="200" w:line="240" w:lineRule="auto"/>
        <w:ind w:firstLine="540"/>
        <w:jc w:val="both"/>
        <w:rPr>
          <w:rFonts w:ascii="Times New Roman" w:eastAsia="Times New Roman" w:hAnsi="Times New Roman" w:cs="Times New Roman"/>
          <w:sz w:val="28"/>
          <w:szCs w:val="28"/>
          <w:lang w:eastAsia="ru-RU"/>
        </w:rPr>
      </w:pPr>
      <w:r w:rsidRPr="005262D1">
        <w:rPr>
          <w:rFonts w:ascii="Times New Roman" w:eastAsia="Times New Roman" w:hAnsi="Times New Roman" w:cs="Times New Roman"/>
          <w:sz w:val="28"/>
          <w:szCs w:val="28"/>
          <w:lang w:eastAsia="ru-RU"/>
        </w:rPr>
        <w:t xml:space="preserve">Рабочая программа реализует право учителя расширять, углублять, изменять, формировать содержание обучения, определять последовательность изучения материала, распределять учебные часы по разделам, темам, урокам в соответствии с поставленными целями и задачами. При необходимости в течение учебного года учитель может вносить в учебную программу коррективы: изменять последовательность уроков внутри темы, количество часов, переносить сроки проведения контрольных работ. </w:t>
      </w:r>
    </w:p>
    <w:p w:rsidR="00A530C0" w:rsidRPr="00A530C0" w:rsidRDefault="005262D1" w:rsidP="00A530C0">
      <w:pPr>
        <w:ind w:firstLine="709"/>
        <w:jc w:val="both"/>
        <w:rPr>
          <w:rFonts w:ascii="Times New Roman" w:eastAsia="Times New Roman" w:hAnsi="Times New Roman" w:cs="Times New Roman"/>
          <w:sz w:val="28"/>
          <w:szCs w:val="28"/>
        </w:rPr>
      </w:pPr>
      <w:r>
        <w:rPr>
          <w:rFonts w:ascii="Times New Roman" w:hAnsi="Times New Roman" w:cs="Times New Roman"/>
          <w:sz w:val="28"/>
          <w:szCs w:val="28"/>
        </w:rPr>
        <w:t>Настоящая р</w:t>
      </w:r>
      <w:r w:rsidR="00A530C0" w:rsidRPr="00A530C0">
        <w:rPr>
          <w:rFonts w:ascii="Times New Roman" w:hAnsi="Times New Roman" w:cs="Times New Roman"/>
          <w:sz w:val="28"/>
          <w:szCs w:val="28"/>
        </w:rPr>
        <w:t xml:space="preserve">абочая программа по математике (углубленного уровня) составлена в </w:t>
      </w:r>
      <w:r w:rsidRPr="00A530C0">
        <w:rPr>
          <w:rFonts w:ascii="Times New Roman" w:hAnsi="Times New Roman" w:cs="Times New Roman"/>
          <w:sz w:val="28"/>
          <w:szCs w:val="28"/>
        </w:rPr>
        <w:t xml:space="preserve">соответствии </w:t>
      </w:r>
      <w:r w:rsidRPr="00A530C0">
        <w:t>с</w:t>
      </w:r>
      <w:r w:rsidR="00A530C0" w:rsidRPr="00A530C0">
        <w:rPr>
          <w:rFonts w:ascii="Times New Roman" w:hAnsi="Times New Roman" w:cs="Times New Roman"/>
          <w:sz w:val="28"/>
          <w:szCs w:val="28"/>
        </w:rPr>
        <w:t xml:space="preserve"> Федеральным государственным образовательным стандартом среднего общего образования (утв. приказом Министерства образования и науки РФ от 17 мая 2012 г. N 413),), основной образовательной программы среднего общего образования (10-11 классы), </w:t>
      </w:r>
      <w:r w:rsidR="00A530C0" w:rsidRPr="00A530C0">
        <w:rPr>
          <w:rFonts w:ascii="Times New Roman" w:eastAsia="Times New Roman" w:hAnsi="Times New Roman" w:cs="Times New Roman"/>
          <w:sz w:val="28"/>
          <w:szCs w:val="28"/>
        </w:rPr>
        <w:t>на основе авторской программы по математике С.М. Никольского, М.К. Потапова, Н.Н. Решетникова, А.В. Шевкина. Алгебра и начала математического анализа 10-11 классы. / Сост. Бурмистрова Т.А. - М.: Просвещение, 201</w:t>
      </w:r>
      <w:r>
        <w:rPr>
          <w:rFonts w:ascii="Times New Roman" w:eastAsia="Times New Roman" w:hAnsi="Times New Roman" w:cs="Times New Roman"/>
          <w:sz w:val="28"/>
          <w:szCs w:val="28"/>
        </w:rPr>
        <w:t>8</w:t>
      </w:r>
      <w:r w:rsidR="00A530C0" w:rsidRPr="00A530C0">
        <w:rPr>
          <w:rFonts w:ascii="Times New Roman" w:eastAsia="Times New Roman" w:hAnsi="Times New Roman" w:cs="Times New Roman"/>
          <w:sz w:val="28"/>
          <w:szCs w:val="28"/>
        </w:rPr>
        <w:t>г. и авторской программы</w:t>
      </w:r>
      <w:r w:rsidR="00A530C0" w:rsidRPr="00A530C0">
        <w:rPr>
          <w:rFonts w:ascii="Times New Roman" w:eastAsia="Times New Roman" w:hAnsi="Times New Roman" w:cs="Times New Roman"/>
          <w:sz w:val="28"/>
          <w:szCs w:val="28"/>
          <w:lang w:eastAsia="ru-RU"/>
        </w:rPr>
        <w:t xml:space="preserve"> по математике  Л.С. Атанасяна</w:t>
      </w:r>
      <w:r w:rsidR="00A530C0" w:rsidRPr="00A530C0">
        <w:rPr>
          <w:rFonts w:ascii="Times New Roman" w:eastAsia="Times New Roman" w:hAnsi="Times New Roman" w:cs="Times New Roman"/>
          <w:sz w:val="28"/>
          <w:szCs w:val="28"/>
        </w:rPr>
        <w:t>: Геометрия. Сборник рабочих программ. 10 – 11 классы. Базовый и углубленный. уровни: пособие для учителей общеобразовательных организаций / сост.Т.А. Бурмистрова. - М.: Просвещение, 201</w:t>
      </w:r>
      <w:r>
        <w:rPr>
          <w:rFonts w:ascii="Times New Roman" w:eastAsia="Times New Roman" w:hAnsi="Times New Roman" w:cs="Times New Roman"/>
          <w:sz w:val="28"/>
          <w:szCs w:val="28"/>
        </w:rPr>
        <w:t>8г.</w:t>
      </w:r>
    </w:p>
    <w:p w:rsidR="00A530C0" w:rsidRPr="00A530C0" w:rsidRDefault="00A530C0" w:rsidP="00A530C0">
      <w:pPr>
        <w:ind w:firstLine="993"/>
        <w:jc w:val="both"/>
        <w:rPr>
          <w:rFonts w:ascii="Times New Roman" w:hAnsi="Times New Roman" w:cs="Times New Roman"/>
          <w:sz w:val="28"/>
          <w:szCs w:val="28"/>
        </w:rPr>
      </w:pPr>
      <w:r w:rsidRPr="00A530C0">
        <w:rPr>
          <w:rFonts w:ascii="Times New Roman" w:hAnsi="Times New Roman" w:cs="Times New Roman"/>
          <w:b/>
          <w:bCs/>
          <w:sz w:val="28"/>
          <w:szCs w:val="28"/>
        </w:rPr>
        <w:t>Целями</w:t>
      </w:r>
      <w:r w:rsidRPr="00A530C0">
        <w:rPr>
          <w:rFonts w:ascii="Times New Roman" w:hAnsi="Times New Roman" w:cs="Times New Roman"/>
          <w:sz w:val="28"/>
          <w:szCs w:val="28"/>
        </w:rPr>
        <w:t xml:space="preserve"> реализации учебного предмета «Математика» на углубленном уровне среднего общего образования являются: </w:t>
      </w:r>
    </w:p>
    <w:p w:rsidR="00A530C0" w:rsidRPr="00A530C0" w:rsidRDefault="00A530C0" w:rsidP="00A530C0">
      <w:pPr>
        <w:ind w:firstLine="993"/>
        <w:jc w:val="both"/>
        <w:rPr>
          <w:rFonts w:ascii="Times New Roman" w:hAnsi="Times New Roman" w:cs="Times New Roman"/>
          <w:sz w:val="28"/>
          <w:szCs w:val="28"/>
        </w:rPr>
      </w:pPr>
      <w:r w:rsidRPr="00A530C0">
        <w:rPr>
          <w:rFonts w:ascii="Times New Roman" w:hAnsi="Times New Roman" w:cs="Times New Roman"/>
          <w:sz w:val="28"/>
          <w:szCs w:val="28"/>
        </w:rPr>
        <w:t xml:space="preserve">- формирование представлений о математике, как универсальном языка науки, средстве моделирования явлений и процессов, об идеях и методах математики; </w:t>
      </w:r>
    </w:p>
    <w:p w:rsidR="00A530C0" w:rsidRPr="00A530C0" w:rsidRDefault="00A530C0" w:rsidP="00A530C0">
      <w:pPr>
        <w:ind w:firstLine="993"/>
        <w:jc w:val="both"/>
        <w:rPr>
          <w:rFonts w:ascii="Times New Roman" w:hAnsi="Times New Roman" w:cs="Times New Roman"/>
          <w:sz w:val="28"/>
          <w:szCs w:val="28"/>
        </w:rPr>
      </w:pPr>
      <w:r w:rsidRPr="00A530C0">
        <w:rPr>
          <w:rFonts w:ascii="Times New Roman" w:hAnsi="Times New Roman" w:cs="Times New Roman"/>
          <w:sz w:val="28"/>
          <w:szCs w:val="28"/>
        </w:rPr>
        <w:t xml:space="preserve">- развитие логического мышления, пространственного воображения, алгоритмической культуры, критичности мышления на уровне, необходимом для обучения в высшей школе по соответствующей специальности, в будущей профессиональной деятельности; </w:t>
      </w:r>
    </w:p>
    <w:p w:rsidR="00A530C0" w:rsidRPr="00A530C0" w:rsidRDefault="00A530C0" w:rsidP="00A530C0">
      <w:pPr>
        <w:ind w:firstLine="993"/>
        <w:jc w:val="both"/>
        <w:rPr>
          <w:rFonts w:ascii="Times New Roman" w:hAnsi="Times New Roman" w:cs="Times New Roman"/>
          <w:sz w:val="28"/>
          <w:szCs w:val="28"/>
        </w:rPr>
      </w:pPr>
      <w:r w:rsidRPr="00A530C0">
        <w:rPr>
          <w:rFonts w:ascii="Times New Roman" w:hAnsi="Times New Roman" w:cs="Times New Roman"/>
          <w:sz w:val="28"/>
          <w:szCs w:val="28"/>
        </w:rPr>
        <w:t xml:space="preserve">- овладение математическими знаниями и умениями, необходимыми в повседневной жизни, для изучения школьных естественнонаучных дисциплин </w:t>
      </w:r>
      <w:r w:rsidRPr="00A530C0">
        <w:rPr>
          <w:rFonts w:ascii="Times New Roman" w:hAnsi="Times New Roman" w:cs="Times New Roman"/>
          <w:sz w:val="28"/>
          <w:szCs w:val="28"/>
        </w:rPr>
        <w:lastRenderedPageBreak/>
        <w:t xml:space="preserve">на базовом уровне, для получения образования в областях, не требующих углубленной математической подготовки; </w:t>
      </w:r>
    </w:p>
    <w:p w:rsidR="00A530C0" w:rsidRPr="00A530C0" w:rsidRDefault="00A530C0" w:rsidP="00A530C0">
      <w:pPr>
        <w:ind w:firstLine="993"/>
        <w:jc w:val="both"/>
        <w:rPr>
          <w:rFonts w:ascii="Times New Roman" w:hAnsi="Times New Roman" w:cs="Times New Roman"/>
          <w:sz w:val="28"/>
          <w:szCs w:val="28"/>
        </w:rPr>
      </w:pPr>
      <w:r w:rsidRPr="00A530C0">
        <w:rPr>
          <w:rFonts w:ascii="Times New Roman" w:hAnsi="Times New Roman" w:cs="Times New Roman"/>
          <w:sz w:val="28"/>
          <w:szCs w:val="28"/>
        </w:rPr>
        <w:t xml:space="preserve">- воспитание средствами математики культуры личности: отношения к математике как части общечеловеческой культуры: знакомство с историей развития математики, эволюцией математических идей, понимания значимости математики для общественного прогресса. </w:t>
      </w:r>
    </w:p>
    <w:p w:rsidR="00A530C0" w:rsidRPr="00A530C0" w:rsidRDefault="00A530C0" w:rsidP="00A530C0">
      <w:pPr>
        <w:ind w:firstLine="993"/>
        <w:jc w:val="both"/>
        <w:rPr>
          <w:rFonts w:ascii="Times New Roman" w:hAnsi="Times New Roman" w:cs="Times New Roman"/>
          <w:sz w:val="28"/>
          <w:szCs w:val="28"/>
        </w:rPr>
      </w:pPr>
      <w:r w:rsidRPr="00A530C0">
        <w:rPr>
          <w:rFonts w:ascii="Times New Roman" w:hAnsi="Times New Roman" w:cs="Times New Roman"/>
          <w:sz w:val="28"/>
          <w:szCs w:val="28"/>
        </w:rPr>
        <w:t>Достижение перечисленных</w:t>
      </w:r>
      <w:r w:rsidRPr="00A530C0">
        <w:rPr>
          <w:rFonts w:ascii="Times New Roman" w:hAnsi="Times New Roman" w:cs="Times New Roman"/>
          <w:b/>
          <w:bCs/>
          <w:sz w:val="28"/>
          <w:szCs w:val="28"/>
        </w:rPr>
        <w:t xml:space="preserve"> целей </w:t>
      </w:r>
      <w:r w:rsidRPr="00A530C0">
        <w:rPr>
          <w:rFonts w:ascii="Times New Roman" w:hAnsi="Times New Roman" w:cs="Times New Roman"/>
          <w:sz w:val="28"/>
          <w:szCs w:val="28"/>
        </w:rPr>
        <w:t>предполагает решение следующих</w:t>
      </w:r>
      <w:r w:rsidRPr="00A530C0">
        <w:rPr>
          <w:rFonts w:ascii="Times New Roman" w:hAnsi="Times New Roman" w:cs="Times New Roman"/>
          <w:b/>
          <w:bCs/>
          <w:sz w:val="28"/>
          <w:szCs w:val="28"/>
        </w:rPr>
        <w:t xml:space="preserve"> задач</w:t>
      </w:r>
      <w:r w:rsidRPr="00A530C0">
        <w:rPr>
          <w:rFonts w:ascii="Times New Roman" w:hAnsi="Times New Roman" w:cs="Times New Roman"/>
          <w:sz w:val="28"/>
          <w:szCs w:val="28"/>
        </w:rPr>
        <w:t xml:space="preserve">: </w:t>
      </w:r>
    </w:p>
    <w:p w:rsidR="00A530C0" w:rsidRPr="00A530C0" w:rsidRDefault="00A530C0" w:rsidP="00A530C0">
      <w:pPr>
        <w:ind w:firstLine="993"/>
        <w:jc w:val="both"/>
        <w:rPr>
          <w:rFonts w:ascii="Times New Roman" w:hAnsi="Times New Roman" w:cs="Times New Roman"/>
          <w:sz w:val="28"/>
          <w:szCs w:val="28"/>
        </w:rPr>
      </w:pPr>
      <w:r w:rsidRPr="00A530C0">
        <w:rPr>
          <w:rFonts w:ascii="Times New Roman" w:hAnsi="Times New Roman" w:cs="Times New Roman"/>
          <w:sz w:val="28"/>
          <w:szCs w:val="28"/>
        </w:rPr>
        <w:t xml:space="preserve">-  систематизировать сведения о числах; </w:t>
      </w:r>
    </w:p>
    <w:p w:rsidR="00A530C0" w:rsidRPr="00A530C0" w:rsidRDefault="00A530C0" w:rsidP="00A530C0">
      <w:pPr>
        <w:ind w:firstLine="993"/>
        <w:jc w:val="both"/>
        <w:rPr>
          <w:rFonts w:ascii="Times New Roman" w:hAnsi="Times New Roman" w:cs="Times New Roman"/>
          <w:sz w:val="28"/>
          <w:szCs w:val="28"/>
        </w:rPr>
      </w:pPr>
      <w:r w:rsidRPr="00A530C0">
        <w:rPr>
          <w:rFonts w:ascii="Times New Roman" w:hAnsi="Times New Roman" w:cs="Times New Roman"/>
          <w:sz w:val="28"/>
          <w:szCs w:val="28"/>
        </w:rPr>
        <w:t xml:space="preserve">- изучить новые виды числовых выражений и формул; </w:t>
      </w:r>
    </w:p>
    <w:p w:rsidR="00A530C0" w:rsidRPr="00A530C0" w:rsidRDefault="00A530C0" w:rsidP="00A530C0">
      <w:pPr>
        <w:ind w:firstLine="993"/>
        <w:jc w:val="both"/>
        <w:rPr>
          <w:rFonts w:ascii="Times New Roman" w:hAnsi="Times New Roman" w:cs="Times New Roman"/>
          <w:sz w:val="28"/>
          <w:szCs w:val="28"/>
        </w:rPr>
      </w:pPr>
      <w:r w:rsidRPr="00A530C0">
        <w:rPr>
          <w:rFonts w:ascii="Times New Roman" w:hAnsi="Times New Roman" w:cs="Times New Roman"/>
          <w:sz w:val="28"/>
          <w:szCs w:val="28"/>
        </w:rPr>
        <w:t>- совершенствовать практические навыки и вычислительную культуру, расширить и совершенствовать алгебраический аппарат, сформированный в основной школе и его применение к решению математических и нематематических задач;</w:t>
      </w:r>
    </w:p>
    <w:p w:rsidR="00A530C0" w:rsidRPr="00A530C0" w:rsidRDefault="00A530C0" w:rsidP="00A530C0">
      <w:pPr>
        <w:ind w:firstLine="993"/>
        <w:jc w:val="both"/>
        <w:rPr>
          <w:rFonts w:ascii="Times New Roman" w:hAnsi="Times New Roman" w:cs="Times New Roman"/>
          <w:sz w:val="28"/>
          <w:szCs w:val="28"/>
        </w:rPr>
      </w:pPr>
      <w:r w:rsidRPr="00A530C0">
        <w:rPr>
          <w:rFonts w:ascii="Times New Roman" w:hAnsi="Times New Roman" w:cs="Times New Roman"/>
          <w:sz w:val="28"/>
          <w:szCs w:val="28"/>
        </w:rPr>
        <w:t xml:space="preserve">- расширить и систематизировать общие сведения о функциях, пополнение класса изучаемых функций, иллюстрация широты применения функций для описания и изучения реальных зависимостей; </w:t>
      </w:r>
    </w:p>
    <w:p w:rsidR="00A530C0" w:rsidRPr="00A530C0" w:rsidRDefault="00A530C0" w:rsidP="00A530C0">
      <w:pPr>
        <w:ind w:firstLine="993"/>
        <w:jc w:val="both"/>
        <w:rPr>
          <w:rFonts w:ascii="Times New Roman" w:hAnsi="Times New Roman" w:cs="Times New Roman"/>
          <w:sz w:val="28"/>
          <w:szCs w:val="28"/>
        </w:rPr>
      </w:pPr>
      <w:r w:rsidRPr="00A530C0">
        <w:rPr>
          <w:rFonts w:ascii="Times New Roman" w:hAnsi="Times New Roman" w:cs="Times New Roman"/>
          <w:sz w:val="28"/>
          <w:szCs w:val="28"/>
        </w:rPr>
        <w:t>- изучить свойства пространственных тел, формировать умения применять полученные знания для решения практических задач;</w:t>
      </w:r>
    </w:p>
    <w:p w:rsidR="00A530C0" w:rsidRPr="00A530C0" w:rsidRDefault="00A530C0" w:rsidP="00A530C0">
      <w:pPr>
        <w:ind w:firstLine="993"/>
        <w:jc w:val="both"/>
        <w:rPr>
          <w:rFonts w:ascii="Times New Roman" w:hAnsi="Times New Roman" w:cs="Times New Roman"/>
          <w:sz w:val="28"/>
          <w:szCs w:val="28"/>
        </w:rPr>
      </w:pPr>
      <w:r w:rsidRPr="00A530C0">
        <w:rPr>
          <w:rFonts w:ascii="Times New Roman" w:hAnsi="Times New Roman" w:cs="Times New Roman"/>
          <w:sz w:val="28"/>
          <w:szCs w:val="28"/>
        </w:rPr>
        <w:t xml:space="preserve">- развивать представления о вероятностно-статистических закономерностях в окружающем мире, совершенствовать интеллектуальные и речевые умения путем обогащения математического языка, развития логического мышления; </w:t>
      </w:r>
    </w:p>
    <w:p w:rsidR="005262D1" w:rsidRDefault="00A530C0" w:rsidP="00A530C0">
      <w:pPr>
        <w:ind w:firstLine="993"/>
        <w:jc w:val="both"/>
        <w:rPr>
          <w:rFonts w:ascii="Times New Roman" w:hAnsi="Times New Roman" w:cs="Times New Roman"/>
          <w:b/>
          <w:bCs/>
          <w:sz w:val="32"/>
          <w:szCs w:val="32"/>
        </w:rPr>
      </w:pPr>
      <w:r w:rsidRPr="00A530C0">
        <w:rPr>
          <w:rFonts w:ascii="Times New Roman" w:hAnsi="Times New Roman" w:cs="Times New Roman"/>
          <w:sz w:val="28"/>
          <w:szCs w:val="28"/>
        </w:rPr>
        <w:t>- познакомиться с основными идеями и методами математического анализа</w:t>
      </w:r>
      <w:r w:rsidR="005262D1">
        <w:rPr>
          <w:rFonts w:ascii="Times New Roman" w:hAnsi="Times New Roman" w:cs="Times New Roman"/>
          <w:sz w:val="28"/>
          <w:szCs w:val="28"/>
        </w:rPr>
        <w:t xml:space="preserve"> </w:t>
      </w:r>
    </w:p>
    <w:p w:rsidR="005262D1" w:rsidRDefault="005262D1" w:rsidP="00A530C0">
      <w:pPr>
        <w:ind w:firstLine="993"/>
        <w:jc w:val="both"/>
        <w:rPr>
          <w:rFonts w:ascii="Times New Roman" w:hAnsi="Times New Roman" w:cs="Times New Roman"/>
          <w:b/>
          <w:bCs/>
          <w:sz w:val="32"/>
          <w:szCs w:val="32"/>
        </w:rPr>
      </w:pPr>
    </w:p>
    <w:p w:rsidR="005262D1" w:rsidRDefault="005262D1" w:rsidP="00A530C0">
      <w:pPr>
        <w:ind w:firstLine="993"/>
        <w:jc w:val="both"/>
        <w:rPr>
          <w:rFonts w:ascii="Times New Roman" w:hAnsi="Times New Roman" w:cs="Times New Roman"/>
          <w:b/>
          <w:bCs/>
          <w:sz w:val="32"/>
          <w:szCs w:val="32"/>
        </w:rPr>
      </w:pPr>
    </w:p>
    <w:p w:rsidR="005262D1" w:rsidRDefault="005262D1" w:rsidP="00A530C0">
      <w:pPr>
        <w:ind w:firstLine="993"/>
        <w:jc w:val="both"/>
        <w:rPr>
          <w:rFonts w:ascii="Times New Roman" w:hAnsi="Times New Roman" w:cs="Times New Roman"/>
          <w:b/>
          <w:bCs/>
          <w:sz w:val="32"/>
          <w:szCs w:val="32"/>
        </w:rPr>
      </w:pPr>
    </w:p>
    <w:p w:rsidR="005262D1" w:rsidRDefault="005262D1" w:rsidP="00A530C0">
      <w:pPr>
        <w:ind w:firstLine="993"/>
        <w:jc w:val="both"/>
        <w:rPr>
          <w:rFonts w:ascii="Times New Roman" w:hAnsi="Times New Roman" w:cs="Times New Roman"/>
          <w:b/>
          <w:bCs/>
          <w:sz w:val="32"/>
          <w:szCs w:val="32"/>
        </w:rPr>
      </w:pPr>
    </w:p>
    <w:p w:rsidR="005262D1" w:rsidRDefault="005262D1" w:rsidP="00A530C0">
      <w:pPr>
        <w:ind w:firstLine="993"/>
        <w:jc w:val="both"/>
        <w:rPr>
          <w:rFonts w:ascii="Times New Roman" w:hAnsi="Times New Roman" w:cs="Times New Roman"/>
          <w:b/>
          <w:bCs/>
          <w:sz w:val="32"/>
          <w:szCs w:val="32"/>
        </w:rPr>
      </w:pPr>
    </w:p>
    <w:p w:rsidR="005262D1" w:rsidRDefault="005262D1" w:rsidP="00A530C0">
      <w:pPr>
        <w:ind w:firstLine="993"/>
        <w:jc w:val="both"/>
        <w:rPr>
          <w:rFonts w:ascii="Times New Roman" w:hAnsi="Times New Roman" w:cs="Times New Roman"/>
          <w:b/>
          <w:bCs/>
          <w:sz w:val="32"/>
          <w:szCs w:val="32"/>
        </w:rPr>
      </w:pPr>
    </w:p>
    <w:p w:rsidR="00A530C0" w:rsidRPr="000748FB" w:rsidRDefault="00A530C0" w:rsidP="00A530C0">
      <w:pPr>
        <w:ind w:firstLine="993"/>
        <w:jc w:val="both"/>
        <w:rPr>
          <w:rFonts w:ascii="Times New Roman" w:hAnsi="Times New Roman" w:cs="Times New Roman"/>
          <w:b/>
          <w:bCs/>
          <w:sz w:val="32"/>
          <w:szCs w:val="32"/>
        </w:rPr>
      </w:pPr>
      <w:r w:rsidRPr="000748FB">
        <w:rPr>
          <w:rFonts w:ascii="Times New Roman" w:hAnsi="Times New Roman" w:cs="Times New Roman"/>
          <w:b/>
          <w:bCs/>
          <w:sz w:val="32"/>
          <w:szCs w:val="32"/>
        </w:rPr>
        <w:t>Общая характеристика учебного предмета</w:t>
      </w:r>
    </w:p>
    <w:p w:rsidR="00A530C0" w:rsidRPr="00A530C0" w:rsidRDefault="00A530C0" w:rsidP="00A530C0">
      <w:pPr>
        <w:spacing w:after="0" w:line="240" w:lineRule="auto"/>
        <w:ind w:firstLine="851"/>
        <w:jc w:val="both"/>
        <w:textAlignment w:val="baseline"/>
        <w:rPr>
          <w:rFonts w:ascii="Times New Roman" w:eastAsia="Times New Roman" w:hAnsi="Times New Roman" w:cs="Times New Roman"/>
          <w:sz w:val="18"/>
          <w:szCs w:val="18"/>
          <w:lang w:eastAsia="ru-RU"/>
        </w:rPr>
      </w:pPr>
      <w:r w:rsidRPr="00A530C0">
        <w:rPr>
          <w:rFonts w:ascii="Times New Roman" w:eastAsia="Times New Roman" w:hAnsi="Times New Roman" w:cs="Times New Roman"/>
          <w:sz w:val="28"/>
          <w:szCs w:val="28"/>
          <w:lang w:eastAsia="ru-RU"/>
        </w:rPr>
        <w:lastRenderedPageBreak/>
        <w:t xml:space="preserve">Курс математики для 10-11 классов складывается из следующих содержательных компонентов: </w:t>
      </w:r>
      <w:r w:rsidRPr="00A530C0">
        <w:rPr>
          <w:rFonts w:ascii="Times New Roman" w:eastAsia="Times New Roman" w:hAnsi="Times New Roman" w:cs="Times New Roman"/>
          <w:b/>
          <w:bCs/>
          <w:sz w:val="28"/>
          <w:szCs w:val="28"/>
          <w:lang w:eastAsia="ru-RU"/>
        </w:rPr>
        <w:t>алгебры, математического анализа, комбинаторики и теории вероятностей, геометрии</w:t>
      </w:r>
      <w:r w:rsidRPr="00A530C0">
        <w:rPr>
          <w:rFonts w:ascii="Times New Roman" w:eastAsia="Times New Roman" w:hAnsi="Times New Roman" w:cs="Times New Roman"/>
          <w:sz w:val="28"/>
          <w:szCs w:val="28"/>
          <w:lang w:eastAsia="ru-RU"/>
        </w:rPr>
        <w:t>.  </w:t>
      </w:r>
    </w:p>
    <w:p w:rsidR="00A530C0" w:rsidRPr="00A530C0" w:rsidRDefault="00A530C0" w:rsidP="00A530C0">
      <w:pPr>
        <w:spacing w:after="0" w:line="240" w:lineRule="auto"/>
        <w:ind w:firstLine="851"/>
        <w:jc w:val="both"/>
        <w:textAlignment w:val="baseline"/>
        <w:rPr>
          <w:rFonts w:ascii="Times New Roman" w:eastAsia="Times New Roman" w:hAnsi="Times New Roman" w:cs="Times New Roman"/>
          <w:sz w:val="18"/>
          <w:szCs w:val="18"/>
          <w:lang w:eastAsia="ru-RU"/>
        </w:rPr>
      </w:pPr>
      <w:r w:rsidRPr="00A530C0">
        <w:rPr>
          <w:rFonts w:ascii="Times New Roman" w:eastAsia="Times New Roman" w:hAnsi="Times New Roman" w:cs="Times New Roman"/>
          <w:sz w:val="28"/>
          <w:szCs w:val="28"/>
          <w:lang w:eastAsia="ru-RU"/>
        </w:rPr>
        <w:t>Курс нацелен на формирование математического аппарата для решения задач из математики, смежных предметов, окружающей реальности. Язык </w:t>
      </w:r>
      <w:r w:rsidRPr="00A530C0">
        <w:rPr>
          <w:rFonts w:ascii="Times New Roman" w:eastAsia="Times New Roman" w:hAnsi="Times New Roman" w:cs="Times New Roman"/>
          <w:b/>
          <w:bCs/>
          <w:sz w:val="28"/>
          <w:szCs w:val="28"/>
          <w:lang w:eastAsia="ru-RU"/>
        </w:rPr>
        <w:t>алгебры и математического анализа</w:t>
      </w:r>
      <w:r w:rsidRPr="00A530C0">
        <w:rPr>
          <w:rFonts w:ascii="Times New Roman" w:eastAsia="Times New Roman" w:hAnsi="Times New Roman" w:cs="Times New Roman"/>
          <w:i/>
          <w:iCs/>
          <w:sz w:val="28"/>
          <w:szCs w:val="28"/>
          <w:lang w:eastAsia="ru-RU"/>
        </w:rPr>
        <w:t> подчеркивает</w:t>
      </w:r>
      <w:r w:rsidRPr="00A530C0">
        <w:rPr>
          <w:rFonts w:ascii="Times New Roman" w:eastAsia="Times New Roman" w:hAnsi="Times New Roman" w:cs="Times New Roman"/>
          <w:sz w:val="28"/>
          <w:szCs w:val="28"/>
          <w:lang w:eastAsia="ru-RU"/>
        </w:rPr>
        <w:t xml:space="preserve"> значение математики как языка для построения математических моделей, процессов и явлений реального мира. Одной из основных задач изучения математики является развитие алгоритмического мышления, необходимого, в частности, для освоения курса информатики;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математическому творчеству. Другой важной задачей изучения математики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(равномерных, равноускоренных, экспоненциальных, периодических и др.), для формирования у учащихся представлений о роли математики в развитии цивилизации и культуры. </w:t>
      </w:r>
      <w:r w:rsidRPr="00A530C0">
        <w:rPr>
          <w:rFonts w:ascii="Times New Roman" w:eastAsia="Times New Roman" w:hAnsi="Times New Roman" w:cs="Times New Roman"/>
          <w:b/>
          <w:bCs/>
          <w:sz w:val="28"/>
          <w:szCs w:val="28"/>
          <w:lang w:eastAsia="ru-RU"/>
        </w:rPr>
        <w:t>Элементы логики, комбинаторики, статистики и теории вероятностей</w:t>
      </w:r>
      <w:r w:rsidRPr="00A530C0">
        <w:rPr>
          <w:rFonts w:ascii="Times New Roman" w:eastAsia="Times New Roman" w:hAnsi="Times New Roman" w:cs="Times New Roman"/>
          <w:sz w:val="28"/>
          <w:szCs w:val="28"/>
          <w:lang w:eastAsia="ru-RU"/>
        </w:rPr>
        <w:t> являются обязательным компонентом школьного образования, усиливающим его прикладное и практическое значение. Этот материал необходим, прежде всего, для формирования функциональной грамотности – умений воспринимать 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расчеты. Изучение </w:t>
      </w:r>
      <w:r w:rsidRPr="00A530C0">
        <w:rPr>
          <w:rFonts w:ascii="Times New Roman" w:eastAsia="Times New Roman" w:hAnsi="Times New Roman" w:cs="Times New Roman"/>
          <w:i/>
          <w:iCs/>
          <w:sz w:val="28"/>
          <w:szCs w:val="28"/>
          <w:lang w:eastAsia="ru-RU"/>
        </w:rPr>
        <w:t>основ комбинаторики</w:t>
      </w:r>
      <w:r w:rsidRPr="00A530C0">
        <w:rPr>
          <w:rFonts w:ascii="Times New Roman" w:eastAsia="Times New Roman" w:hAnsi="Times New Roman" w:cs="Times New Roman"/>
          <w:sz w:val="28"/>
          <w:szCs w:val="28"/>
          <w:lang w:eastAsia="ru-RU"/>
        </w:rPr>
        <w:t> позволит учащемуся осуществлять рассмотрение случаев, перебор и подсчет числа вариантов, в том числе в простейших прикладных задачах. При изучении </w:t>
      </w:r>
      <w:r w:rsidRPr="00A530C0">
        <w:rPr>
          <w:rFonts w:ascii="Times New Roman" w:eastAsia="Times New Roman" w:hAnsi="Times New Roman" w:cs="Times New Roman"/>
          <w:i/>
          <w:iCs/>
          <w:sz w:val="28"/>
          <w:szCs w:val="28"/>
          <w:lang w:eastAsia="ru-RU"/>
        </w:rPr>
        <w:t>статистики и теории вероятностей</w:t>
      </w:r>
      <w:r w:rsidRPr="00A530C0">
        <w:rPr>
          <w:rFonts w:ascii="Times New Roman" w:eastAsia="Times New Roman" w:hAnsi="Times New Roman" w:cs="Times New Roman"/>
          <w:sz w:val="28"/>
          <w:szCs w:val="28"/>
          <w:lang w:eastAsia="ru-RU"/>
        </w:rPr>
        <w:t>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 Таким образом, в ходе освоения содержания курса учащиеся получают возможность: </w:t>
      </w:r>
    </w:p>
    <w:p w:rsidR="00A530C0" w:rsidRPr="00A530C0" w:rsidRDefault="00A530C0" w:rsidP="000E32CA">
      <w:pPr>
        <w:numPr>
          <w:ilvl w:val="0"/>
          <w:numId w:val="1"/>
        </w:numPr>
        <w:spacing w:after="0" w:line="240" w:lineRule="auto"/>
        <w:ind w:left="360" w:firstLine="851"/>
        <w:jc w:val="both"/>
        <w:textAlignment w:val="baseline"/>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развить представления о числе и роли 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 </w:t>
      </w:r>
    </w:p>
    <w:p w:rsidR="00A530C0" w:rsidRPr="00A530C0" w:rsidRDefault="00A530C0" w:rsidP="000E32CA">
      <w:pPr>
        <w:numPr>
          <w:ilvl w:val="0"/>
          <w:numId w:val="2"/>
        </w:numPr>
        <w:spacing w:after="0" w:line="240" w:lineRule="auto"/>
        <w:ind w:left="360" w:firstLine="851"/>
        <w:jc w:val="both"/>
        <w:textAlignment w:val="baseline"/>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овладеть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  </w:t>
      </w:r>
    </w:p>
    <w:p w:rsidR="00A530C0" w:rsidRPr="00A530C0" w:rsidRDefault="00A530C0" w:rsidP="000E32CA">
      <w:pPr>
        <w:numPr>
          <w:ilvl w:val="0"/>
          <w:numId w:val="3"/>
        </w:numPr>
        <w:spacing w:after="0" w:line="240" w:lineRule="auto"/>
        <w:ind w:left="360" w:firstLine="851"/>
        <w:jc w:val="both"/>
        <w:textAlignment w:val="baseline"/>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изучить свойства и графики элементарных функций, научиться использовать функционально-графические представления для описания и анализа реальных зависимостей; </w:t>
      </w:r>
    </w:p>
    <w:p w:rsidR="00A530C0" w:rsidRPr="00A530C0" w:rsidRDefault="00A530C0" w:rsidP="000E32CA">
      <w:pPr>
        <w:numPr>
          <w:ilvl w:val="0"/>
          <w:numId w:val="4"/>
        </w:numPr>
        <w:spacing w:after="0" w:line="240" w:lineRule="auto"/>
        <w:ind w:left="360" w:firstLine="851"/>
        <w:jc w:val="both"/>
        <w:textAlignment w:val="baseline"/>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lastRenderedPageBreak/>
        <w:t>развить пространственные представления и изобразительные умения, освоить основные факты и методы планиметрии, познакомиться с простейшими пространственными телами и их свойствами; </w:t>
      </w:r>
    </w:p>
    <w:p w:rsidR="00A530C0" w:rsidRPr="00A530C0" w:rsidRDefault="00A530C0" w:rsidP="000E32CA">
      <w:pPr>
        <w:numPr>
          <w:ilvl w:val="0"/>
          <w:numId w:val="5"/>
        </w:numPr>
        <w:spacing w:after="0" w:line="240" w:lineRule="auto"/>
        <w:ind w:left="360" w:firstLine="851"/>
        <w:jc w:val="both"/>
        <w:textAlignment w:val="baseline"/>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получить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 </w:t>
      </w:r>
    </w:p>
    <w:p w:rsidR="00A530C0" w:rsidRPr="00A530C0" w:rsidRDefault="00A530C0" w:rsidP="000E32CA">
      <w:pPr>
        <w:numPr>
          <w:ilvl w:val="0"/>
          <w:numId w:val="6"/>
        </w:numPr>
        <w:spacing w:after="0" w:line="240" w:lineRule="auto"/>
        <w:ind w:left="360" w:firstLine="851"/>
        <w:jc w:val="both"/>
        <w:textAlignment w:val="baseline"/>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развить логическое мышление и речь – умения логически обосновывать суждения, проводить несложные систематизации, приводить примеры и контрпримеры, использовать различные языки математики (словесный, символический, графический) для иллюстрации, интерпретации, аргументации и доказательства; </w:t>
      </w:r>
    </w:p>
    <w:p w:rsidR="00A530C0" w:rsidRPr="00A530C0" w:rsidRDefault="00A530C0" w:rsidP="00A530C0">
      <w:pPr>
        <w:shd w:val="clear" w:color="auto" w:fill="FFFFFF"/>
        <w:spacing w:after="0" w:line="240" w:lineRule="auto"/>
        <w:ind w:firstLine="851"/>
        <w:jc w:val="both"/>
        <w:textAlignment w:val="baseline"/>
        <w:rPr>
          <w:rFonts w:ascii="Times New Roman" w:eastAsia="Times New Roman" w:hAnsi="Times New Roman" w:cs="Times New Roman"/>
          <w:color w:val="00000A"/>
          <w:sz w:val="18"/>
          <w:szCs w:val="18"/>
          <w:lang w:eastAsia="ru-RU"/>
        </w:rPr>
      </w:pPr>
      <w:r w:rsidRPr="00A530C0">
        <w:rPr>
          <w:rFonts w:ascii="Times New Roman" w:eastAsia="Times New Roman" w:hAnsi="Times New Roman" w:cs="Times New Roman"/>
          <w:color w:val="00000A"/>
          <w:sz w:val="28"/>
          <w:szCs w:val="28"/>
          <w:lang w:eastAsia="ru-RU"/>
        </w:rPr>
        <w:t>       Раздел</w:t>
      </w:r>
      <w:r w:rsidRPr="00A530C0">
        <w:rPr>
          <w:rFonts w:ascii="Times New Roman" w:eastAsia="Times New Roman" w:hAnsi="Times New Roman" w:cs="Times New Roman"/>
          <w:b/>
          <w:bCs/>
          <w:color w:val="00000A"/>
          <w:sz w:val="28"/>
          <w:szCs w:val="28"/>
          <w:lang w:eastAsia="ru-RU"/>
        </w:rPr>
        <w:t xml:space="preserve"> геометрии</w:t>
      </w:r>
      <w:r w:rsidRPr="00A530C0">
        <w:rPr>
          <w:rFonts w:ascii="Times New Roman" w:eastAsia="Times New Roman" w:hAnsi="Times New Roman" w:cs="Times New Roman"/>
          <w:color w:val="00000A"/>
          <w:sz w:val="28"/>
          <w:szCs w:val="28"/>
          <w:lang w:eastAsia="ru-RU"/>
        </w:rPr>
        <w:t> позволит сформировать представления об изучаемых понятиях и методах как важнейших средствах математического моделирования реальных процессов и явлений. распознавать на чертежах и моделях пространственные формы; соотносить трехмерные объекты с их описаниями, изображениями; описывать взаимное расположение прямых и плоскостей в пространстве, аргументировать свои суждения об этом расположении; анализировать в простейших случаях взаимное расположение объектов в пространстве и изображать их; изображать основные многогранники; выполнять чертежи по заданным условиям; строить сечения куба, призмы пирамиды, круглых тел; решать планиметрические и стереометрические задачи на нахождение геометрических величин (длин, углов, площадей);  использовать при решении стереометрических задач планиметрические факты и методы, векторную алгебру, проводить доказательные рассуждения в ходе решения задач. </w:t>
      </w:r>
    </w:p>
    <w:p w:rsidR="00A530C0" w:rsidRPr="00A530C0" w:rsidRDefault="00A530C0" w:rsidP="00A530C0">
      <w:pPr>
        <w:ind w:firstLine="709"/>
        <w:jc w:val="both"/>
        <w:rPr>
          <w:rFonts w:ascii="Times New Roman" w:eastAsia="Times New Roman" w:hAnsi="Times New Roman" w:cs="Times New Roman"/>
          <w:color w:val="FF0000"/>
          <w:sz w:val="28"/>
          <w:szCs w:val="28"/>
        </w:rPr>
      </w:pPr>
    </w:p>
    <w:p w:rsidR="000748FB" w:rsidRDefault="000748FB" w:rsidP="00A530C0">
      <w:pPr>
        <w:spacing w:after="200" w:line="276" w:lineRule="auto"/>
        <w:contextualSpacing/>
        <w:jc w:val="center"/>
        <w:rPr>
          <w:rFonts w:ascii="Times New Roman" w:eastAsia="Calibri" w:hAnsi="Times New Roman" w:cs="Times New Roman"/>
          <w:b/>
          <w:iCs/>
          <w:sz w:val="32"/>
          <w:szCs w:val="32"/>
        </w:rPr>
      </w:pPr>
    </w:p>
    <w:p w:rsidR="003B72DD" w:rsidRDefault="003B72DD" w:rsidP="00A530C0">
      <w:pPr>
        <w:spacing w:after="200" w:line="276" w:lineRule="auto"/>
        <w:contextualSpacing/>
        <w:jc w:val="center"/>
        <w:rPr>
          <w:rFonts w:ascii="Times New Roman" w:eastAsia="Calibri" w:hAnsi="Times New Roman" w:cs="Times New Roman"/>
          <w:b/>
          <w:iCs/>
          <w:sz w:val="32"/>
          <w:szCs w:val="32"/>
        </w:rPr>
      </w:pPr>
    </w:p>
    <w:p w:rsidR="005262D1" w:rsidRDefault="005262D1" w:rsidP="00A530C0">
      <w:pPr>
        <w:spacing w:after="200" w:line="276" w:lineRule="auto"/>
        <w:contextualSpacing/>
        <w:jc w:val="center"/>
        <w:rPr>
          <w:rFonts w:ascii="Times New Roman" w:eastAsia="Calibri" w:hAnsi="Times New Roman" w:cs="Times New Roman"/>
          <w:b/>
          <w:iCs/>
          <w:sz w:val="32"/>
          <w:szCs w:val="32"/>
        </w:rPr>
      </w:pPr>
    </w:p>
    <w:p w:rsidR="005262D1" w:rsidRDefault="005262D1" w:rsidP="00A530C0">
      <w:pPr>
        <w:spacing w:after="200" w:line="276" w:lineRule="auto"/>
        <w:contextualSpacing/>
        <w:jc w:val="center"/>
        <w:rPr>
          <w:rFonts w:ascii="Times New Roman" w:eastAsia="Calibri" w:hAnsi="Times New Roman" w:cs="Times New Roman"/>
          <w:b/>
          <w:iCs/>
          <w:sz w:val="32"/>
          <w:szCs w:val="32"/>
        </w:rPr>
      </w:pPr>
    </w:p>
    <w:p w:rsidR="005262D1" w:rsidRDefault="005262D1" w:rsidP="00A530C0">
      <w:pPr>
        <w:spacing w:after="200" w:line="276" w:lineRule="auto"/>
        <w:contextualSpacing/>
        <w:jc w:val="center"/>
        <w:rPr>
          <w:rFonts w:ascii="Times New Roman" w:eastAsia="Calibri" w:hAnsi="Times New Roman" w:cs="Times New Roman"/>
          <w:b/>
          <w:iCs/>
          <w:sz w:val="32"/>
          <w:szCs w:val="32"/>
        </w:rPr>
      </w:pPr>
    </w:p>
    <w:p w:rsidR="005262D1" w:rsidRDefault="005262D1" w:rsidP="00A530C0">
      <w:pPr>
        <w:spacing w:after="200" w:line="276" w:lineRule="auto"/>
        <w:contextualSpacing/>
        <w:jc w:val="center"/>
        <w:rPr>
          <w:rFonts w:ascii="Times New Roman" w:eastAsia="Calibri" w:hAnsi="Times New Roman" w:cs="Times New Roman"/>
          <w:b/>
          <w:iCs/>
          <w:sz w:val="32"/>
          <w:szCs w:val="32"/>
        </w:rPr>
      </w:pPr>
    </w:p>
    <w:p w:rsidR="005262D1" w:rsidRDefault="005262D1" w:rsidP="00A530C0">
      <w:pPr>
        <w:spacing w:after="200" w:line="276" w:lineRule="auto"/>
        <w:contextualSpacing/>
        <w:jc w:val="center"/>
        <w:rPr>
          <w:rFonts w:ascii="Times New Roman" w:eastAsia="Calibri" w:hAnsi="Times New Roman" w:cs="Times New Roman"/>
          <w:b/>
          <w:iCs/>
          <w:sz w:val="32"/>
          <w:szCs w:val="32"/>
        </w:rPr>
      </w:pPr>
    </w:p>
    <w:p w:rsidR="005262D1" w:rsidRDefault="005262D1" w:rsidP="00A530C0">
      <w:pPr>
        <w:spacing w:after="200" w:line="276" w:lineRule="auto"/>
        <w:contextualSpacing/>
        <w:jc w:val="center"/>
        <w:rPr>
          <w:rFonts w:ascii="Times New Roman" w:eastAsia="Calibri" w:hAnsi="Times New Roman" w:cs="Times New Roman"/>
          <w:b/>
          <w:iCs/>
          <w:sz w:val="32"/>
          <w:szCs w:val="32"/>
        </w:rPr>
      </w:pPr>
    </w:p>
    <w:p w:rsidR="005262D1" w:rsidRDefault="005262D1" w:rsidP="00A530C0">
      <w:pPr>
        <w:spacing w:after="200" w:line="276" w:lineRule="auto"/>
        <w:contextualSpacing/>
        <w:jc w:val="center"/>
        <w:rPr>
          <w:rFonts w:ascii="Times New Roman" w:eastAsia="Calibri" w:hAnsi="Times New Roman" w:cs="Times New Roman"/>
          <w:b/>
          <w:iCs/>
          <w:sz w:val="32"/>
          <w:szCs w:val="32"/>
        </w:rPr>
      </w:pPr>
    </w:p>
    <w:p w:rsidR="005262D1" w:rsidRDefault="005262D1" w:rsidP="00A530C0">
      <w:pPr>
        <w:spacing w:after="200" w:line="276" w:lineRule="auto"/>
        <w:contextualSpacing/>
        <w:jc w:val="center"/>
        <w:rPr>
          <w:rFonts w:ascii="Times New Roman" w:eastAsia="Calibri" w:hAnsi="Times New Roman" w:cs="Times New Roman"/>
          <w:b/>
          <w:iCs/>
          <w:sz w:val="32"/>
          <w:szCs w:val="32"/>
        </w:rPr>
      </w:pPr>
    </w:p>
    <w:p w:rsidR="005262D1" w:rsidRDefault="005262D1" w:rsidP="00A530C0">
      <w:pPr>
        <w:spacing w:after="200" w:line="276" w:lineRule="auto"/>
        <w:contextualSpacing/>
        <w:jc w:val="center"/>
        <w:rPr>
          <w:rFonts w:ascii="Times New Roman" w:eastAsia="Calibri" w:hAnsi="Times New Roman" w:cs="Times New Roman"/>
          <w:b/>
          <w:iCs/>
          <w:sz w:val="32"/>
          <w:szCs w:val="32"/>
        </w:rPr>
      </w:pPr>
    </w:p>
    <w:p w:rsidR="005262D1" w:rsidRDefault="005262D1" w:rsidP="00A530C0">
      <w:pPr>
        <w:spacing w:after="200" w:line="276" w:lineRule="auto"/>
        <w:contextualSpacing/>
        <w:jc w:val="center"/>
        <w:rPr>
          <w:rFonts w:ascii="Times New Roman" w:eastAsia="Calibri" w:hAnsi="Times New Roman" w:cs="Times New Roman"/>
          <w:b/>
          <w:iCs/>
          <w:sz w:val="32"/>
          <w:szCs w:val="32"/>
        </w:rPr>
      </w:pPr>
    </w:p>
    <w:p w:rsidR="005262D1" w:rsidRDefault="005262D1" w:rsidP="00A530C0">
      <w:pPr>
        <w:spacing w:after="200" w:line="276" w:lineRule="auto"/>
        <w:contextualSpacing/>
        <w:jc w:val="center"/>
        <w:rPr>
          <w:rFonts w:ascii="Times New Roman" w:eastAsia="Calibri" w:hAnsi="Times New Roman" w:cs="Times New Roman"/>
          <w:b/>
          <w:iCs/>
          <w:sz w:val="32"/>
          <w:szCs w:val="32"/>
        </w:rPr>
      </w:pPr>
    </w:p>
    <w:p w:rsidR="005262D1" w:rsidRDefault="005262D1" w:rsidP="00A530C0">
      <w:pPr>
        <w:spacing w:after="200" w:line="276" w:lineRule="auto"/>
        <w:contextualSpacing/>
        <w:jc w:val="center"/>
        <w:rPr>
          <w:rFonts w:ascii="Times New Roman" w:eastAsia="Calibri" w:hAnsi="Times New Roman" w:cs="Times New Roman"/>
          <w:b/>
          <w:iCs/>
          <w:sz w:val="32"/>
          <w:szCs w:val="32"/>
        </w:rPr>
      </w:pPr>
    </w:p>
    <w:p w:rsidR="00A530C0" w:rsidRPr="000748FB" w:rsidRDefault="00A530C0" w:rsidP="00A530C0">
      <w:pPr>
        <w:spacing w:after="200" w:line="276" w:lineRule="auto"/>
        <w:contextualSpacing/>
        <w:jc w:val="center"/>
        <w:rPr>
          <w:rFonts w:ascii="Times New Roman" w:eastAsia="Calibri" w:hAnsi="Times New Roman" w:cs="Times New Roman"/>
          <w:b/>
          <w:iCs/>
          <w:sz w:val="32"/>
          <w:szCs w:val="32"/>
        </w:rPr>
      </w:pPr>
      <w:r w:rsidRPr="000748FB">
        <w:rPr>
          <w:rFonts w:ascii="Times New Roman" w:eastAsia="Calibri" w:hAnsi="Times New Roman" w:cs="Times New Roman"/>
          <w:b/>
          <w:iCs/>
          <w:sz w:val="32"/>
          <w:szCs w:val="32"/>
        </w:rPr>
        <w:lastRenderedPageBreak/>
        <w:t xml:space="preserve">Описание места учебного предмета «Математика </w:t>
      </w:r>
    </w:p>
    <w:p w:rsidR="00A530C0" w:rsidRPr="000748FB" w:rsidRDefault="00A530C0" w:rsidP="00A530C0">
      <w:pPr>
        <w:spacing w:after="200" w:line="276" w:lineRule="auto"/>
        <w:contextualSpacing/>
        <w:jc w:val="center"/>
        <w:rPr>
          <w:rFonts w:ascii="Times New Roman" w:eastAsia="Calibri" w:hAnsi="Times New Roman" w:cs="Times New Roman"/>
          <w:b/>
          <w:iCs/>
          <w:sz w:val="32"/>
          <w:szCs w:val="32"/>
        </w:rPr>
      </w:pPr>
      <w:r w:rsidRPr="000748FB">
        <w:rPr>
          <w:rFonts w:ascii="Times New Roman" w:eastAsia="Calibri" w:hAnsi="Times New Roman" w:cs="Times New Roman"/>
          <w:b/>
          <w:iCs/>
          <w:sz w:val="32"/>
          <w:szCs w:val="32"/>
        </w:rPr>
        <w:t>(алгебра и начала математического анализа, геометрия)»</w:t>
      </w:r>
    </w:p>
    <w:p w:rsidR="00A530C0" w:rsidRPr="000748FB" w:rsidRDefault="00A530C0" w:rsidP="00A530C0">
      <w:pPr>
        <w:spacing w:after="200" w:line="276" w:lineRule="auto"/>
        <w:contextualSpacing/>
        <w:jc w:val="center"/>
        <w:rPr>
          <w:rFonts w:ascii="Times New Roman" w:eastAsia="Calibri" w:hAnsi="Times New Roman" w:cs="Times New Roman"/>
          <w:b/>
          <w:iCs/>
          <w:sz w:val="32"/>
          <w:szCs w:val="32"/>
        </w:rPr>
      </w:pPr>
      <w:r w:rsidRPr="000748FB">
        <w:rPr>
          <w:rFonts w:ascii="Times New Roman" w:eastAsia="Calibri" w:hAnsi="Times New Roman" w:cs="Times New Roman"/>
          <w:b/>
          <w:iCs/>
          <w:sz w:val="32"/>
          <w:szCs w:val="32"/>
        </w:rPr>
        <w:t xml:space="preserve"> в учебном плане</w:t>
      </w:r>
    </w:p>
    <w:p w:rsidR="00A530C0" w:rsidRPr="00A530C0" w:rsidRDefault="00A530C0" w:rsidP="00A530C0">
      <w:pPr>
        <w:spacing w:after="0" w:line="240" w:lineRule="auto"/>
        <w:ind w:firstLine="567"/>
        <w:jc w:val="both"/>
        <w:textAlignment w:val="baseline"/>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Согласно Федеральному базисному учебному плану в образовательных учреждений Российской Федерации для обязательного изучения предмета «Математика» на этапе среднего общего образования на углубленном уровне отводится  6 учебных часов  (</w:t>
      </w:r>
      <w:r w:rsidRPr="00A530C0">
        <w:rPr>
          <w:rFonts w:ascii="Times New Roman" w:eastAsia="Times New Roman" w:hAnsi="Times New Roman" w:cs="Times New Roman"/>
          <w:i/>
          <w:iCs/>
          <w:sz w:val="28"/>
          <w:szCs w:val="28"/>
          <w:lang w:eastAsia="ru-RU"/>
        </w:rPr>
        <w:t>1-й вариант</w:t>
      </w:r>
      <w:r w:rsidRPr="00A530C0">
        <w:rPr>
          <w:rFonts w:ascii="Times New Roman" w:eastAsia="Times New Roman" w:hAnsi="Times New Roman" w:cs="Times New Roman"/>
          <w:sz w:val="28"/>
          <w:szCs w:val="28"/>
          <w:lang w:eastAsia="ru-RU"/>
        </w:rPr>
        <w:t>) в неделю в 10-11 классах.. Всего 408 ч из расчета 6 ч в неделю, 4 часа на курс алгебры и начал математического анализа  (136 часов в 10 классе,  136 часов в 11 классе), 2 часа на курс геометрии (68 часов в 10 классе, 68 часов в 11 классе). В соответствии с календарным учебным графиком МБОУ «Шеинская средняя общеобразовательная школа имени Героя РФ Ворновского Ю.В.»   продолжительность учебного года в 10 классе составляет 34 недели, в 11 классе - 34 учебные недели. Соответственно учебный план МБОУ «Шеинская СОШ имени Героя РФ Ворновского Ю.В.» на изучение математики в 10-11классах отводит в течение двух лет: 10 класс-204 часа, 11класс-204 часа. Предполагается модульное изучение предметов, на алгебру и математический анализ отводится 136\136 часов, (10\11кл), в течение двух лет - 272 часа, на геометрию соответственно – 68\68,   136 часов</w:t>
      </w:r>
    </w:p>
    <w:p w:rsidR="00A530C0" w:rsidRPr="00A530C0" w:rsidRDefault="00A530C0" w:rsidP="00A530C0">
      <w:pPr>
        <w:ind w:firstLine="993"/>
        <w:jc w:val="both"/>
        <w:rPr>
          <w:rFonts w:ascii="Times New Roman" w:eastAsia="Times New Roman" w:hAnsi="Times New Roman" w:cs="Times New Roman"/>
          <w:spacing w:val="-5"/>
          <w:sz w:val="28"/>
          <w:szCs w:val="28"/>
        </w:rPr>
      </w:pPr>
      <w:r w:rsidRPr="00A530C0">
        <w:rPr>
          <w:rFonts w:ascii="Times New Roman" w:eastAsia="Times New Roman" w:hAnsi="Times New Roman" w:cs="Times New Roman"/>
          <w:sz w:val="28"/>
          <w:szCs w:val="28"/>
        </w:rPr>
        <w:t xml:space="preserve">Рабочая программа обеспечена УМК: Математика: алгебра и начала математического анализа, геометрия, Алгебра и начала математического анализа : учеб. для 10 кл. общеобразовательных учреждений: базовый и углубленный уровни /С.М. Никольский, М. К. Потапов, Н. Н. Решетников, А. В. Шевкин. - 7-е изд., доп. -М.: Просвещение, 2018. Математика: алгебра и начала математического анализа, геометрия, Алгебра и начала математического анализа: учеб. для 11кл. общеобразоват. учреждений: базовый и углубленный уровни /С. М. Никольский, М. К. Потапов, Н. Н. Решетников, А. В. Шевкин. - 7-е изд., доп. -М.: Просвещение, 2019. </w:t>
      </w:r>
      <w:r w:rsidRPr="00A530C0">
        <w:rPr>
          <w:rFonts w:ascii="Times New Roman" w:eastAsia="Times New Roman" w:hAnsi="Times New Roman" w:cs="Times New Roman"/>
          <w:spacing w:val="-6"/>
          <w:sz w:val="28"/>
          <w:szCs w:val="28"/>
        </w:rPr>
        <w:t xml:space="preserve">Л.С. Атанасян, В.Ф. Бутузов </w:t>
      </w:r>
      <w:r w:rsidRPr="00A530C0">
        <w:rPr>
          <w:rFonts w:ascii="Times New Roman" w:eastAsia="Times New Roman" w:hAnsi="Times New Roman" w:cs="Times New Roman"/>
          <w:sz w:val="28"/>
          <w:szCs w:val="28"/>
        </w:rPr>
        <w:t xml:space="preserve">и </w:t>
      </w:r>
      <w:r w:rsidRPr="00A530C0">
        <w:rPr>
          <w:rFonts w:ascii="Times New Roman" w:eastAsia="Times New Roman" w:hAnsi="Times New Roman" w:cs="Times New Roman"/>
          <w:spacing w:val="-4"/>
          <w:sz w:val="28"/>
          <w:szCs w:val="28"/>
        </w:rPr>
        <w:t>др.</w:t>
      </w:r>
      <w:r w:rsidRPr="00A530C0">
        <w:rPr>
          <w:rFonts w:ascii="Times New Roman" w:eastAsia="Times New Roman" w:hAnsi="Times New Roman" w:cs="Times New Roman"/>
          <w:sz w:val="28"/>
          <w:szCs w:val="28"/>
        </w:rPr>
        <w:t xml:space="preserve"> Математика: алгебра и начало математического анализа, геометрия</w:t>
      </w:r>
      <w:r w:rsidRPr="00A530C0">
        <w:rPr>
          <w:rFonts w:ascii="Times New Roman" w:eastAsia="Times New Roman" w:hAnsi="Times New Roman" w:cs="Times New Roman"/>
          <w:spacing w:val="-4"/>
          <w:sz w:val="28"/>
          <w:szCs w:val="28"/>
        </w:rPr>
        <w:t>, Геометрия</w:t>
      </w:r>
      <w:r w:rsidRPr="00A530C0">
        <w:rPr>
          <w:rFonts w:ascii="Times New Roman" w:eastAsia="Times New Roman" w:hAnsi="Times New Roman" w:cs="Times New Roman"/>
          <w:spacing w:val="-6"/>
          <w:sz w:val="28"/>
          <w:szCs w:val="28"/>
        </w:rPr>
        <w:t xml:space="preserve"> </w:t>
      </w:r>
      <w:r w:rsidRPr="00A530C0">
        <w:rPr>
          <w:rFonts w:ascii="Times New Roman" w:eastAsia="Times New Roman" w:hAnsi="Times New Roman" w:cs="Times New Roman"/>
          <w:spacing w:val="-5"/>
          <w:sz w:val="28"/>
          <w:szCs w:val="28"/>
        </w:rPr>
        <w:t xml:space="preserve">10-11 </w:t>
      </w:r>
      <w:r w:rsidRPr="00A530C0">
        <w:rPr>
          <w:rFonts w:ascii="Times New Roman" w:eastAsia="Times New Roman" w:hAnsi="Times New Roman" w:cs="Times New Roman"/>
          <w:spacing w:val="-6"/>
          <w:sz w:val="28"/>
          <w:szCs w:val="28"/>
        </w:rPr>
        <w:t xml:space="preserve">классы, учебник </w:t>
      </w:r>
      <w:r w:rsidRPr="00A530C0">
        <w:rPr>
          <w:rFonts w:ascii="Times New Roman" w:eastAsia="Times New Roman" w:hAnsi="Times New Roman" w:cs="Times New Roman"/>
          <w:spacing w:val="-4"/>
          <w:sz w:val="28"/>
          <w:szCs w:val="28"/>
        </w:rPr>
        <w:t xml:space="preserve">для </w:t>
      </w:r>
      <w:r w:rsidRPr="00A530C0">
        <w:rPr>
          <w:rFonts w:ascii="Times New Roman" w:eastAsia="Times New Roman" w:hAnsi="Times New Roman" w:cs="Times New Roman"/>
          <w:spacing w:val="-6"/>
          <w:sz w:val="28"/>
          <w:szCs w:val="28"/>
        </w:rPr>
        <w:t xml:space="preserve">общеобразовательных учреждений. </w:t>
      </w:r>
      <w:r w:rsidRPr="00A530C0">
        <w:rPr>
          <w:rFonts w:ascii="Times New Roman" w:eastAsia="Times New Roman" w:hAnsi="Times New Roman" w:cs="Times New Roman"/>
          <w:spacing w:val="-3"/>
          <w:sz w:val="28"/>
          <w:szCs w:val="28"/>
        </w:rPr>
        <w:t xml:space="preserve">М.: </w:t>
      </w:r>
      <w:r w:rsidRPr="00A530C0">
        <w:rPr>
          <w:rFonts w:ascii="Times New Roman" w:eastAsia="Times New Roman" w:hAnsi="Times New Roman" w:cs="Times New Roman"/>
          <w:spacing w:val="-6"/>
          <w:sz w:val="28"/>
          <w:szCs w:val="28"/>
        </w:rPr>
        <w:t xml:space="preserve">Просвещение, </w:t>
      </w:r>
      <w:r w:rsidRPr="00A530C0">
        <w:rPr>
          <w:rFonts w:ascii="Times New Roman" w:eastAsia="Times New Roman" w:hAnsi="Times New Roman" w:cs="Times New Roman"/>
          <w:spacing w:val="-5"/>
          <w:sz w:val="28"/>
          <w:szCs w:val="28"/>
        </w:rPr>
        <w:t>2016г.</w:t>
      </w:r>
    </w:p>
    <w:p w:rsidR="00A530C0" w:rsidRPr="00A530C0" w:rsidRDefault="00A530C0" w:rsidP="00A530C0">
      <w:pPr>
        <w:spacing w:after="135" w:line="240" w:lineRule="auto"/>
        <w:jc w:val="both"/>
        <w:rPr>
          <w:rFonts w:ascii="Times New Roman" w:eastAsia="Times New Roman" w:hAnsi="Times New Roman" w:cs="Times New Roman"/>
          <w:sz w:val="28"/>
          <w:szCs w:val="28"/>
          <w:lang w:eastAsia="ru-RU"/>
        </w:rPr>
      </w:pPr>
      <w:r w:rsidRPr="00A530C0">
        <w:rPr>
          <w:rFonts w:ascii="Times New Roman" w:hAnsi="Times New Roman" w:cs="Times New Roman"/>
          <w:b/>
          <w:bCs/>
          <w:sz w:val="28"/>
          <w:szCs w:val="28"/>
        </w:rPr>
        <w:t>Формы организации учебного процесса:</w:t>
      </w:r>
      <w:r w:rsidRPr="00A530C0">
        <w:rPr>
          <w:rFonts w:ascii="Times New Roman" w:hAnsi="Times New Roman" w:cs="Times New Roman"/>
          <w:sz w:val="28"/>
          <w:szCs w:val="28"/>
        </w:rPr>
        <w:t xml:space="preserve"> основная форма – урок. Выделяются следующие виды уроков: комбинированный урок, урок - решения задач, урок - контроля знаний. </w:t>
      </w:r>
      <w:r w:rsidRPr="00A530C0">
        <w:rPr>
          <w:rFonts w:ascii="Times New Roman" w:eastAsia="Times New Roman" w:hAnsi="Times New Roman" w:cs="Times New Roman"/>
          <w:sz w:val="28"/>
          <w:szCs w:val="28"/>
          <w:lang w:eastAsia="ru-RU"/>
        </w:rPr>
        <w:t>Реализация обучения математике осуществляется через личностно-ориентированную технологию, крупноблочное погружение в учебную информацию, где учебная деятельность, в основном, строится следующим образом: введение в тему, изложение нового материала, отработка теоретического материала, практикум по решению задач, итоговый контроль. Основным видом деятельности учащихся на уроке является самостоятельная работа. Контроль знаний проводится в форме самостоятельных работ, тестов, контрольных работ.</w:t>
      </w:r>
    </w:p>
    <w:p w:rsidR="00A530C0" w:rsidRPr="00A530C0" w:rsidRDefault="00A530C0" w:rsidP="00A530C0">
      <w:pPr>
        <w:jc w:val="both"/>
        <w:rPr>
          <w:rFonts w:ascii="Times New Roman" w:hAnsi="Times New Roman" w:cs="Times New Roman"/>
          <w:sz w:val="28"/>
          <w:szCs w:val="28"/>
        </w:rPr>
      </w:pPr>
      <w:r w:rsidRPr="00A530C0">
        <w:rPr>
          <w:rFonts w:ascii="Times New Roman" w:hAnsi="Times New Roman" w:cs="Times New Roman"/>
          <w:b/>
          <w:bCs/>
          <w:sz w:val="28"/>
          <w:szCs w:val="28"/>
        </w:rPr>
        <w:t>Формы текущего и промежуточного контроля:</w:t>
      </w:r>
      <w:r w:rsidRPr="00A530C0">
        <w:rPr>
          <w:rFonts w:ascii="Times New Roman" w:hAnsi="Times New Roman" w:cs="Times New Roman"/>
          <w:sz w:val="28"/>
          <w:szCs w:val="28"/>
        </w:rPr>
        <w:t xml:space="preserve"> </w:t>
      </w:r>
    </w:p>
    <w:p w:rsidR="00A530C0" w:rsidRPr="00A530C0" w:rsidRDefault="00A530C0" w:rsidP="00A530C0">
      <w:pPr>
        <w:ind w:firstLine="851"/>
        <w:jc w:val="both"/>
        <w:rPr>
          <w:rFonts w:ascii="Times New Roman" w:hAnsi="Times New Roman" w:cs="Times New Roman"/>
          <w:sz w:val="28"/>
          <w:szCs w:val="28"/>
        </w:rPr>
      </w:pPr>
      <w:r w:rsidRPr="00A530C0">
        <w:rPr>
          <w:rFonts w:ascii="Times New Roman" w:hAnsi="Times New Roman" w:cs="Times New Roman"/>
          <w:sz w:val="28"/>
          <w:szCs w:val="28"/>
        </w:rPr>
        <w:lastRenderedPageBreak/>
        <w:t xml:space="preserve">      В данной рабочей программе предусмотрены следующие виды контроля: стартовый (входной), текущий, тематический, рубежный (промежуточный), итоговый (заключительный). Контроль знаний осуществляется в следующих формах: устный и письменный. </w:t>
      </w:r>
    </w:p>
    <w:p w:rsidR="00A530C0" w:rsidRPr="00A530C0" w:rsidRDefault="00A530C0" w:rsidP="00A530C0">
      <w:pPr>
        <w:ind w:firstLine="851"/>
        <w:jc w:val="both"/>
        <w:rPr>
          <w:rFonts w:ascii="Times New Roman" w:hAnsi="Times New Roman" w:cs="Times New Roman"/>
          <w:sz w:val="28"/>
          <w:szCs w:val="28"/>
        </w:rPr>
      </w:pPr>
      <w:r w:rsidRPr="00A530C0">
        <w:rPr>
          <w:rFonts w:ascii="Times New Roman" w:hAnsi="Times New Roman" w:cs="Times New Roman"/>
          <w:b/>
          <w:bCs/>
          <w:sz w:val="28"/>
          <w:szCs w:val="28"/>
        </w:rPr>
        <w:t>Входной контроль</w:t>
      </w:r>
      <w:r w:rsidRPr="00A530C0">
        <w:rPr>
          <w:rFonts w:ascii="Times New Roman" w:hAnsi="Times New Roman" w:cs="Times New Roman"/>
          <w:sz w:val="28"/>
          <w:szCs w:val="28"/>
        </w:rPr>
        <w:t xml:space="preserve"> определяет исходный уровень обученности, подготовленность к усвоению дальнейшего материала, проводится в сентябре в форме контрольной работы. </w:t>
      </w:r>
    </w:p>
    <w:p w:rsidR="00A530C0" w:rsidRPr="00A530C0" w:rsidRDefault="00A530C0" w:rsidP="00A530C0">
      <w:pPr>
        <w:ind w:firstLine="851"/>
        <w:jc w:val="both"/>
        <w:rPr>
          <w:rFonts w:ascii="Times New Roman" w:hAnsi="Times New Roman" w:cs="Times New Roman"/>
          <w:sz w:val="28"/>
          <w:szCs w:val="28"/>
        </w:rPr>
      </w:pPr>
      <w:r w:rsidRPr="00A530C0">
        <w:rPr>
          <w:rFonts w:ascii="Times New Roman" w:hAnsi="Times New Roman" w:cs="Times New Roman"/>
          <w:b/>
          <w:bCs/>
          <w:sz w:val="28"/>
          <w:szCs w:val="28"/>
        </w:rPr>
        <w:t>Текущий контроль</w:t>
      </w:r>
      <w:r w:rsidRPr="00A530C0">
        <w:rPr>
          <w:rFonts w:ascii="Times New Roman" w:hAnsi="Times New Roman" w:cs="Times New Roman"/>
          <w:sz w:val="28"/>
          <w:szCs w:val="28"/>
        </w:rPr>
        <w:t xml:space="preserve"> проводится в течение всего учебного года в форме устного опроса, тестирования, самостоятельных и контрольных работ. </w:t>
      </w:r>
      <w:r w:rsidRPr="00A530C0">
        <w:rPr>
          <w:rFonts w:ascii="Times New Roman" w:hAnsi="Times New Roman" w:cs="Times New Roman"/>
          <w:b/>
          <w:bCs/>
          <w:sz w:val="28"/>
          <w:szCs w:val="28"/>
        </w:rPr>
        <w:t>Промежуточный контроль</w:t>
      </w:r>
      <w:r w:rsidRPr="00A530C0">
        <w:rPr>
          <w:rFonts w:ascii="Times New Roman" w:hAnsi="Times New Roman" w:cs="Times New Roman"/>
          <w:sz w:val="28"/>
          <w:szCs w:val="28"/>
        </w:rPr>
        <w:t xml:space="preserve"> выполняет этапное подведение итогов за полугодие. Промежуточный контроль проводится в декабре в форме контрольной работы. </w:t>
      </w:r>
    </w:p>
    <w:p w:rsidR="00A530C0" w:rsidRDefault="00A530C0" w:rsidP="00A530C0">
      <w:pPr>
        <w:ind w:firstLine="851"/>
        <w:jc w:val="both"/>
        <w:rPr>
          <w:rFonts w:ascii="Times New Roman" w:hAnsi="Times New Roman" w:cs="Times New Roman"/>
          <w:sz w:val="28"/>
          <w:szCs w:val="28"/>
        </w:rPr>
      </w:pPr>
      <w:r w:rsidRPr="00A530C0">
        <w:rPr>
          <w:rFonts w:ascii="Times New Roman" w:hAnsi="Times New Roman" w:cs="Times New Roman"/>
          <w:b/>
          <w:bCs/>
          <w:sz w:val="28"/>
          <w:szCs w:val="28"/>
        </w:rPr>
        <w:t>Итоговый контроль</w:t>
      </w:r>
      <w:r w:rsidRPr="00A530C0">
        <w:rPr>
          <w:rFonts w:ascii="Times New Roman" w:hAnsi="Times New Roman" w:cs="Times New Roman"/>
          <w:sz w:val="28"/>
          <w:szCs w:val="28"/>
        </w:rPr>
        <w:t xml:space="preserve"> осуществляется после прохождения всего учебного курса, накануне перевода в следующий класс. Итоговый контроль проводится в мае в форме контрольной работы. В 10 классе предмет «Алгебра и начала математического анализа» может быть вынесен на промежуточную аттестацию в конце года согласно Положению о промежуточной аттестации учащихся. В 11 классе в конце года, предусмотрен </w:t>
      </w:r>
      <w:r w:rsidRPr="00A530C0">
        <w:rPr>
          <w:rFonts w:ascii="Times New Roman" w:hAnsi="Times New Roman" w:cs="Times New Roman"/>
          <w:b/>
          <w:bCs/>
          <w:sz w:val="28"/>
          <w:szCs w:val="28"/>
        </w:rPr>
        <w:t>итоговый контроль в виде государственной итоговой аттестации.</w:t>
      </w:r>
      <w:r w:rsidRPr="00A530C0">
        <w:rPr>
          <w:rFonts w:ascii="Times New Roman" w:hAnsi="Times New Roman" w:cs="Times New Roman"/>
          <w:sz w:val="28"/>
          <w:szCs w:val="28"/>
        </w:rPr>
        <w:t xml:space="preserve"> </w:t>
      </w:r>
    </w:p>
    <w:p w:rsidR="000748FB" w:rsidRDefault="000748FB" w:rsidP="00A530C0">
      <w:pPr>
        <w:ind w:firstLine="851"/>
        <w:jc w:val="both"/>
        <w:rPr>
          <w:rFonts w:ascii="Times New Roman" w:hAnsi="Times New Roman" w:cs="Times New Roman"/>
          <w:sz w:val="28"/>
          <w:szCs w:val="28"/>
        </w:rPr>
      </w:pPr>
      <w:r w:rsidRPr="000748FB">
        <w:rPr>
          <w:rFonts w:ascii="Times New Roman" w:eastAsia="Times New Roman" w:hAnsi="Times New Roman" w:cs="Times New Roman"/>
          <w:sz w:val="28"/>
          <w:szCs w:val="28"/>
          <w:lang w:eastAsia="ru-RU"/>
        </w:rPr>
        <w:t xml:space="preserve">Срок реализации рабочей учебной программы – </w:t>
      </w:r>
      <w:r>
        <w:rPr>
          <w:rFonts w:ascii="Times New Roman" w:eastAsia="Times New Roman" w:hAnsi="Times New Roman" w:cs="Times New Roman"/>
          <w:sz w:val="28"/>
          <w:szCs w:val="28"/>
          <w:lang w:eastAsia="ru-RU"/>
        </w:rPr>
        <w:t>два</w:t>
      </w:r>
      <w:r w:rsidRPr="000748FB">
        <w:rPr>
          <w:rFonts w:ascii="Times New Roman" w:eastAsia="Times New Roman" w:hAnsi="Times New Roman" w:cs="Times New Roman"/>
          <w:sz w:val="28"/>
          <w:szCs w:val="28"/>
          <w:lang w:eastAsia="ru-RU"/>
        </w:rPr>
        <w:t xml:space="preserve"> учебны</w:t>
      </w:r>
      <w:r>
        <w:rPr>
          <w:rFonts w:ascii="Times New Roman" w:eastAsia="Times New Roman" w:hAnsi="Times New Roman" w:cs="Times New Roman"/>
          <w:sz w:val="28"/>
          <w:szCs w:val="28"/>
          <w:lang w:eastAsia="ru-RU"/>
        </w:rPr>
        <w:t>х</w:t>
      </w:r>
      <w:r w:rsidRPr="000748FB">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p>
    <w:p w:rsidR="00A530C0" w:rsidRPr="00A530C0" w:rsidRDefault="00A530C0" w:rsidP="00A530C0">
      <w:pPr>
        <w:spacing w:after="0" w:line="240" w:lineRule="auto"/>
        <w:jc w:val="center"/>
        <w:rPr>
          <w:rFonts w:ascii="Times New Roman" w:eastAsia="Times New Roman" w:hAnsi="Times New Roman" w:cs="Times New Roman"/>
          <w:b/>
          <w:bCs/>
          <w:sz w:val="28"/>
          <w:szCs w:val="28"/>
          <w:lang w:eastAsia="ru-RU"/>
        </w:rPr>
      </w:pPr>
    </w:p>
    <w:p w:rsidR="00376A9E" w:rsidRDefault="00376A9E" w:rsidP="00A530C0">
      <w:pPr>
        <w:spacing w:after="0" w:line="240" w:lineRule="auto"/>
        <w:jc w:val="center"/>
        <w:rPr>
          <w:rFonts w:ascii="Times New Roman" w:eastAsia="Times New Roman" w:hAnsi="Times New Roman" w:cs="Times New Roman"/>
          <w:b/>
          <w:bCs/>
          <w:sz w:val="32"/>
          <w:szCs w:val="32"/>
          <w:lang w:eastAsia="ru-RU"/>
        </w:rPr>
      </w:pPr>
    </w:p>
    <w:p w:rsidR="005262D1" w:rsidRDefault="005262D1" w:rsidP="00A530C0">
      <w:pPr>
        <w:spacing w:after="0" w:line="240" w:lineRule="auto"/>
        <w:jc w:val="center"/>
        <w:rPr>
          <w:rFonts w:ascii="Times New Roman" w:eastAsia="Times New Roman" w:hAnsi="Times New Roman" w:cs="Times New Roman"/>
          <w:b/>
          <w:bCs/>
          <w:sz w:val="32"/>
          <w:szCs w:val="32"/>
          <w:lang w:eastAsia="ru-RU"/>
        </w:rPr>
      </w:pPr>
    </w:p>
    <w:p w:rsidR="005262D1" w:rsidRDefault="005262D1" w:rsidP="00A530C0">
      <w:pPr>
        <w:spacing w:after="0" w:line="240" w:lineRule="auto"/>
        <w:jc w:val="center"/>
        <w:rPr>
          <w:rFonts w:ascii="Times New Roman" w:eastAsia="Times New Roman" w:hAnsi="Times New Roman" w:cs="Times New Roman"/>
          <w:b/>
          <w:bCs/>
          <w:sz w:val="32"/>
          <w:szCs w:val="32"/>
          <w:lang w:eastAsia="ru-RU"/>
        </w:rPr>
      </w:pPr>
    </w:p>
    <w:p w:rsidR="005262D1" w:rsidRDefault="005262D1" w:rsidP="00A530C0">
      <w:pPr>
        <w:spacing w:after="0" w:line="240" w:lineRule="auto"/>
        <w:jc w:val="center"/>
        <w:rPr>
          <w:rFonts w:ascii="Times New Roman" w:eastAsia="Times New Roman" w:hAnsi="Times New Roman" w:cs="Times New Roman"/>
          <w:b/>
          <w:bCs/>
          <w:sz w:val="32"/>
          <w:szCs w:val="32"/>
          <w:lang w:eastAsia="ru-RU"/>
        </w:rPr>
      </w:pPr>
    </w:p>
    <w:p w:rsidR="005262D1" w:rsidRDefault="005262D1" w:rsidP="00A530C0">
      <w:pPr>
        <w:spacing w:after="0" w:line="240" w:lineRule="auto"/>
        <w:jc w:val="center"/>
        <w:rPr>
          <w:rFonts w:ascii="Times New Roman" w:eastAsia="Times New Roman" w:hAnsi="Times New Roman" w:cs="Times New Roman"/>
          <w:b/>
          <w:bCs/>
          <w:sz w:val="32"/>
          <w:szCs w:val="32"/>
          <w:lang w:eastAsia="ru-RU"/>
        </w:rPr>
      </w:pPr>
    </w:p>
    <w:p w:rsidR="005262D1" w:rsidRDefault="005262D1" w:rsidP="00A530C0">
      <w:pPr>
        <w:spacing w:after="0" w:line="240" w:lineRule="auto"/>
        <w:jc w:val="center"/>
        <w:rPr>
          <w:rFonts w:ascii="Times New Roman" w:eastAsia="Times New Roman" w:hAnsi="Times New Roman" w:cs="Times New Roman"/>
          <w:b/>
          <w:bCs/>
          <w:sz w:val="32"/>
          <w:szCs w:val="32"/>
          <w:lang w:eastAsia="ru-RU"/>
        </w:rPr>
      </w:pPr>
    </w:p>
    <w:p w:rsidR="005262D1" w:rsidRDefault="005262D1" w:rsidP="00A530C0">
      <w:pPr>
        <w:spacing w:after="0" w:line="240" w:lineRule="auto"/>
        <w:jc w:val="center"/>
        <w:rPr>
          <w:rFonts w:ascii="Times New Roman" w:eastAsia="Times New Roman" w:hAnsi="Times New Roman" w:cs="Times New Roman"/>
          <w:b/>
          <w:bCs/>
          <w:sz w:val="32"/>
          <w:szCs w:val="32"/>
          <w:lang w:eastAsia="ru-RU"/>
        </w:rPr>
      </w:pPr>
    </w:p>
    <w:p w:rsidR="005262D1" w:rsidRDefault="005262D1" w:rsidP="00A530C0">
      <w:pPr>
        <w:spacing w:after="0" w:line="240" w:lineRule="auto"/>
        <w:jc w:val="center"/>
        <w:rPr>
          <w:rFonts w:ascii="Times New Roman" w:eastAsia="Times New Roman" w:hAnsi="Times New Roman" w:cs="Times New Roman"/>
          <w:b/>
          <w:bCs/>
          <w:sz w:val="32"/>
          <w:szCs w:val="32"/>
          <w:lang w:eastAsia="ru-RU"/>
        </w:rPr>
      </w:pPr>
    </w:p>
    <w:p w:rsidR="005262D1" w:rsidRDefault="005262D1" w:rsidP="00A530C0">
      <w:pPr>
        <w:spacing w:after="0" w:line="240" w:lineRule="auto"/>
        <w:jc w:val="center"/>
        <w:rPr>
          <w:rFonts w:ascii="Times New Roman" w:eastAsia="Times New Roman" w:hAnsi="Times New Roman" w:cs="Times New Roman"/>
          <w:b/>
          <w:bCs/>
          <w:sz w:val="32"/>
          <w:szCs w:val="32"/>
          <w:lang w:eastAsia="ru-RU"/>
        </w:rPr>
      </w:pPr>
    </w:p>
    <w:p w:rsidR="005262D1" w:rsidRDefault="005262D1" w:rsidP="00A530C0">
      <w:pPr>
        <w:spacing w:after="0" w:line="240" w:lineRule="auto"/>
        <w:jc w:val="center"/>
        <w:rPr>
          <w:rFonts w:ascii="Times New Roman" w:eastAsia="Times New Roman" w:hAnsi="Times New Roman" w:cs="Times New Roman"/>
          <w:b/>
          <w:bCs/>
          <w:sz w:val="32"/>
          <w:szCs w:val="32"/>
          <w:lang w:eastAsia="ru-RU"/>
        </w:rPr>
      </w:pPr>
    </w:p>
    <w:p w:rsidR="005262D1" w:rsidRDefault="005262D1" w:rsidP="00A530C0">
      <w:pPr>
        <w:spacing w:after="0" w:line="240" w:lineRule="auto"/>
        <w:jc w:val="center"/>
        <w:rPr>
          <w:rFonts w:ascii="Times New Roman" w:eastAsia="Times New Roman" w:hAnsi="Times New Roman" w:cs="Times New Roman"/>
          <w:b/>
          <w:bCs/>
          <w:sz w:val="32"/>
          <w:szCs w:val="32"/>
          <w:lang w:eastAsia="ru-RU"/>
        </w:rPr>
      </w:pPr>
    </w:p>
    <w:p w:rsidR="005262D1" w:rsidRDefault="005262D1" w:rsidP="00A530C0">
      <w:pPr>
        <w:spacing w:after="0" w:line="240" w:lineRule="auto"/>
        <w:jc w:val="center"/>
        <w:rPr>
          <w:rFonts w:ascii="Times New Roman" w:eastAsia="Times New Roman" w:hAnsi="Times New Roman" w:cs="Times New Roman"/>
          <w:b/>
          <w:bCs/>
          <w:sz w:val="32"/>
          <w:szCs w:val="32"/>
          <w:lang w:eastAsia="ru-RU"/>
        </w:rPr>
      </w:pPr>
    </w:p>
    <w:p w:rsidR="005262D1" w:rsidRDefault="005262D1" w:rsidP="00A530C0">
      <w:pPr>
        <w:spacing w:after="0" w:line="240" w:lineRule="auto"/>
        <w:jc w:val="center"/>
        <w:rPr>
          <w:rFonts w:ascii="Times New Roman" w:eastAsia="Times New Roman" w:hAnsi="Times New Roman" w:cs="Times New Roman"/>
          <w:b/>
          <w:bCs/>
          <w:sz w:val="32"/>
          <w:szCs w:val="32"/>
          <w:lang w:eastAsia="ru-RU"/>
        </w:rPr>
      </w:pPr>
    </w:p>
    <w:p w:rsidR="005262D1" w:rsidRDefault="005262D1" w:rsidP="00A530C0">
      <w:pPr>
        <w:spacing w:after="0" w:line="240" w:lineRule="auto"/>
        <w:jc w:val="center"/>
        <w:rPr>
          <w:rFonts w:ascii="Times New Roman" w:eastAsia="Times New Roman" w:hAnsi="Times New Roman" w:cs="Times New Roman"/>
          <w:b/>
          <w:bCs/>
          <w:sz w:val="32"/>
          <w:szCs w:val="32"/>
          <w:lang w:eastAsia="ru-RU"/>
        </w:rPr>
      </w:pPr>
    </w:p>
    <w:p w:rsidR="005262D1" w:rsidRDefault="005262D1" w:rsidP="00A530C0">
      <w:pPr>
        <w:spacing w:after="0" w:line="240" w:lineRule="auto"/>
        <w:jc w:val="center"/>
        <w:rPr>
          <w:rFonts w:ascii="Times New Roman" w:eastAsia="Times New Roman" w:hAnsi="Times New Roman" w:cs="Times New Roman"/>
          <w:b/>
          <w:bCs/>
          <w:sz w:val="32"/>
          <w:szCs w:val="32"/>
          <w:lang w:eastAsia="ru-RU"/>
        </w:rPr>
      </w:pPr>
    </w:p>
    <w:p w:rsidR="005262D1" w:rsidRDefault="005262D1" w:rsidP="00A530C0">
      <w:pPr>
        <w:spacing w:after="0" w:line="240" w:lineRule="auto"/>
        <w:jc w:val="center"/>
        <w:rPr>
          <w:rFonts w:ascii="Times New Roman" w:eastAsia="Times New Roman" w:hAnsi="Times New Roman" w:cs="Times New Roman"/>
          <w:b/>
          <w:bCs/>
          <w:sz w:val="32"/>
          <w:szCs w:val="32"/>
          <w:lang w:eastAsia="ru-RU"/>
        </w:rPr>
      </w:pPr>
    </w:p>
    <w:p w:rsidR="005262D1" w:rsidRDefault="005262D1" w:rsidP="00A530C0">
      <w:pPr>
        <w:spacing w:after="0" w:line="240" w:lineRule="auto"/>
        <w:jc w:val="center"/>
        <w:rPr>
          <w:rFonts w:ascii="Times New Roman" w:eastAsia="Times New Roman" w:hAnsi="Times New Roman" w:cs="Times New Roman"/>
          <w:b/>
          <w:bCs/>
          <w:sz w:val="32"/>
          <w:szCs w:val="32"/>
          <w:lang w:eastAsia="ru-RU"/>
        </w:rPr>
      </w:pPr>
    </w:p>
    <w:p w:rsidR="00A530C0" w:rsidRPr="000748FB" w:rsidRDefault="00A530C0" w:rsidP="00A530C0">
      <w:pPr>
        <w:spacing w:after="0" w:line="240" w:lineRule="auto"/>
        <w:jc w:val="center"/>
        <w:rPr>
          <w:rFonts w:ascii="Times New Roman" w:eastAsia="Times New Roman" w:hAnsi="Times New Roman" w:cs="Times New Roman"/>
          <w:b/>
          <w:bCs/>
          <w:sz w:val="32"/>
          <w:szCs w:val="32"/>
          <w:lang w:eastAsia="ru-RU"/>
        </w:rPr>
      </w:pPr>
      <w:r w:rsidRPr="000748FB">
        <w:rPr>
          <w:rFonts w:ascii="Times New Roman" w:eastAsia="Times New Roman" w:hAnsi="Times New Roman" w:cs="Times New Roman"/>
          <w:b/>
          <w:bCs/>
          <w:sz w:val="32"/>
          <w:szCs w:val="32"/>
          <w:lang w:eastAsia="ru-RU"/>
        </w:rPr>
        <w:lastRenderedPageBreak/>
        <w:t>Требования к результатам обучения и освоения содержания предмета</w:t>
      </w:r>
    </w:p>
    <w:p w:rsidR="00A530C0" w:rsidRPr="00A530C0" w:rsidRDefault="00A530C0" w:rsidP="00A530C0">
      <w:pPr>
        <w:spacing w:after="0" w:line="240" w:lineRule="auto"/>
        <w:rPr>
          <w:rFonts w:ascii="Times New Roman" w:eastAsia="Times New Roman" w:hAnsi="Times New Roman" w:cs="Times New Roman"/>
          <w:b/>
          <w:bCs/>
          <w:sz w:val="28"/>
          <w:szCs w:val="28"/>
          <w:lang w:eastAsia="ru-RU"/>
        </w:rPr>
      </w:pPr>
    </w:p>
    <w:p w:rsidR="00A530C0" w:rsidRPr="00A530C0" w:rsidRDefault="00A530C0" w:rsidP="00A530C0">
      <w:pPr>
        <w:spacing w:after="0" w:line="240" w:lineRule="auto"/>
        <w:rPr>
          <w:rFonts w:ascii="Times New Roman" w:eastAsia="Times New Roman" w:hAnsi="Times New Roman" w:cs="Times New Roman"/>
          <w:b/>
          <w:bCs/>
          <w:sz w:val="28"/>
          <w:szCs w:val="28"/>
          <w:lang w:eastAsia="ru-RU"/>
        </w:rPr>
      </w:pPr>
      <w:r w:rsidRPr="00A530C0">
        <w:rPr>
          <w:rFonts w:ascii="Times New Roman" w:eastAsia="Times New Roman" w:hAnsi="Times New Roman" w:cs="Times New Roman"/>
          <w:b/>
          <w:bCs/>
          <w:sz w:val="28"/>
          <w:szCs w:val="28"/>
          <w:lang w:eastAsia="ru-RU"/>
        </w:rPr>
        <w:t>Личностные, метапредметные и предметные результаты</w:t>
      </w:r>
    </w:p>
    <w:p w:rsidR="00A530C0" w:rsidRPr="00A530C0" w:rsidRDefault="00A530C0" w:rsidP="00A530C0">
      <w:pPr>
        <w:spacing w:after="0" w:line="240" w:lineRule="auto"/>
        <w:rPr>
          <w:rFonts w:ascii="Times New Roman" w:eastAsia="Times New Roman" w:hAnsi="Times New Roman" w:cs="Times New Roman"/>
          <w:b/>
          <w:bCs/>
          <w:sz w:val="28"/>
          <w:szCs w:val="28"/>
          <w:lang w:eastAsia="ru-RU"/>
        </w:rPr>
      </w:pPr>
      <w:r w:rsidRPr="00A530C0">
        <w:rPr>
          <w:rFonts w:ascii="Times New Roman" w:eastAsia="Times New Roman" w:hAnsi="Times New Roman" w:cs="Times New Roman"/>
          <w:b/>
          <w:bCs/>
          <w:sz w:val="28"/>
          <w:szCs w:val="28"/>
          <w:lang w:eastAsia="ru-RU"/>
        </w:rPr>
        <w:t>освоения предмета</w:t>
      </w:r>
    </w:p>
    <w:p w:rsidR="00A530C0" w:rsidRPr="00A530C0" w:rsidRDefault="00A530C0" w:rsidP="00A530C0">
      <w:pPr>
        <w:suppressAutoHyphens/>
        <w:spacing w:after="0" w:line="240" w:lineRule="auto"/>
        <w:ind w:firstLine="851"/>
        <w:jc w:val="both"/>
        <w:rPr>
          <w:rFonts w:ascii="Times New Roman" w:eastAsia="Times New Roman" w:hAnsi="Times New Roman" w:cs="Times New Roman"/>
          <w:b/>
          <w:kern w:val="1"/>
          <w:sz w:val="28"/>
          <w:szCs w:val="28"/>
          <w:lang w:eastAsia="ar-SA"/>
        </w:rPr>
      </w:pPr>
      <w:r w:rsidRPr="00A530C0">
        <w:rPr>
          <w:rFonts w:ascii="Times New Roman" w:eastAsia="Times New Roman" w:hAnsi="Times New Roman" w:cs="Times New Roman"/>
          <w:b/>
          <w:kern w:val="1"/>
          <w:sz w:val="28"/>
          <w:szCs w:val="28"/>
          <w:lang w:eastAsia="ar-SA"/>
        </w:rPr>
        <w:t>личностные:</w:t>
      </w:r>
    </w:p>
    <w:p w:rsidR="00A530C0" w:rsidRPr="00A530C0" w:rsidRDefault="00A530C0" w:rsidP="00A530C0">
      <w:pPr>
        <w:suppressAutoHyphens/>
        <w:spacing w:after="0" w:line="240" w:lineRule="auto"/>
        <w:ind w:firstLine="851"/>
        <w:jc w:val="both"/>
        <w:rPr>
          <w:rFonts w:ascii="Times New Roman" w:eastAsia="Times New Roman" w:hAnsi="Times New Roman" w:cs="Times New Roman"/>
          <w:kern w:val="1"/>
          <w:sz w:val="28"/>
          <w:szCs w:val="28"/>
          <w:lang w:eastAsia="ar-SA"/>
        </w:rPr>
      </w:pPr>
      <w:r w:rsidRPr="00A530C0">
        <w:rPr>
          <w:rFonts w:ascii="Times New Roman" w:eastAsia="Times New Roman" w:hAnsi="Times New Roman" w:cs="Times New Roman"/>
          <w:kern w:val="1"/>
          <w:sz w:val="28"/>
          <w:szCs w:val="28"/>
          <w:lang w:eastAsia="ar-SA"/>
        </w:rPr>
        <w:t>- сформированность мировоззрения, соответствующего современному уровню развития науки; критичность мышления, умение распознавать логически некорректные высказывания, отличать гипотезу от факта;</w:t>
      </w:r>
    </w:p>
    <w:p w:rsidR="00A530C0" w:rsidRPr="00A530C0" w:rsidRDefault="00A530C0" w:rsidP="00A530C0">
      <w:pPr>
        <w:suppressAutoHyphens/>
        <w:spacing w:after="0" w:line="240" w:lineRule="auto"/>
        <w:ind w:firstLine="851"/>
        <w:jc w:val="both"/>
        <w:rPr>
          <w:rFonts w:ascii="Times New Roman" w:eastAsia="Times New Roman" w:hAnsi="Times New Roman" w:cs="Times New Roman"/>
          <w:kern w:val="1"/>
          <w:sz w:val="28"/>
          <w:szCs w:val="28"/>
          <w:lang w:eastAsia="ar-SA"/>
        </w:rPr>
      </w:pPr>
      <w:r w:rsidRPr="00A530C0">
        <w:rPr>
          <w:rFonts w:ascii="Times New Roman" w:eastAsia="Times New Roman" w:hAnsi="Times New Roman" w:cs="Times New Roman"/>
          <w:kern w:val="1"/>
          <w:sz w:val="28"/>
          <w:szCs w:val="28"/>
          <w:lang w:eastAsia="ar-SA"/>
        </w:rPr>
        <w:t>-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A530C0" w:rsidRPr="00A530C0" w:rsidRDefault="00A530C0" w:rsidP="00A530C0">
      <w:pPr>
        <w:suppressAutoHyphens/>
        <w:spacing w:after="0" w:line="240" w:lineRule="auto"/>
        <w:ind w:firstLine="851"/>
        <w:jc w:val="both"/>
        <w:rPr>
          <w:rFonts w:ascii="Times New Roman" w:eastAsia="Times New Roman" w:hAnsi="Times New Roman" w:cs="Times New Roman"/>
          <w:kern w:val="1"/>
          <w:sz w:val="28"/>
          <w:szCs w:val="28"/>
          <w:lang w:eastAsia="ar-SA"/>
        </w:rPr>
      </w:pPr>
      <w:r w:rsidRPr="00A530C0">
        <w:rPr>
          <w:rFonts w:ascii="Times New Roman" w:eastAsia="Times New Roman" w:hAnsi="Times New Roman" w:cs="Times New Roman"/>
          <w:kern w:val="1"/>
          <w:sz w:val="28"/>
          <w:szCs w:val="28"/>
          <w:lang w:eastAsia="ar-SA"/>
        </w:rPr>
        <w:t>-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A530C0" w:rsidRPr="00A530C0" w:rsidRDefault="00A530C0" w:rsidP="00A530C0">
      <w:pPr>
        <w:suppressAutoHyphens/>
        <w:spacing w:after="0" w:line="240" w:lineRule="auto"/>
        <w:ind w:firstLine="851"/>
        <w:jc w:val="both"/>
        <w:rPr>
          <w:rFonts w:ascii="Times New Roman" w:eastAsia="Times New Roman" w:hAnsi="Times New Roman" w:cs="Times New Roman"/>
          <w:kern w:val="1"/>
          <w:sz w:val="28"/>
          <w:szCs w:val="28"/>
          <w:lang w:eastAsia="ar-SA"/>
        </w:rPr>
      </w:pPr>
      <w:r w:rsidRPr="00A530C0">
        <w:rPr>
          <w:rFonts w:ascii="Times New Roman" w:eastAsia="Times New Roman" w:hAnsi="Times New Roman" w:cs="Times New Roman"/>
          <w:kern w:val="1"/>
          <w:sz w:val="28"/>
          <w:szCs w:val="28"/>
          <w:lang w:eastAsia="ar-SA"/>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530C0" w:rsidRPr="00A530C0" w:rsidRDefault="00A530C0" w:rsidP="00A530C0">
      <w:pPr>
        <w:suppressAutoHyphens/>
        <w:spacing w:after="0" w:line="240" w:lineRule="auto"/>
        <w:ind w:firstLine="851"/>
        <w:jc w:val="both"/>
        <w:rPr>
          <w:rFonts w:ascii="Times New Roman" w:eastAsia="Times New Roman" w:hAnsi="Times New Roman" w:cs="Times New Roman"/>
          <w:kern w:val="1"/>
          <w:sz w:val="28"/>
          <w:szCs w:val="28"/>
          <w:lang w:eastAsia="ar-SA"/>
        </w:rPr>
      </w:pPr>
      <w:r w:rsidRPr="00A530C0">
        <w:rPr>
          <w:rFonts w:ascii="Times New Roman" w:eastAsia="Times New Roman" w:hAnsi="Times New Roman" w:cs="Times New Roman"/>
          <w:kern w:val="1"/>
          <w:sz w:val="28"/>
          <w:szCs w:val="28"/>
          <w:lang w:eastAsia="ar-SA"/>
        </w:rPr>
        <w:t>- эстетическое отношение к миру, включая эстетику быта, научного и технического творчества;</w:t>
      </w:r>
    </w:p>
    <w:p w:rsidR="00A530C0" w:rsidRPr="00A530C0" w:rsidRDefault="00A530C0" w:rsidP="00A530C0">
      <w:pPr>
        <w:suppressAutoHyphens/>
        <w:spacing w:after="0" w:line="240" w:lineRule="auto"/>
        <w:ind w:firstLine="851"/>
        <w:jc w:val="both"/>
        <w:rPr>
          <w:rFonts w:ascii="Times New Roman" w:eastAsia="Times New Roman" w:hAnsi="Times New Roman" w:cs="Times New Roman"/>
          <w:kern w:val="1"/>
          <w:sz w:val="28"/>
          <w:szCs w:val="28"/>
          <w:lang w:eastAsia="ar-SA"/>
        </w:rPr>
      </w:pPr>
      <w:r w:rsidRPr="00A530C0">
        <w:rPr>
          <w:rFonts w:ascii="Times New Roman" w:eastAsia="Times New Roman" w:hAnsi="Times New Roman" w:cs="Times New Roman"/>
          <w:kern w:val="1"/>
          <w:sz w:val="28"/>
          <w:szCs w:val="28"/>
          <w:lang w:eastAsia="ar-SA"/>
        </w:rPr>
        <w:t>- осознанный выбор будущей профессии и возможность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общественных проблем;</w:t>
      </w:r>
    </w:p>
    <w:p w:rsidR="00A530C0" w:rsidRPr="00A530C0" w:rsidRDefault="00A530C0" w:rsidP="00A530C0">
      <w:pPr>
        <w:suppressAutoHyphens/>
        <w:spacing w:after="0" w:line="240" w:lineRule="auto"/>
        <w:ind w:firstLine="851"/>
        <w:jc w:val="both"/>
        <w:rPr>
          <w:rFonts w:ascii="Times New Roman" w:eastAsia="Times New Roman" w:hAnsi="Times New Roman" w:cs="Times New Roman"/>
          <w:b/>
          <w:kern w:val="1"/>
          <w:sz w:val="28"/>
          <w:szCs w:val="28"/>
          <w:lang w:eastAsia="ar-SA"/>
        </w:rPr>
      </w:pPr>
      <w:r w:rsidRPr="00A530C0">
        <w:rPr>
          <w:rFonts w:ascii="Times New Roman" w:eastAsia="Times New Roman" w:hAnsi="Times New Roman" w:cs="Times New Roman"/>
          <w:b/>
          <w:kern w:val="1"/>
          <w:sz w:val="28"/>
          <w:szCs w:val="28"/>
          <w:lang w:eastAsia="ar-SA"/>
        </w:rPr>
        <w:t>метапредметные:</w:t>
      </w:r>
    </w:p>
    <w:p w:rsidR="00A530C0" w:rsidRPr="00A530C0" w:rsidRDefault="00A530C0" w:rsidP="00A530C0">
      <w:pPr>
        <w:suppressAutoHyphens/>
        <w:spacing w:after="0" w:line="240" w:lineRule="auto"/>
        <w:ind w:firstLine="851"/>
        <w:jc w:val="both"/>
        <w:rPr>
          <w:rFonts w:ascii="Times New Roman" w:eastAsia="Times New Roman" w:hAnsi="Times New Roman" w:cs="Times New Roman"/>
          <w:kern w:val="1"/>
          <w:sz w:val="28"/>
          <w:szCs w:val="28"/>
          <w:lang w:eastAsia="ar-SA"/>
        </w:rPr>
      </w:pPr>
      <w:r w:rsidRPr="00A530C0">
        <w:rPr>
          <w:rFonts w:ascii="Times New Roman" w:eastAsia="Times New Roman" w:hAnsi="Times New Roman" w:cs="Times New Roman"/>
          <w:kern w:val="1"/>
          <w:sz w:val="28"/>
          <w:szCs w:val="28"/>
          <w:lang w:eastAsia="ar-SA"/>
        </w:rPr>
        <w:t>-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A530C0" w:rsidRPr="00A530C0" w:rsidRDefault="00A530C0" w:rsidP="00A530C0">
      <w:pPr>
        <w:suppressAutoHyphens/>
        <w:spacing w:after="0" w:line="240" w:lineRule="auto"/>
        <w:ind w:firstLine="851"/>
        <w:jc w:val="both"/>
        <w:rPr>
          <w:rFonts w:ascii="Times New Roman" w:eastAsia="Times New Roman" w:hAnsi="Times New Roman" w:cs="Times New Roman"/>
          <w:kern w:val="1"/>
          <w:sz w:val="28"/>
          <w:szCs w:val="28"/>
          <w:lang w:eastAsia="ar-SA"/>
        </w:rPr>
      </w:pPr>
      <w:r w:rsidRPr="00A530C0">
        <w:rPr>
          <w:rFonts w:ascii="Times New Roman" w:eastAsia="Times New Roman" w:hAnsi="Times New Roman" w:cs="Times New Roman"/>
          <w:kern w:val="1"/>
          <w:sz w:val="28"/>
          <w:szCs w:val="28"/>
          <w:lang w:eastAsia="ar-SA"/>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530C0" w:rsidRPr="00A530C0" w:rsidRDefault="00A530C0" w:rsidP="00A530C0">
      <w:pPr>
        <w:suppressAutoHyphens/>
        <w:spacing w:after="0" w:line="240" w:lineRule="auto"/>
        <w:ind w:firstLine="851"/>
        <w:jc w:val="both"/>
        <w:rPr>
          <w:rFonts w:ascii="Times New Roman" w:eastAsia="Times New Roman" w:hAnsi="Times New Roman" w:cs="Times New Roman"/>
          <w:kern w:val="1"/>
          <w:sz w:val="28"/>
          <w:szCs w:val="28"/>
          <w:lang w:eastAsia="ar-SA"/>
        </w:rPr>
      </w:pPr>
      <w:r w:rsidRPr="00A530C0">
        <w:rPr>
          <w:rFonts w:ascii="Times New Roman" w:eastAsia="Times New Roman" w:hAnsi="Times New Roman" w:cs="Times New Roman"/>
          <w:kern w:val="1"/>
          <w:sz w:val="28"/>
          <w:szCs w:val="28"/>
          <w:lang w:eastAsia="ar-SA"/>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530C0" w:rsidRPr="00A530C0" w:rsidRDefault="00A530C0" w:rsidP="00A530C0">
      <w:pPr>
        <w:suppressAutoHyphens/>
        <w:spacing w:after="0" w:line="240" w:lineRule="auto"/>
        <w:ind w:firstLine="851"/>
        <w:jc w:val="both"/>
        <w:rPr>
          <w:rFonts w:ascii="Times New Roman" w:eastAsia="Times New Roman" w:hAnsi="Times New Roman" w:cs="Times New Roman"/>
          <w:kern w:val="1"/>
          <w:sz w:val="28"/>
          <w:szCs w:val="28"/>
          <w:lang w:eastAsia="ar-SA"/>
        </w:rPr>
      </w:pPr>
      <w:r w:rsidRPr="00A530C0">
        <w:rPr>
          <w:rFonts w:ascii="Times New Roman" w:eastAsia="Times New Roman" w:hAnsi="Times New Roman" w:cs="Times New Roman"/>
          <w:kern w:val="1"/>
          <w:sz w:val="28"/>
          <w:szCs w:val="28"/>
          <w:lang w:eastAsia="ar-SA"/>
        </w:rPr>
        <w:t>- умение оценивать правильность выполнения учебной задачи, собственные возможности её решения;</w:t>
      </w:r>
    </w:p>
    <w:p w:rsidR="00A530C0" w:rsidRPr="00A530C0" w:rsidRDefault="00A530C0" w:rsidP="00A530C0">
      <w:pPr>
        <w:suppressAutoHyphens/>
        <w:spacing w:after="0" w:line="240" w:lineRule="auto"/>
        <w:ind w:firstLine="851"/>
        <w:jc w:val="both"/>
        <w:rPr>
          <w:rFonts w:ascii="Times New Roman" w:eastAsia="Times New Roman" w:hAnsi="Times New Roman" w:cs="Times New Roman"/>
          <w:kern w:val="1"/>
          <w:sz w:val="28"/>
          <w:szCs w:val="28"/>
          <w:lang w:eastAsia="ar-SA"/>
        </w:rPr>
      </w:pPr>
      <w:r w:rsidRPr="00A530C0">
        <w:rPr>
          <w:rFonts w:ascii="Times New Roman" w:eastAsia="Times New Roman" w:hAnsi="Times New Roman" w:cs="Times New Roman"/>
          <w:kern w:val="1"/>
          <w:sz w:val="28"/>
          <w:szCs w:val="28"/>
          <w:lang w:eastAsia="ar-SA"/>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A530C0" w:rsidRPr="00A530C0" w:rsidRDefault="00A530C0" w:rsidP="00A530C0">
      <w:pPr>
        <w:suppressAutoHyphens/>
        <w:spacing w:after="0" w:line="240" w:lineRule="auto"/>
        <w:ind w:firstLine="851"/>
        <w:jc w:val="both"/>
        <w:rPr>
          <w:rFonts w:ascii="Times New Roman" w:eastAsia="Times New Roman" w:hAnsi="Times New Roman" w:cs="Times New Roman"/>
          <w:kern w:val="1"/>
          <w:sz w:val="28"/>
          <w:szCs w:val="28"/>
          <w:lang w:eastAsia="ar-SA"/>
        </w:rPr>
      </w:pPr>
      <w:r w:rsidRPr="00A530C0">
        <w:rPr>
          <w:rFonts w:ascii="Times New Roman" w:eastAsia="Times New Roman" w:hAnsi="Times New Roman" w:cs="Times New Roman"/>
          <w:kern w:val="1"/>
          <w:sz w:val="28"/>
          <w:szCs w:val="28"/>
          <w:lang w:eastAsia="ar-SA"/>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A530C0" w:rsidRPr="00A530C0" w:rsidRDefault="00A530C0" w:rsidP="00A530C0">
      <w:pPr>
        <w:suppressAutoHyphens/>
        <w:spacing w:after="0" w:line="240" w:lineRule="auto"/>
        <w:ind w:firstLine="851"/>
        <w:jc w:val="both"/>
        <w:rPr>
          <w:rFonts w:ascii="Times New Roman" w:eastAsia="Times New Roman" w:hAnsi="Times New Roman" w:cs="Times New Roman"/>
          <w:kern w:val="1"/>
          <w:sz w:val="28"/>
          <w:szCs w:val="28"/>
          <w:lang w:eastAsia="ar-SA"/>
        </w:rPr>
      </w:pPr>
      <w:r w:rsidRPr="00A530C0">
        <w:rPr>
          <w:rFonts w:ascii="Times New Roman" w:eastAsia="Times New Roman" w:hAnsi="Times New Roman" w:cs="Times New Roman"/>
          <w:kern w:val="1"/>
          <w:sz w:val="28"/>
          <w:szCs w:val="28"/>
          <w:lang w:eastAsia="ar-SA"/>
        </w:rPr>
        <w:lastRenderedPageBreak/>
        <w:t>- владение навыками познавательной ,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530C0" w:rsidRPr="00A530C0" w:rsidRDefault="00A530C0" w:rsidP="00A530C0">
      <w:pPr>
        <w:suppressAutoHyphens/>
        <w:spacing w:after="0" w:line="240" w:lineRule="auto"/>
        <w:ind w:firstLine="851"/>
        <w:jc w:val="both"/>
        <w:rPr>
          <w:rFonts w:ascii="Times New Roman" w:eastAsia="Times New Roman" w:hAnsi="Times New Roman" w:cs="Times New Roman"/>
          <w:kern w:val="1"/>
          <w:sz w:val="28"/>
          <w:szCs w:val="28"/>
          <w:lang w:eastAsia="ar-SA"/>
        </w:rPr>
      </w:pPr>
      <w:r w:rsidRPr="00A530C0">
        <w:rPr>
          <w:rFonts w:ascii="Times New Roman" w:eastAsia="Times New Roman" w:hAnsi="Times New Roman" w:cs="Times New Roman"/>
          <w:kern w:val="1"/>
          <w:sz w:val="28"/>
          <w:szCs w:val="28"/>
          <w:lang w:eastAsia="ar-SA"/>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A530C0" w:rsidRPr="00A530C0" w:rsidRDefault="00A530C0" w:rsidP="00A530C0">
      <w:pPr>
        <w:suppressAutoHyphens/>
        <w:spacing w:after="0" w:line="240" w:lineRule="auto"/>
        <w:ind w:firstLine="851"/>
        <w:jc w:val="both"/>
        <w:rPr>
          <w:rFonts w:ascii="Times New Roman" w:eastAsia="Times New Roman" w:hAnsi="Times New Roman" w:cs="Times New Roman"/>
          <w:kern w:val="1"/>
          <w:sz w:val="28"/>
          <w:szCs w:val="28"/>
          <w:lang w:eastAsia="ar-SA"/>
        </w:rPr>
      </w:pPr>
      <w:r w:rsidRPr="00A530C0">
        <w:rPr>
          <w:rFonts w:ascii="Times New Roman" w:eastAsia="Times New Roman" w:hAnsi="Times New Roman" w:cs="Times New Roman"/>
          <w:kern w:val="1"/>
          <w:sz w:val="28"/>
          <w:szCs w:val="28"/>
          <w:lang w:eastAsia="ar-SA"/>
        </w:rPr>
        <w:t>- умение использовать средства информационных и коммуникационных технологий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эстетических норм, норм информационной безопасности;</w:t>
      </w:r>
    </w:p>
    <w:p w:rsidR="00A530C0" w:rsidRPr="00A530C0" w:rsidRDefault="00A530C0" w:rsidP="00A530C0">
      <w:pPr>
        <w:suppressAutoHyphens/>
        <w:spacing w:after="0" w:line="240" w:lineRule="auto"/>
        <w:ind w:firstLine="851"/>
        <w:jc w:val="both"/>
        <w:rPr>
          <w:rFonts w:ascii="Times New Roman" w:eastAsia="Times New Roman" w:hAnsi="Times New Roman" w:cs="Times New Roman"/>
          <w:kern w:val="1"/>
          <w:sz w:val="28"/>
          <w:szCs w:val="28"/>
          <w:lang w:eastAsia="ar-SA"/>
        </w:rPr>
      </w:pPr>
      <w:r w:rsidRPr="00A530C0">
        <w:rPr>
          <w:rFonts w:ascii="Times New Roman" w:eastAsia="Times New Roman" w:hAnsi="Times New Roman" w:cs="Times New Roman"/>
          <w:kern w:val="1"/>
          <w:sz w:val="28"/>
          <w:szCs w:val="28"/>
          <w:lang w:eastAsia="ar-SA"/>
        </w:rPr>
        <w:t>- владение языковыми средствами – умение ясно, логично и точно излагать свою точку зрения, использовать адекватные языковые средства;</w:t>
      </w:r>
    </w:p>
    <w:p w:rsidR="00A530C0" w:rsidRPr="00A530C0" w:rsidRDefault="00A530C0" w:rsidP="00A530C0">
      <w:pPr>
        <w:suppressAutoHyphens/>
        <w:spacing w:after="0" w:line="240" w:lineRule="auto"/>
        <w:ind w:firstLine="851"/>
        <w:jc w:val="both"/>
        <w:rPr>
          <w:rFonts w:ascii="Times New Roman" w:eastAsia="Times New Roman" w:hAnsi="Times New Roman" w:cs="Times New Roman"/>
          <w:kern w:val="1"/>
          <w:sz w:val="28"/>
          <w:szCs w:val="28"/>
          <w:lang w:eastAsia="ar-SA"/>
        </w:rPr>
      </w:pPr>
      <w:r w:rsidRPr="00A530C0">
        <w:rPr>
          <w:rFonts w:ascii="Times New Roman" w:eastAsia="Times New Roman" w:hAnsi="Times New Roman" w:cs="Times New Roman"/>
          <w:kern w:val="1"/>
          <w:sz w:val="28"/>
          <w:szCs w:val="28"/>
          <w:lang w:eastAsia="ar-SA"/>
        </w:rPr>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A530C0" w:rsidRPr="00A530C0" w:rsidRDefault="00A530C0" w:rsidP="00A530C0">
      <w:pPr>
        <w:suppressAutoHyphens/>
        <w:spacing w:after="0" w:line="240" w:lineRule="auto"/>
        <w:ind w:firstLine="851"/>
        <w:jc w:val="both"/>
        <w:rPr>
          <w:rFonts w:ascii="Times New Roman" w:eastAsia="Times New Roman" w:hAnsi="Times New Roman" w:cs="Times New Roman"/>
          <w:kern w:val="1"/>
          <w:sz w:val="28"/>
          <w:szCs w:val="28"/>
          <w:lang w:eastAsia="ar-SA"/>
        </w:rPr>
      </w:pPr>
      <w:r w:rsidRPr="00A530C0">
        <w:rPr>
          <w:rFonts w:ascii="Times New Roman" w:eastAsia="Times New Roman" w:hAnsi="Times New Roman" w:cs="Times New Roman"/>
          <w:b/>
          <w:kern w:val="1"/>
          <w:sz w:val="28"/>
          <w:szCs w:val="28"/>
          <w:lang w:eastAsia="ar-SA"/>
        </w:rPr>
        <w:t xml:space="preserve">предметные  - </w:t>
      </w:r>
      <w:r w:rsidRPr="00A530C0">
        <w:rPr>
          <w:rFonts w:ascii="Times New Roman" w:eastAsia="Times New Roman" w:hAnsi="Times New Roman" w:cs="Times New Roman"/>
          <w:b/>
          <w:i/>
          <w:iCs/>
          <w:kern w:val="1"/>
          <w:sz w:val="28"/>
          <w:szCs w:val="28"/>
          <w:u w:val="single"/>
          <w:lang w:eastAsia="ar-SA"/>
        </w:rPr>
        <w:t>углубленный уровень:</w:t>
      </w:r>
    </w:p>
    <w:p w:rsidR="00A530C0" w:rsidRPr="00A530C0" w:rsidRDefault="00A530C0" w:rsidP="00A530C0">
      <w:pPr>
        <w:suppressAutoHyphens/>
        <w:spacing w:after="0" w:line="240" w:lineRule="auto"/>
        <w:ind w:firstLine="851"/>
        <w:jc w:val="both"/>
        <w:rPr>
          <w:rFonts w:ascii="Times New Roman" w:eastAsia="Times New Roman" w:hAnsi="Times New Roman" w:cs="Times New Roman"/>
          <w:kern w:val="1"/>
          <w:sz w:val="28"/>
          <w:szCs w:val="28"/>
          <w:lang w:eastAsia="ar-SA"/>
        </w:rPr>
      </w:pPr>
      <w:r w:rsidRPr="00A530C0">
        <w:rPr>
          <w:rFonts w:ascii="Times New Roman" w:eastAsia="Times New Roman" w:hAnsi="Times New Roman" w:cs="Times New Roman"/>
          <w:kern w:val="1"/>
          <w:sz w:val="28"/>
          <w:szCs w:val="28"/>
          <w:lang w:eastAsia="ar-SA"/>
        </w:rPr>
        <w:t>-сформированность представлений о математике как части мировой культуры и о месте геометрии в современной цивилизации, о способах описания на математическом языке явлений реального мира;</w:t>
      </w:r>
    </w:p>
    <w:p w:rsidR="00A530C0" w:rsidRPr="00A530C0" w:rsidRDefault="00A530C0" w:rsidP="00A530C0">
      <w:pPr>
        <w:suppressAutoHyphens/>
        <w:spacing w:after="0" w:line="240" w:lineRule="auto"/>
        <w:ind w:firstLine="851"/>
        <w:jc w:val="both"/>
        <w:rPr>
          <w:rFonts w:ascii="Times New Roman" w:eastAsia="Times New Roman" w:hAnsi="Times New Roman" w:cs="Times New Roman"/>
          <w:kern w:val="1"/>
          <w:sz w:val="28"/>
          <w:szCs w:val="28"/>
          <w:lang w:eastAsia="ar-SA"/>
        </w:rPr>
      </w:pPr>
      <w:r w:rsidRPr="00A530C0">
        <w:rPr>
          <w:rFonts w:ascii="Times New Roman" w:eastAsia="Times New Roman" w:hAnsi="Times New Roman" w:cs="Times New Roman"/>
          <w:kern w:val="1"/>
          <w:sz w:val="28"/>
          <w:szCs w:val="28"/>
          <w:lang w:eastAsia="ar-SA"/>
        </w:rPr>
        <w:t>-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A530C0" w:rsidRPr="00A530C0" w:rsidRDefault="00A530C0" w:rsidP="00A530C0">
      <w:pPr>
        <w:suppressAutoHyphens/>
        <w:spacing w:after="0" w:line="240" w:lineRule="auto"/>
        <w:ind w:firstLine="851"/>
        <w:jc w:val="both"/>
        <w:rPr>
          <w:rFonts w:ascii="Times New Roman" w:eastAsia="Times New Roman" w:hAnsi="Times New Roman" w:cs="Times New Roman"/>
          <w:kern w:val="1"/>
          <w:sz w:val="28"/>
          <w:szCs w:val="28"/>
          <w:lang w:eastAsia="ar-SA"/>
        </w:rPr>
      </w:pPr>
      <w:r w:rsidRPr="00A530C0">
        <w:rPr>
          <w:rFonts w:ascii="Times New Roman" w:eastAsia="Times New Roman" w:hAnsi="Times New Roman" w:cs="Times New Roman"/>
          <w:kern w:val="1"/>
          <w:sz w:val="28"/>
          <w:szCs w:val="28"/>
          <w:lang w:eastAsia="ar-SA"/>
        </w:rPr>
        <w:t>-сформированность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A530C0" w:rsidRPr="00A530C0" w:rsidRDefault="00A530C0" w:rsidP="00A530C0">
      <w:pPr>
        <w:suppressAutoHyphens/>
        <w:spacing w:after="0" w:line="240" w:lineRule="auto"/>
        <w:ind w:firstLine="851"/>
        <w:jc w:val="both"/>
        <w:rPr>
          <w:rFonts w:ascii="Times New Roman" w:eastAsia="Times New Roman" w:hAnsi="Times New Roman" w:cs="Times New Roman"/>
          <w:kern w:val="1"/>
          <w:sz w:val="28"/>
          <w:szCs w:val="28"/>
          <w:lang w:eastAsia="ar-SA"/>
        </w:rPr>
      </w:pPr>
      <w:r w:rsidRPr="00A530C0">
        <w:rPr>
          <w:rFonts w:ascii="Times New Roman" w:eastAsia="Times New Roman" w:hAnsi="Times New Roman" w:cs="Times New Roman"/>
          <w:kern w:val="1"/>
          <w:sz w:val="28"/>
          <w:szCs w:val="28"/>
          <w:lang w:eastAsia="ar-SA"/>
        </w:rPr>
        <w:t xml:space="preserve">- сформированность понятийного аппарата по основным разделам курса геометрии; знания основных теорем, формул и умения их применять; умения доказывать теоремы и находить нестандартные способы решения задач; </w:t>
      </w:r>
    </w:p>
    <w:p w:rsidR="00A530C0" w:rsidRPr="00A530C0" w:rsidRDefault="00A530C0" w:rsidP="00A530C0">
      <w:pPr>
        <w:suppressAutoHyphens/>
        <w:spacing w:after="0" w:line="240" w:lineRule="auto"/>
        <w:ind w:firstLine="851"/>
        <w:jc w:val="both"/>
        <w:rPr>
          <w:rFonts w:ascii="Times New Roman" w:eastAsia="Times New Roman" w:hAnsi="Times New Roman" w:cs="Times New Roman"/>
          <w:kern w:val="1"/>
          <w:sz w:val="28"/>
          <w:szCs w:val="28"/>
          <w:lang w:eastAsia="ar-SA"/>
        </w:rPr>
      </w:pPr>
      <w:r w:rsidRPr="00A530C0">
        <w:rPr>
          <w:rFonts w:ascii="Times New Roman" w:eastAsia="Times New Roman" w:hAnsi="Times New Roman" w:cs="Times New Roman"/>
          <w:kern w:val="1"/>
          <w:sz w:val="28"/>
          <w:szCs w:val="28"/>
          <w:lang w:eastAsia="ar-SA"/>
        </w:rPr>
        <w:t>- сформированность умений моделировать реальные ситуации, исследовать построенные модели, интерпретировать полученный результат;</w:t>
      </w:r>
    </w:p>
    <w:p w:rsidR="00A530C0" w:rsidRPr="00A530C0" w:rsidRDefault="00A530C0" w:rsidP="00A530C0">
      <w:pPr>
        <w:suppressAutoHyphens/>
        <w:spacing w:after="0" w:line="240" w:lineRule="auto"/>
        <w:ind w:firstLine="851"/>
        <w:jc w:val="both"/>
        <w:rPr>
          <w:rFonts w:ascii="Times New Roman" w:eastAsia="Times New Roman" w:hAnsi="Times New Roman" w:cs="Times New Roman"/>
          <w:kern w:val="1"/>
          <w:sz w:val="28"/>
          <w:szCs w:val="28"/>
          <w:lang w:eastAsia="ar-SA"/>
        </w:rPr>
      </w:pPr>
      <w:r w:rsidRPr="00A530C0">
        <w:rPr>
          <w:rFonts w:ascii="Times New Roman" w:eastAsia="Times New Roman" w:hAnsi="Times New Roman" w:cs="Times New Roman"/>
          <w:kern w:val="1"/>
          <w:sz w:val="28"/>
          <w:szCs w:val="28"/>
          <w:lang w:eastAsia="ar-SA"/>
        </w:rPr>
        <w:t>- 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A530C0" w:rsidRPr="00A530C0" w:rsidRDefault="00A530C0" w:rsidP="00A530C0">
      <w:pPr>
        <w:suppressAutoHyphens/>
        <w:spacing w:after="0" w:line="240" w:lineRule="auto"/>
        <w:ind w:firstLine="851"/>
        <w:jc w:val="both"/>
        <w:rPr>
          <w:rFonts w:ascii="Times New Roman" w:eastAsia="Times New Roman" w:hAnsi="Times New Roman" w:cs="Times New Roman"/>
          <w:kern w:val="1"/>
          <w:sz w:val="28"/>
          <w:szCs w:val="28"/>
          <w:lang w:eastAsia="ar-SA"/>
        </w:rPr>
      </w:pPr>
      <w:r w:rsidRPr="00A530C0">
        <w:rPr>
          <w:rFonts w:ascii="Times New Roman" w:eastAsia="Times New Roman" w:hAnsi="Times New Roman" w:cs="Times New Roman"/>
          <w:kern w:val="1"/>
          <w:sz w:val="28"/>
          <w:szCs w:val="28"/>
          <w:lang w:eastAsia="ar-SA"/>
        </w:rPr>
        <w:t>- владение методами доказательств и алгоритмов решения; умение их применять, проводить доказательные рассуждения в ходе решения задач;</w:t>
      </w:r>
    </w:p>
    <w:p w:rsidR="00A530C0" w:rsidRPr="00A530C0" w:rsidRDefault="00A530C0" w:rsidP="00A530C0">
      <w:pPr>
        <w:suppressAutoHyphens/>
        <w:spacing w:after="0" w:line="240" w:lineRule="auto"/>
        <w:ind w:firstLine="851"/>
        <w:jc w:val="both"/>
        <w:rPr>
          <w:rFonts w:ascii="Times New Roman" w:eastAsia="Times New Roman" w:hAnsi="Times New Roman" w:cs="Times New Roman"/>
          <w:kern w:val="1"/>
          <w:sz w:val="28"/>
          <w:szCs w:val="28"/>
          <w:lang w:eastAsia="ar-SA"/>
        </w:rPr>
      </w:pPr>
      <w:r w:rsidRPr="00A530C0">
        <w:rPr>
          <w:rFonts w:ascii="Times New Roman" w:eastAsia="Times New Roman" w:hAnsi="Times New Roman" w:cs="Times New Roman"/>
          <w:kern w:val="1"/>
          <w:sz w:val="28"/>
          <w:szCs w:val="28"/>
          <w:lang w:eastAsia="ar-SA"/>
        </w:rPr>
        <w:t xml:space="preserve">-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w:t>
      </w:r>
      <w:r w:rsidRPr="00A530C0">
        <w:rPr>
          <w:rFonts w:ascii="Times New Roman" w:eastAsia="Times New Roman" w:hAnsi="Times New Roman" w:cs="Times New Roman"/>
          <w:kern w:val="1"/>
          <w:sz w:val="28"/>
          <w:szCs w:val="28"/>
          <w:lang w:eastAsia="ar-SA"/>
        </w:rPr>
        <w:lastRenderedPageBreak/>
        <w:t>применение изученных свойств геометрических фигур и формул для решения геометрических задач и задач с практическим содержанием;</w:t>
      </w:r>
    </w:p>
    <w:p w:rsidR="00A530C0" w:rsidRPr="00A530C0" w:rsidRDefault="00A530C0" w:rsidP="00A530C0">
      <w:pPr>
        <w:suppressAutoHyphens/>
        <w:spacing w:after="0" w:line="240" w:lineRule="auto"/>
        <w:ind w:firstLine="851"/>
        <w:jc w:val="both"/>
        <w:rPr>
          <w:rFonts w:ascii="Times New Roman" w:eastAsia="Times New Roman" w:hAnsi="Times New Roman" w:cs="Times New Roman"/>
          <w:kern w:val="1"/>
          <w:sz w:val="28"/>
          <w:szCs w:val="28"/>
          <w:lang w:eastAsia="ar-SA"/>
        </w:rPr>
      </w:pPr>
      <w:r w:rsidRPr="00A530C0">
        <w:rPr>
          <w:rFonts w:ascii="Times New Roman" w:eastAsia="Times New Roman" w:hAnsi="Times New Roman" w:cs="Times New Roman"/>
          <w:kern w:val="1"/>
          <w:sz w:val="28"/>
          <w:szCs w:val="28"/>
          <w:lang w:eastAsia="ar-SA"/>
        </w:rPr>
        <w:t>- владение навыками использования готовых компьютерных программ при решении задач;</w:t>
      </w:r>
    </w:p>
    <w:p w:rsidR="00A530C0" w:rsidRPr="00A530C0" w:rsidRDefault="00A530C0" w:rsidP="00A530C0">
      <w:pPr>
        <w:suppressAutoHyphens/>
        <w:spacing w:after="0" w:line="240" w:lineRule="auto"/>
        <w:ind w:firstLine="851"/>
        <w:jc w:val="both"/>
        <w:rPr>
          <w:rFonts w:ascii="Times New Roman" w:eastAsia="Times New Roman" w:hAnsi="Times New Roman" w:cs="Times New Roman"/>
          <w:kern w:val="1"/>
          <w:sz w:val="28"/>
          <w:szCs w:val="28"/>
          <w:lang w:eastAsia="ar-SA"/>
        </w:rPr>
      </w:pPr>
      <w:r w:rsidRPr="00A530C0">
        <w:rPr>
          <w:rFonts w:ascii="Times New Roman" w:eastAsia="Times New Roman" w:hAnsi="Times New Roman" w:cs="Times New Roman"/>
          <w:kern w:val="1"/>
          <w:sz w:val="28"/>
          <w:szCs w:val="28"/>
          <w:lang w:eastAsia="ar-SA"/>
        </w:rPr>
        <w:t>- владение стандартными приёмами решения рациональных и иррациональных, показательных, степенных, тригонометрических уравнений и неравенств, их систем;</w:t>
      </w:r>
    </w:p>
    <w:p w:rsidR="00A530C0" w:rsidRPr="00A530C0" w:rsidRDefault="00A530C0" w:rsidP="00A530C0">
      <w:pPr>
        <w:suppressAutoHyphens/>
        <w:spacing w:after="0" w:line="240" w:lineRule="auto"/>
        <w:ind w:firstLine="851"/>
        <w:jc w:val="both"/>
        <w:rPr>
          <w:rFonts w:ascii="Times New Roman" w:eastAsia="Times New Roman" w:hAnsi="Times New Roman" w:cs="Times New Roman"/>
          <w:kern w:val="1"/>
          <w:sz w:val="28"/>
          <w:szCs w:val="28"/>
          <w:lang w:eastAsia="ar-SA"/>
        </w:rPr>
      </w:pPr>
      <w:r w:rsidRPr="00A530C0">
        <w:rPr>
          <w:rFonts w:ascii="Times New Roman" w:eastAsia="Times New Roman" w:hAnsi="Times New Roman" w:cs="Times New Roman"/>
          <w:kern w:val="1"/>
          <w:sz w:val="28"/>
          <w:szCs w:val="28"/>
          <w:lang w:eastAsia="ar-SA"/>
        </w:rPr>
        <w:t>-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сформированность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A530C0" w:rsidRPr="00A530C0" w:rsidRDefault="00A530C0" w:rsidP="00A530C0">
      <w:pPr>
        <w:suppressAutoHyphens/>
        <w:spacing w:after="0" w:line="240" w:lineRule="auto"/>
        <w:ind w:firstLine="851"/>
        <w:jc w:val="both"/>
        <w:rPr>
          <w:rFonts w:ascii="Times New Roman" w:eastAsia="Times New Roman" w:hAnsi="Times New Roman" w:cs="Times New Roman"/>
          <w:kern w:val="1"/>
          <w:sz w:val="28"/>
          <w:szCs w:val="28"/>
          <w:lang w:eastAsia="ar-SA"/>
        </w:rPr>
      </w:pPr>
      <w:r w:rsidRPr="00A530C0">
        <w:rPr>
          <w:rFonts w:ascii="Times New Roman" w:eastAsia="Times New Roman" w:hAnsi="Times New Roman" w:cs="Times New Roman"/>
          <w:kern w:val="1"/>
          <w:sz w:val="28"/>
          <w:szCs w:val="28"/>
          <w:lang w:eastAsia="ar-SA"/>
        </w:rPr>
        <w:t>-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A530C0" w:rsidRPr="00A530C0" w:rsidRDefault="00A530C0" w:rsidP="00A530C0">
      <w:pPr>
        <w:suppressAutoHyphens/>
        <w:spacing w:after="0" w:line="240" w:lineRule="auto"/>
        <w:ind w:firstLine="851"/>
        <w:jc w:val="both"/>
        <w:rPr>
          <w:rFonts w:ascii="Times New Roman" w:eastAsia="Times New Roman" w:hAnsi="Times New Roman" w:cs="Times New Roman"/>
          <w:kern w:val="1"/>
          <w:sz w:val="28"/>
          <w:szCs w:val="28"/>
          <w:lang w:eastAsia="ar-SA"/>
        </w:rPr>
      </w:pPr>
      <w:r w:rsidRPr="00A530C0">
        <w:rPr>
          <w:rFonts w:ascii="Times New Roman" w:eastAsia="Times New Roman" w:hAnsi="Times New Roman" w:cs="Times New Roman"/>
          <w:kern w:val="1"/>
          <w:sz w:val="28"/>
          <w:szCs w:val="28"/>
          <w:lang w:eastAsia="ar-SA"/>
        </w:rPr>
        <w:t>-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исследование случайных величин по их распределению.</w:t>
      </w:r>
    </w:p>
    <w:p w:rsidR="00A530C0" w:rsidRPr="00A530C0" w:rsidRDefault="00A530C0" w:rsidP="00A530C0">
      <w:pPr>
        <w:ind w:firstLine="851"/>
        <w:jc w:val="both"/>
        <w:rPr>
          <w:rFonts w:ascii="Times New Roman" w:hAnsi="Times New Roman" w:cs="Times New Roman"/>
          <w:b/>
          <w:bCs/>
          <w:sz w:val="28"/>
          <w:szCs w:val="28"/>
        </w:rPr>
      </w:pPr>
    </w:p>
    <w:p w:rsidR="005262D1" w:rsidRDefault="005262D1" w:rsidP="00A530C0">
      <w:pPr>
        <w:ind w:firstLine="851"/>
        <w:jc w:val="both"/>
        <w:rPr>
          <w:rFonts w:ascii="Times New Roman" w:hAnsi="Times New Roman" w:cs="Times New Roman"/>
          <w:b/>
          <w:bCs/>
          <w:sz w:val="28"/>
          <w:szCs w:val="28"/>
        </w:rPr>
      </w:pPr>
    </w:p>
    <w:p w:rsidR="005262D1" w:rsidRDefault="005262D1" w:rsidP="00A530C0">
      <w:pPr>
        <w:ind w:firstLine="851"/>
        <w:jc w:val="both"/>
        <w:rPr>
          <w:rFonts w:ascii="Times New Roman" w:hAnsi="Times New Roman" w:cs="Times New Roman"/>
          <w:b/>
          <w:bCs/>
          <w:sz w:val="28"/>
          <w:szCs w:val="28"/>
        </w:rPr>
      </w:pPr>
    </w:p>
    <w:p w:rsidR="005262D1" w:rsidRDefault="005262D1" w:rsidP="00A530C0">
      <w:pPr>
        <w:ind w:firstLine="851"/>
        <w:jc w:val="both"/>
        <w:rPr>
          <w:rFonts w:ascii="Times New Roman" w:hAnsi="Times New Roman" w:cs="Times New Roman"/>
          <w:b/>
          <w:bCs/>
          <w:sz w:val="28"/>
          <w:szCs w:val="28"/>
        </w:rPr>
      </w:pPr>
    </w:p>
    <w:p w:rsidR="005262D1" w:rsidRDefault="005262D1" w:rsidP="00A530C0">
      <w:pPr>
        <w:ind w:firstLine="851"/>
        <w:jc w:val="both"/>
        <w:rPr>
          <w:rFonts w:ascii="Times New Roman" w:hAnsi="Times New Roman" w:cs="Times New Roman"/>
          <w:b/>
          <w:bCs/>
          <w:sz w:val="28"/>
          <w:szCs w:val="28"/>
        </w:rPr>
      </w:pPr>
    </w:p>
    <w:p w:rsidR="005262D1" w:rsidRDefault="005262D1" w:rsidP="00A530C0">
      <w:pPr>
        <w:ind w:firstLine="851"/>
        <w:jc w:val="both"/>
        <w:rPr>
          <w:rFonts w:ascii="Times New Roman" w:hAnsi="Times New Roman" w:cs="Times New Roman"/>
          <w:b/>
          <w:bCs/>
          <w:sz w:val="28"/>
          <w:szCs w:val="28"/>
        </w:rPr>
      </w:pPr>
    </w:p>
    <w:p w:rsidR="005262D1" w:rsidRDefault="005262D1" w:rsidP="00A530C0">
      <w:pPr>
        <w:ind w:firstLine="851"/>
        <w:jc w:val="both"/>
        <w:rPr>
          <w:rFonts w:ascii="Times New Roman" w:hAnsi="Times New Roman" w:cs="Times New Roman"/>
          <w:b/>
          <w:bCs/>
          <w:sz w:val="28"/>
          <w:szCs w:val="28"/>
        </w:rPr>
      </w:pPr>
    </w:p>
    <w:p w:rsidR="005262D1" w:rsidRDefault="005262D1" w:rsidP="00A530C0">
      <w:pPr>
        <w:ind w:firstLine="851"/>
        <w:jc w:val="both"/>
        <w:rPr>
          <w:rFonts w:ascii="Times New Roman" w:hAnsi="Times New Roman" w:cs="Times New Roman"/>
          <w:b/>
          <w:bCs/>
          <w:sz w:val="28"/>
          <w:szCs w:val="28"/>
        </w:rPr>
      </w:pPr>
    </w:p>
    <w:p w:rsidR="005262D1" w:rsidRDefault="005262D1" w:rsidP="00A530C0">
      <w:pPr>
        <w:ind w:firstLine="851"/>
        <w:jc w:val="both"/>
        <w:rPr>
          <w:rFonts w:ascii="Times New Roman" w:hAnsi="Times New Roman" w:cs="Times New Roman"/>
          <w:b/>
          <w:bCs/>
          <w:sz w:val="28"/>
          <w:szCs w:val="28"/>
        </w:rPr>
      </w:pPr>
    </w:p>
    <w:p w:rsidR="005262D1" w:rsidRDefault="005262D1" w:rsidP="00A530C0">
      <w:pPr>
        <w:ind w:firstLine="851"/>
        <w:jc w:val="both"/>
        <w:rPr>
          <w:rFonts w:ascii="Times New Roman" w:hAnsi="Times New Roman" w:cs="Times New Roman"/>
          <w:b/>
          <w:bCs/>
          <w:sz w:val="28"/>
          <w:szCs w:val="28"/>
        </w:rPr>
      </w:pPr>
    </w:p>
    <w:p w:rsidR="005262D1" w:rsidRDefault="005262D1" w:rsidP="00A530C0">
      <w:pPr>
        <w:ind w:firstLine="851"/>
        <w:jc w:val="both"/>
        <w:rPr>
          <w:rFonts w:ascii="Times New Roman" w:hAnsi="Times New Roman" w:cs="Times New Roman"/>
          <w:b/>
          <w:bCs/>
          <w:sz w:val="28"/>
          <w:szCs w:val="28"/>
        </w:rPr>
      </w:pPr>
    </w:p>
    <w:p w:rsidR="005262D1" w:rsidRDefault="005262D1" w:rsidP="00A530C0">
      <w:pPr>
        <w:ind w:firstLine="851"/>
        <w:jc w:val="both"/>
        <w:rPr>
          <w:rFonts w:ascii="Times New Roman" w:hAnsi="Times New Roman" w:cs="Times New Roman"/>
          <w:b/>
          <w:bCs/>
          <w:sz w:val="28"/>
          <w:szCs w:val="28"/>
        </w:rPr>
      </w:pPr>
    </w:p>
    <w:p w:rsidR="005262D1" w:rsidRDefault="005262D1" w:rsidP="00A530C0">
      <w:pPr>
        <w:ind w:firstLine="851"/>
        <w:jc w:val="both"/>
        <w:rPr>
          <w:rFonts w:ascii="Times New Roman" w:hAnsi="Times New Roman" w:cs="Times New Roman"/>
          <w:b/>
          <w:bCs/>
          <w:sz w:val="28"/>
          <w:szCs w:val="28"/>
        </w:rPr>
      </w:pPr>
    </w:p>
    <w:p w:rsidR="005262D1" w:rsidRDefault="005262D1" w:rsidP="00A530C0">
      <w:pPr>
        <w:ind w:firstLine="851"/>
        <w:jc w:val="both"/>
        <w:rPr>
          <w:rFonts w:ascii="Times New Roman" w:hAnsi="Times New Roman" w:cs="Times New Roman"/>
          <w:b/>
          <w:bCs/>
          <w:sz w:val="28"/>
          <w:szCs w:val="28"/>
        </w:rPr>
      </w:pPr>
    </w:p>
    <w:p w:rsidR="005262D1" w:rsidRDefault="005262D1" w:rsidP="00A530C0">
      <w:pPr>
        <w:ind w:firstLine="851"/>
        <w:jc w:val="both"/>
        <w:rPr>
          <w:rFonts w:ascii="Times New Roman" w:hAnsi="Times New Roman" w:cs="Times New Roman"/>
          <w:b/>
          <w:bCs/>
          <w:sz w:val="28"/>
          <w:szCs w:val="28"/>
        </w:rPr>
      </w:pPr>
    </w:p>
    <w:p w:rsidR="005262D1" w:rsidRDefault="005262D1" w:rsidP="00A530C0">
      <w:pPr>
        <w:ind w:firstLine="851"/>
        <w:jc w:val="both"/>
        <w:rPr>
          <w:rFonts w:ascii="Times New Roman" w:hAnsi="Times New Roman" w:cs="Times New Roman"/>
          <w:b/>
          <w:bCs/>
          <w:sz w:val="28"/>
          <w:szCs w:val="28"/>
        </w:rPr>
      </w:pPr>
    </w:p>
    <w:p w:rsidR="005262D1" w:rsidRDefault="005262D1" w:rsidP="00A530C0">
      <w:pPr>
        <w:ind w:firstLine="851"/>
        <w:jc w:val="both"/>
        <w:rPr>
          <w:rFonts w:ascii="Times New Roman" w:hAnsi="Times New Roman" w:cs="Times New Roman"/>
          <w:b/>
          <w:bCs/>
          <w:sz w:val="28"/>
          <w:szCs w:val="28"/>
        </w:rPr>
      </w:pPr>
    </w:p>
    <w:p w:rsidR="005262D1" w:rsidRDefault="005262D1" w:rsidP="00A530C0">
      <w:pPr>
        <w:ind w:firstLine="851"/>
        <w:jc w:val="both"/>
        <w:rPr>
          <w:rFonts w:ascii="Times New Roman" w:hAnsi="Times New Roman" w:cs="Times New Roman"/>
          <w:b/>
          <w:bCs/>
          <w:sz w:val="28"/>
          <w:szCs w:val="28"/>
        </w:rPr>
      </w:pPr>
    </w:p>
    <w:p w:rsidR="00A530C0" w:rsidRPr="00A530C0" w:rsidRDefault="00A530C0" w:rsidP="00A530C0">
      <w:pPr>
        <w:ind w:firstLine="851"/>
        <w:jc w:val="both"/>
        <w:rPr>
          <w:rFonts w:ascii="Times New Roman" w:hAnsi="Times New Roman" w:cs="Times New Roman"/>
          <w:b/>
          <w:bCs/>
          <w:sz w:val="28"/>
          <w:szCs w:val="28"/>
        </w:rPr>
      </w:pPr>
      <w:r w:rsidRPr="00A530C0">
        <w:rPr>
          <w:rFonts w:ascii="Times New Roman" w:hAnsi="Times New Roman" w:cs="Times New Roman"/>
          <w:b/>
          <w:bCs/>
          <w:sz w:val="28"/>
          <w:szCs w:val="28"/>
        </w:rPr>
        <w:t>Планируемые результаты изучения учебного предмета</w:t>
      </w:r>
    </w:p>
    <w:p w:rsidR="00A530C0" w:rsidRPr="00A530C0" w:rsidRDefault="00A530C0" w:rsidP="00A530C0">
      <w:pPr>
        <w:suppressAutoHyphens/>
        <w:spacing w:after="0" w:line="240" w:lineRule="auto"/>
        <w:jc w:val="both"/>
        <w:rPr>
          <w:rFonts w:ascii="Times New Roman" w:eastAsia="Times New Roman" w:hAnsi="Times New Roman" w:cs="Times New Roman"/>
          <w:b/>
          <w:i/>
          <w:iCs/>
          <w:kern w:val="1"/>
          <w:sz w:val="28"/>
          <w:szCs w:val="28"/>
          <w:lang w:eastAsia="ar-SA"/>
        </w:rPr>
      </w:pPr>
      <w:r w:rsidRPr="00A530C0">
        <w:rPr>
          <w:rFonts w:ascii="Times New Roman" w:eastAsia="Times New Roman" w:hAnsi="Times New Roman" w:cs="Times New Roman"/>
          <w:b/>
          <w:i/>
          <w:iCs/>
          <w:kern w:val="1"/>
          <w:sz w:val="28"/>
          <w:szCs w:val="28"/>
          <w:lang w:eastAsia="ar-SA"/>
        </w:rPr>
        <w:t>Планируемые результаты изучения по теме «Числовые и буквенные выражения»</w:t>
      </w:r>
    </w:p>
    <w:p w:rsidR="00A530C0" w:rsidRPr="00A530C0" w:rsidRDefault="00A530C0" w:rsidP="00A530C0">
      <w:pPr>
        <w:jc w:val="both"/>
        <w:rPr>
          <w:rFonts w:ascii="Times New Roman" w:eastAsia="Calibri" w:hAnsi="Times New Roman" w:cs="Times New Roman"/>
          <w:b/>
          <w:bCs/>
          <w:i/>
          <w:iCs/>
          <w:sz w:val="28"/>
          <w:szCs w:val="28"/>
        </w:rPr>
      </w:pPr>
      <w:r w:rsidRPr="00A530C0">
        <w:rPr>
          <w:rFonts w:ascii="Times New Roman" w:eastAsia="Calibri" w:hAnsi="Times New Roman" w:cs="Times New Roman"/>
          <w:b/>
          <w:bCs/>
          <w:i/>
          <w:iCs/>
          <w:sz w:val="28"/>
          <w:szCs w:val="28"/>
        </w:rPr>
        <w:t>Выпускник научится:</w:t>
      </w:r>
    </w:p>
    <w:p w:rsidR="00A530C0" w:rsidRPr="00A530C0" w:rsidRDefault="00A530C0" w:rsidP="00A530C0">
      <w:pPr>
        <w:spacing w:after="0" w:line="240" w:lineRule="auto"/>
        <w:jc w:val="both"/>
        <w:rPr>
          <w:rFonts w:ascii="Times New Roman" w:eastAsia="Calibri" w:hAnsi="Times New Roman" w:cs="Times New Roman"/>
          <w:sz w:val="28"/>
          <w:szCs w:val="28"/>
        </w:rPr>
      </w:pPr>
      <w:r w:rsidRPr="00A530C0">
        <w:rPr>
          <w:rFonts w:ascii="Times New Roman" w:eastAsia="Calibri" w:hAnsi="Times New Roman" w:cs="Times New Roman"/>
          <w:sz w:val="28"/>
          <w:szCs w:val="28"/>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A530C0" w:rsidRPr="00A530C0" w:rsidRDefault="00A530C0" w:rsidP="00A530C0">
      <w:pPr>
        <w:spacing w:before="100" w:beforeAutospacing="1" w:after="100" w:afterAutospacing="1" w:line="240" w:lineRule="auto"/>
        <w:jc w:val="both"/>
        <w:rPr>
          <w:rFonts w:ascii="Times New Roman" w:eastAsia="Calibri" w:hAnsi="Times New Roman" w:cs="Times New Roman"/>
          <w:sz w:val="28"/>
          <w:szCs w:val="28"/>
        </w:rPr>
      </w:pPr>
      <w:r w:rsidRPr="00A530C0">
        <w:rPr>
          <w:rFonts w:ascii="Times New Roman" w:eastAsia="Calibri" w:hAnsi="Times New Roman" w:cs="Times New Roman"/>
          <w:sz w:val="28"/>
          <w:szCs w:val="28"/>
        </w:rPr>
        <w:t>применять понятия, связанные с делимостью целых чисел, при решении математических задач;</w:t>
      </w:r>
    </w:p>
    <w:p w:rsidR="00A530C0" w:rsidRPr="00A530C0" w:rsidRDefault="00A530C0" w:rsidP="00A530C0">
      <w:pPr>
        <w:spacing w:before="100" w:beforeAutospacing="1" w:after="100" w:afterAutospacing="1" w:line="240" w:lineRule="auto"/>
        <w:jc w:val="both"/>
        <w:rPr>
          <w:rFonts w:ascii="Times New Roman" w:eastAsia="Calibri" w:hAnsi="Times New Roman" w:cs="Times New Roman"/>
          <w:sz w:val="28"/>
          <w:szCs w:val="28"/>
        </w:rPr>
      </w:pPr>
      <w:r w:rsidRPr="00A530C0">
        <w:rPr>
          <w:rFonts w:ascii="Times New Roman" w:eastAsia="Calibri" w:hAnsi="Times New Roman" w:cs="Times New Roman"/>
          <w:sz w:val="28"/>
          <w:szCs w:val="28"/>
        </w:rPr>
        <w:t>находить корни многочленов с одной переменной, раскладывать многочлены на множители;</w:t>
      </w:r>
    </w:p>
    <w:p w:rsidR="00A530C0" w:rsidRPr="00A530C0" w:rsidRDefault="00A530C0" w:rsidP="00A530C0">
      <w:pPr>
        <w:spacing w:after="0" w:line="240" w:lineRule="auto"/>
        <w:jc w:val="both"/>
        <w:rPr>
          <w:rFonts w:ascii="Times New Roman" w:eastAsia="Calibri" w:hAnsi="Times New Roman" w:cs="Times New Roman"/>
          <w:sz w:val="28"/>
          <w:szCs w:val="28"/>
        </w:rPr>
      </w:pPr>
      <w:r w:rsidRPr="00A530C0">
        <w:rPr>
          <w:rFonts w:ascii="Times New Roman" w:eastAsia="Calibri" w:hAnsi="Times New Roman" w:cs="Times New Roman"/>
          <w:sz w:val="28"/>
          <w:szCs w:val="28"/>
        </w:rPr>
        <w:t>проводить преобразования числовых и буквенных выражений, включающих степени, радикалы, логарифмы и тригонометрические функции.</w:t>
      </w:r>
    </w:p>
    <w:p w:rsidR="00A530C0" w:rsidRPr="00A530C0" w:rsidRDefault="00A530C0" w:rsidP="00A530C0">
      <w:pPr>
        <w:jc w:val="both"/>
        <w:rPr>
          <w:rFonts w:ascii="Times New Roman" w:eastAsia="Calibri" w:hAnsi="Times New Roman" w:cs="Times New Roman"/>
          <w:b/>
          <w:bCs/>
          <w:i/>
          <w:sz w:val="28"/>
          <w:szCs w:val="28"/>
        </w:rPr>
      </w:pPr>
      <w:r w:rsidRPr="00A530C0">
        <w:rPr>
          <w:rFonts w:ascii="Times New Roman" w:eastAsia="Calibri" w:hAnsi="Times New Roman" w:cs="Times New Roman"/>
          <w:b/>
          <w:bCs/>
          <w:i/>
          <w:sz w:val="28"/>
          <w:szCs w:val="28"/>
        </w:rPr>
        <w:t>Выпускник получит возможность:</w:t>
      </w:r>
    </w:p>
    <w:p w:rsidR="00A530C0" w:rsidRPr="00A530C0" w:rsidRDefault="00A530C0" w:rsidP="00A530C0">
      <w:pPr>
        <w:spacing w:after="0" w:line="240" w:lineRule="auto"/>
        <w:jc w:val="both"/>
        <w:rPr>
          <w:rFonts w:ascii="Times New Roman" w:eastAsia="Calibri" w:hAnsi="Times New Roman" w:cs="Times New Roman"/>
          <w:sz w:val="28"/>
          <w:szCs w:val="28"/>
        </w:rPr>
      </w:pPr>
      <w:r w:rsidRPr="00A530C0">
        <w:rPr>
          <w:rFonts w:ascii="Times New Roman" w:eastAsia="Calibri" w:hAnsi="Times New Roman" w:cs="Times New Roman"/>
          <w:sz w:val="28"/>
          <w:szCs w:val="28"/>
        </w:rPr>
        <w:t>выполнять практические расчеты по формулам, включая формулы, содержащие степени, радикалы, логарифмы и тригонометрические функции, при необходимости используя справочные материалы и простейшие вычислительные устройства.</w:t>
      </w:r>
    </w:p>
    <w:p w:rsidR="00A530C0" w:rsidRPr="00A530C0" w:rsidRDefault="00A530C0" w:rsidP="00A530C0">
      <w:pPr>
        <w:suppressAutoHyphens/>
        <w:spacing w:after="0" w:line="240" w:lineRule="auto"/>
        <w:jc w:val="both"/>
        <w:rPr>
          <w:rFonts w:ascii="Times New Roman" w:eastAsia="Times New Roman" w:hAnsi="Times New Roman" w:cs="Times New Roman"/>
          <w:b/>
          <w:kern w:val="1"/>
          <w:sz w:val="28"/>
          <w:szCs w:val="28"/>
          <w:lang w:eastAsia="ar-SA"/>
        </w:rPr>
      </w:pPr>
    </w:p>
    <w:p w:rsidR="00A530C0" w:rsidRPr="00A530C0" w:rsidRDefault="00A530C0" w:rsidP="00A530C0">
      <w:pPr>
        <w:suppressAutoHyphens/>
        <w:spacing w:after="0" w:line="240" w:lineRule="auto"/>
        <w:jc w:val="both"/>
        <w:rPr>
          <w:rFonts w:ascii="Times New Roman" w:eastAsia="Times New Roman" w:hAnsi="Times New Roman" w:cs="Times New Roman"/>
          <w:b/>
          <w:i/>
          <w:iCs/>
          <w:kern w:val="1"/>
          <w:sz w:val="28"/>
          <w:szCs w:val="28"/>
          <w:lang w:eastAsia="ar-SA"/>
        </w:rPr>
      </w:pPr>
      <w:r w:rsidRPr="00A530C0">
        <w:rPr>
          <w:rFonts w:ascii="Times New Roman" w:eastAsia="Times New Roman" w:hAnsi="Times New Roman" w:cs="Times New Roman"/>
          <w:b/>
          <w:i/>
          <w:iCs/>
          <w:kern w:val="1"/>
          <w:sz w:val="28"/>
          <w:szCs w:val="28"/>
          <w:lang w:eastAsia="ar-SA"/>
        </w:rPr>
        <w:t>Планируемые результаты изучения по теме «Функции и графики»</w:t>
      </w:r>
    </w:p>
    <w:p w:rsidR="00A530C0" w:rsidRPr="00A530C0" w:rsidRDefault="00A530C0" w:rsidP="00A530C0">
      <w:pPr>
        <w:jc w:val="both"/>
        <w:rPr>
          <w:rFonts w:ascii="Times New Roman" w:eastAsia="Calibri" w:hAnsi="Times New Roman" w:cs="Times New Roman"/>
          <w:b/>
          <w:bCs/>
          <w:i/>
          <w:iCs/>
          <w:sz w:val="28"/>
          <w:szCs w:val="28"/>
        </w:rPr>
      </w:pPr>
      <w:r w:rsidRPr="00A530C0">
        <w:rPr>
          <w:rFonts w:ascii="Times New Roman" w:eastAsia="Calibri" w:hAnsi="Times New Roman" w:cs="Times New Roman"/>
          <w:b/>
          <w:bCs/>
          <w:i/>
          <w:iCs/>
          <w:sz w:val="28"/>
          <w:szCs w:val="28"/>
        </w:rPr>
        <w:t>Выпускник научится:</w:t>
      </w:r>
    </w:p>
    <w:p w:rsidR="00A530C0" w:rsidRPr="00A530C0" w:rsidRDefault="00A530C0" w:rsidP="00A530C0">
      <w:pPr>
        <w:spacing w:after="0" w:line="240" w:lineRule="auto"/>
        <w:jc w:val="both"/>
        <w:rPr>
          <w:rFonts w:ascii="Times New Roman" w:eastAsia="Calibri" w:hAnsi="Times New Roman" w:cs="Times New Roman"/>
          <w:sz w:val="28"/>
          <w:szCs w:val="28"/>
        </w:rPr>
      </w:pPr>
      <w:r w:rsidRPr="00A530C0">
        <w:rPr>
          <w:rFonts w:ascii="Times New Roman" w:eastAsia="Calibri" w:hAnsi="Times New Roman" w:cs="Times New Roman"/>
          <w:sz w:val="28"/>
          <w:szCs w:val="28"/>
        </w:rPr>
        <w:t xml:space="preserve">- определять значение функции по значению аргумента при различных способах задания функции; </w:t>
      </w:r>
    </w:p>
    <w:p w:rsidR="00A530C0" w:rsidRPr="00A530C0" w:rsidRDefault="00A530C0" w:rsidP="00A530C0">
      <w:pPr>
        <w:jc w:val="both"/>
        <w:rPr>
          <w:rFonts w:ascii="Times New Roman" w:eastAsia="Calibri" w:hAnsi="Times New Roman" w:cs="Times New Roman"/>
          <w:sz w:val="28"/>
          <w:szCs w:val="28"/>
        </w:rPr>
      </w:pPr>
      <w:r w:rsidRPr="00A530C0">
        <w:rPr>
          <w:rFonts w:ascii="Times New Roman" w:eastAsia="Calibri" w:hAnsi="Times New Roman" w:cs="Times New Roman"/>
          <w:sz w:val="28"/>
          <w:szCs w:val="28"/>
        </w:rPr>
        <w:t>- строить графики изученных функций, выполнять преобразования графиков;</w:t>
      </w:r>
    </w:p>
    <w:p w:rsidR="00A530C0" w:rsidRPr="00A530C0" w:rsidRDefault="00A530C0" w:rsidP="00A530C0">
      <w:pPr>
        <w:spacing w:after="0" w:line="240" w:lineRule="auto"/>
        <w:jc w:val="both"/>
        <w:rPr>
          <w:rFonts w:ascii="Times New Roman" w:eastAsia="Calibri" w:hAnsi="Times New Roman" w:cs="Times New Roman"/>
          <w:sz w:val="28"/>
          <w:szCs w:val="28"/>
        </w:rPr>
      </w:pPr>
      <w:r w:rsidRPr="00A530C0">
        <w:rPr>
          <w:rFonts w:ascii="Times New Roman" w:eastAsia="Calibri" w:hAnsi="Times New Roman" w:cs="Times New Roman"/>
          <w:sz w:val="28"/>
          <w:szCs w:val="28"/>
        </w:rPr>
        <w:t>- описывать по графику и по формуле поведение и свойства  функций;</w:t>
      </w:r>
    </w:p>
    <w:p w:rsidR="00A530C0" w:rsidRPr="00A530C0" w:rsidRDefault="00A530C0" w:rsidP="00A530C0">
      <w:pPr>
        <w:spacing w:after="0" w:line="240" w:lineRule="auto"/>
        <w:jc w:val="both"/>
        <w:rPr>
          <w:rFonts w:ascii="Times New Roman" w:eastAsia="Calibri" w:hAnsi="Times New Roman" w:cs="Times New Roman"/>
          <w:sz w:val="28"/>
          <w:szCs w:val="28"/>
        </w:rPr>
      </w:pPr>
      <w:r w:rsidRPr="00A530C0">
        <w:rPr>
          <w:rFonts w:ascii="Times New Roman" w:eastAsia="Calibri" w:hAnsi="Times New Roman" w:cs="Times New Roman"/>
          <w:sz w:val="28"/>
          <w:szCs w:val="28"/>
        </w:rPr>
        <w:t>решать уравнения, системы уравнений, неравенства, используя свойства функций и их графические представления.</w:t>
      </w:r>
    </w:p>
    <w:p w:rsidR="00A530C0" w:rsidRPr="00A530C0" w:rsidRDefault="00A530C0" w:rsidP="00A530C0">
      <w:pPr>
        <w:jc w:val="both"/>
        <w:rPr>
          <w:rFonts w:ascii="Times New Roman" w:eastAsia="Calibri" w:hAnsi="Times New Roman" w:cs="Times New Roman"/>
          <w:b/>
          <w:bCs/>
          <w:i/>
          <w:sz w:val="28"/>
          <w:szCs w:val="28"/>
        </w:rPr>
      </w:pPr>
      <w:r w:rsidRPr="00A530C0">
        <w:rPr>
          <w:rFonts w:ascii="Times New Roman" w:eastAsia="Calibri" w:hAnsi="Times New Roman" w:cs="Times New Roman"/>
          <w:b/>
          <w:bCs/>
          <w:i/>
          <w:sz w:val="28"/>
          <w:szCs w:val="28"/>
        </w:rPr>
        <w:t>Выпускник получит возможность:</w:t>
      </w:r>
    </w:p>
    <w:p w:rsidR="00A530C0" w:rsidRPr="00A530C0" w:rsidRDefault="00A530C0" w:rsidP="00A530C0">
      <w:pPr>
        <w:spacing w:after="0" w:line="240" w:lineRule="auto"/>
        <w:jc w:val="both"/>
        <w:rPr>
          <w:rFonts w:ascii="Times New Roman" w:eastAsia="Calibri" w:hAnsi="Times New Roman" w:cs="Times New Roman"/>
          <w:sz w:val="28"/>
          <w:szCs w:val="28"/>
        </w:rPr>
      </w:pPr>
      <w:r w:rsidRPr="00A530C0">
        <w:rPr>
          <w:rFonts w:ascii="Times New Roman" w:eastAsia="Calibri" w:hAnsi="Times New Roman" w:cs="Times New Roman"/>
          <w:sz w:val="28"/>
          <w:szCs w:val="28"/>
        </w:rPr>
        <w:t>описывать и исследовать  с помощью функций реальные зависимости, представлять их графически; интерпретировать графики реальных процессов.</w:t>
      </w:r>
    </w:p>
    <w:p w:rsidR="00A530C0" w:rsidRPr="00A530C0" w:rsidRDefault="00A530C0" w:rsidP="00A530C0">
      <w:pPr>
        <w:suppressAutoHyphens/>
        <w:spacing w:after="0" w:line="240" w:lineRule="auto"/>
        <w:jc w:val="both"/>
        <w:rPr>
          <w:rFonts w:ascii="Times New Roman" w:eastAsia="Times New Roman" w:hAnsi="Times New Roman" w:cs="Times New Roman"/>
          <w:b/>
          <w:kern w:val="1"/>
          <w:sz w:val="28"/>
          <w:szCs w:val="28"/>
          <w:lang w:eastAsia="ar-SA"/>
        </w:rPr>
      </w:pPr>
    </w:p>
    <w:p w:rsidR="00A530C0" w:rsidRPr="00A530C0" w:rsidRDefault="00A530C0" w:rsidP="00A530C0">
      <w:pPr>
        <w:suppressAutoHyphens/>
        <w:spacing w:after="0" w:line="240" w:lineRule="auto"/>
        <w:ind w:hanging="796"/>
        <w:jc w:val="both"/>
        <w:rPr>
          <w:rFonts w:ascii="Times New Roman" w:eastAsia="Times New Roman" w:hAnsi="Times New Roman" w:cs="Times New Roman"/>
          <w:b/>
          <w:i/>
          <w:iCs/>
          <w:kern w:val="1"/>
          <w:sz w:val="28"/>
          <w:szCs w:val="28"/>
          <w:lang w:eastAsia="ar-SA"/>
        </w:rPr>
      </w:pPr>
      <w:r w:rsidRPr="00A530C0">
        <w:rPr>
          <w:rFonts w:ascii="Times New Roman" w:eastAsia="Times New Roman" w:hAnsi="Times New Roman" w:cs="Times New Roman"/>
          <w:b/>
          <w:i/>
          <w:iCs/>
          <w:kern w:val="1"/>
          <w:sz w:val="28"/>
          <w:szCs w:val="28"/>
          <w:lang w:eastAsia="ar-SA"/>
        </w:rPr>
        <w:t>Планируемые результаты изучения по теме «Уравнения и неравенства»</w:t>
      </w:r>
    </w:p>
    <w:p w:rsidR="00A530C0" w:rsidRPr="00A530C0" w:rsidRDefault="00A530C0" w:rsidP="00A530C0">
      <w:pPr>
        <w:ind w:hanging="796"/>
        <w:jc w:val="both"/>
        <w:rPr>
          <w:rFonts w:ascii="Times New Roman" w:eastAsia="Calibri" w:hAnsi="Times New Roman" w:cs="Times New Roman"/>
          <w:b/>
          <w:bCs/>
          <w:i/>
          <w:iCs/>
          <w:sz w:val="28"/>
          <w:szCs w:val="28"/>
        </w:rPr>
      </w:pPr>
      <w:r w:rsidRPr="00A530C0">
        <w:rPr>
          <w:rFonts w:ascii="Times New Roman" w:eastAsia="Calibri" w:hAnsi="Times New Roman" w:cs="Times New Roman"/>
          <w:b/>
          <w:bCs/>
          <w:i/>
          <w:iCs/>
          <w:sz w:val="28"/>
          <w:szCs w:val="28"/>
        </w:rPr>
        <w:t>Выпускник научится:</w:t>
      </w:r>
    </w:p>
    <w:p w:rsidR="00A530C0" w:rsidRPr="00A530C0" w:rsidRDefault="00A530C0" w:rsidP="00A530C0">
      <w:pPr>
        <w:spacing w:before="100" w:beforeAutospacing="1" w:after="100" w:afterAutospacing="1" w:line="240" w:lineRule="auto"/>
        <w:jc w:val="both"/>
        <w:rPr>
          <w:rFonts w:ascii="Times New Roman" w:eastAsia="Calibri" w:hAnsi="Times New Roman" w:cs="Times New Roman"/>
          <w:sz w:val="28"/>
          <w:szCs w:val="28"/>
        </w:rPr>
      </w:pPr>
      <w:r w:rsidRPr="00A530C0">
        <w:rPr>
          <w:rFonts w:ascii="Times New Roman" w:eastAsia="Calibri" w:hAnsi="Times New Roman" w:cs="Times New Roman"/>
          <w:sz w:val="28"/>
          <w:szCs w:val="28"/>
        </w:rPr>
        <w:lastRenderedPageBreak/>
        <w:t>решать рациональные, показательные и логарифмические уравнения и неравенства, иррациональные и тригонометрические уравнения, их системы;</w:t>
      </w:r>
    </w:p>
    <w:p w:rsidR="00A530C0" w:rsidRPr="00A530C0" w:rsidRDefault="00A530C0" w:rsidP="00A530C0">
      <w:pPr>
        <w:spacing w:before="100" w:beforeAutospacing="1" w:after="100" w:afterAutospacing="1" w:line="240" w:lineRule="auto"/>
        <w:jc w:val="both"/>
        <w:rPr>
          <w:rFonts w:ascii="Times New Roman" w:eastAsia="Calibri" w:hAnsi="Times New Roman" w:cs="Times New Roman"/>
          <w:sz w:val="28"/>
          <w:szCs w:val="28"/>
        </w:rPr>
      </w:pPr>
      <w:r w:rsidRPr="00A530C0">
        <w:rPr>
          <w:rFonts w:ascii="Times New Roman" w:eastAsia="Calibri" w:hAnsi="Times New Roman" w:cs="Times New Roman"/>
          <w:sz w:val="28"/>
          <w:szCs w:val="28"/>
        </w:rPr>
        <w:t>доказывать несложные неравенства;</w:t>
      </w:r>
    </w:p>
    <w:p w:rsidR="00A530C0" w:rsidRPr="00A530C0" w:rsidRDefault="00A530C0" w:rsidP="00A530C0">
      <w:pPr>
        <w:spacing w:before="100" w:beforeAutospacing="1" w:after="100" w:afterAutospacing="1" w:line="240" w:lineRule="auto"/>
        <w:jc w:val="both"/>
        <w:rPr>
          <w:rFonts w:ascii="Times New Roman" w:eastAsia="Calibri" w:hAnsi="Times New Roman" w:cs="Times New Roman"/>
          <w:sz w:val="28"/>
          <w:szCs w:val="28"/>
        </w:rPr>
      </w:pPr>
      <w:r w:rsidRPr="00A530C0">
        <w:rPr>
          <w:rFonts w:ascii="Times New Roman" w:eastAsia="Calibri" w:hAnsi="Times New Roman" w:cs="Times New Roman"/>
          <w:sz w:val="28"/>
          <w:szCs w:val="28"/>
        </w:rPr>
        <w:t>решать текстовые задачи с помощью  составления уравнений, и неравенств, интерпретируя результат с учетом ограничений условия задачи;</w:t>
      </w:r>
    </w:p>
    <w:p w:rsidR="00A530C0" w:rsidRPr="00A530C0" w:rsidRDefault="00A530C0" w:rsidP="00A530C0">
      <w:pPr>
        <w:spacing w:before="100" w:beforeAutospacing="1" w:after="100" w:afterAutospacing="1" w:line="240" w:lineRule="auto"/>
        <w:jc w:val="both"/>
        <w:rPr>
          <w:rFonts w:ascii="Times New Roman" w:eastAsia="Calibri" w:hAnsi="Times New Roman" w:cs="Times New Roman"/>
          <w:sz w:val="28"/>
          <w:szCs w:val="28"/>
        </w:rPr>
      </w:pPr>
      <w:r w:rsidRPr="00A530C0">
        <w:rPr>
          <w:rFonts w:ascii="Times New Roman" w:eastAsia="Calibri" w:hAnsi="Times New Roman" w:cs="Times New Roman"/>
          <w:sz w:val="28"/>
          <w:szCs w:val="28"/>
        </w:rPr>
        <w:t>изображать на координатной плоскости множества решений уравнений и неравенств с двумя переменными и их систем.</w:t>
      </w:r>
    </w:p>
    <w:p w:rsidR="00A530C0" w:rsidRPr="00A530C0" w:rsidRDefault="00A530C0" w:rsidP="00A530C0">
      <w:pPr>
        <w:spacing w:before="100" w:beforeAutospacing="1" w:after="100" w:afterAutospacing="1" w:line="240" w:lineRule="auto"/>
        <w:jc w:val="both"/>
        <w:rPr>
          <w:rFonts w:ascii="Times New Roman" w:eastAsia="Calibri" w:hAnsi="Times New Roman" w:cs="Times New Roman"/>
          <w:sz w:val="28"/>
          <w:szCs w:val="28"/>
        </w:rPr>
      </w:pPr>
      <w:r w:rsidRPr="00A530C0">
        <w:rPr>
          <w:rFonts w:ascii="Times New Roman" w:eastAsia="Calibri" w:hAnsi="Times New Roman" w:cs="Times New Roman"/>
          <w:sz w:val="28"/>
          <w:szCs w:val="28"/>
        </w:rPr>
        <w:t>находить приближенные решения уравнений и их систем, используя графический метод;</w:t>
      </w:r>
    </w:p>
    <w:p w:rsidR="00A530C0" w:rsidRPr="00A530C0" w:rsidRDefault="00A530C0" w:rsidP="00A530C0">
      <w:pPr>
        <w:spacing w:after="0" w:line="240" w:lineRule="auto"/>
        <w:jc w:val="both"/>
        <w:rPr>
          <w:rFonts w:ascii="Times New Roman" w:eastAsia="Calibri" w:hAnsi="Times New Roman" w:cs="Times New Roman"/>
          <w:sz w:val="28"/>
          <w:szCs w:val="28"/>
        </w:rPr>
      </w:pPr>
      <w:r w:rsidRPr="00A530C0">
        <w:rPr>
          <w:rFonts w:ascii="Times New Roman" w:eastAsia="Calibri" w:hAnsi="Times New Roman" w:cs="Times New Roman"/>
          <w:sz w:val="28"/>
          <w:szCs w:val="28"/>
        </w:rPr>
        <w:t>решать уравнения, неравенства и системы с применением  графических представлений, свойств функций, производной;</w:t>
      </w:r>
    </w:p>
    <w:p w:rsidR="00A530C0" w:rsidRPr="00A530C0" w:rsidRDefault="00A530C0" w:rsidP="00A530C0">
      <w:pPr>
        <w:jc w:val="both"/>
        <w:rPr>
          <w:rFonts w:ascii="Times New Roman" w:eastAsia="Calibri" w:hAnsi="Times New Roman" w:cs="Times New Roman"/>
          <w:b/>
          <w:bCs/>
          <w:i/>
          <w:sz w:val="28"/>
          <w:szCs w:val="28"/>
        </w:rPr>
      </w:pPr>
      <w:r w:rsidRPr="00A530C0">
        <w:rPr>
          <w:rFonts w:ascii="Times New Roman" w:eastAsia="Calibri" w:hAnsi="Times New Roman" w:cs="Times New Roman"/>
          <w:b/>
          <w:bCs/>
          <w:i/>
          <w:sz w:val="28"/>
          <w:szCs w:val="28"/>
        </w:rPr>
        <w:t>Выпускник получит возможность:</w:t>
      </w:r>
    </w:p>
    <w:p w:rsidR="00A530C0" w:rsidRPr="00A530C0" w:rsidRDefault="00A530C0" w:rsidP="00A530C0">
      <w:pPr>
        <w:spacing w:after="0" w:line="240" w:lineRule="auto"/>
        <w:jc w:val="both"/>
        <w:rPr>
          <w:rFonts w:ascii="Times New Roman" w:eastAsia="Calibri" w:hAnsi="Times New Roman" w:cs="Times New Roman"/>
          <w:sz w:val="28"/>
          <w:szCs w:val="28"/>
        </w:rPr>
      </w:pPr>
      <w:r w:rsidRPr="00A530C0">
        <w:rPr>
          <w:rFonts w:ascii="Times New Roman" w:eastAsia="Calibri" w:hAnsi="Times New Roman" w:cs="Times New Roman"/>
          <w:sz w:val="28"/>
          <w:szCs w:val="28"/>
        </w:rPr>
        <w:t>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w:t>
      </w:r>
    </w:p>
    <w:p w:rsidR="00A530C0" w:rsidRPr="00A530C0" w:rsidRDefault="00A530C0" w:rsidP="00A530C0">
      <w:pPr>
        <w:spacing w:line="240" w:lineRule="auto"/>
        <w:jc w:val="both"/>
        <w:outlineLvl w:val="3"/>
        <w:rPr>
          <w:rFonts w:ascii="Times New Roman" w:eastAsia="Calibri" w:hAnsi="Times New Roman" w:cs="Times New Roman"/>
          <w:b/>
          <w:sz w:val="28"/>
          <w:szCs w:val="28"/>
        </w:rPr>
      </w:pPr>
    </w:p>
    <w:p w:rsidR="00A530C0" w:rsidRPr="00A530C0" w:rsidRDefault="00A530C0" w:rsidP="00A530C0">
      <w:pPr>
        <w:jc w:val="both"/>
        <w:outlineLvl w:val="3"/>
        <w:rPr>
          <w:rFonts w:ascii="Times New Roman" w:eastAsia="Calibri" w:hAnsi="Times New Roman" w:cs="Times New Roman"/>
          <w:b/>
          <w:i/>
          <w:iCs/>
          <w:sz w:val="28"/>
          <w:szCs w:val="28"/>
        </w:rPr>
      </w:pPr>
      <w:r w:rsidRPr="00A530C0">
        <w:rPr>
          <w:rFonts w:ascii="Times New Roman" w:eastAsia="Calibri" w:hAnsi="Times New Roman" w:cs="Times New Roman"/>
          <w:b/>
          <w:i/>
          <w:iCs/>
          <w:sz w:val="28"/>
          <w:szCs w:val="28"/>
        </w:rPr>
        <w:t>Планируемые результаты изучения по теме «</w:t>
      </w:r>
      <w:r w:rsidRPr="00A530C0">
        <w:rPr>
          <w:rFonts w:ascii="Times New Roman" w:eastAsia="Calibri" w:hAnsi="Times New Roman" w:cs="Times New Roman"/>
          <w:b/>
          <w:bCs/>
          <w:i/>
          <w:iCs/>
          <w:sz w:val="28"/>
          <w:szCs w:val="28"/>
        </w:rPr>
        <w:t>Элементы комбинаторики, статистики и теории вероятностей</w:t>
      </w:r>
      <w:r w:rsidRPr="00A530C0">
        <w:rPr>
          <w:rFonts w:ascii="Times New Roman" w:eastAsia="Calibri" w:hAnsi="Times New Roman" w:cs="Times New Roman"/>
          <w:b/>
          <w:i/>
          <w:iCs/>
          <w:sz w:val="28"/>
          <w:szCs w:val="28"/>
        </w:rPr>
        <w:t>»</w:t>
      </w:r>
    </w:p>
    <w:p w:rsidR="00A530C0" w:rsidRPr="00A530C0" w:rsidRDefault="00A530C0" w:rsidP="00A530C0">
      <w:pPr>
        <w:jc w:val="both"/>
        <w:rPr>
          <w:rFonts w:ascii="Times New Roman" w:eastAsia="Calibri" w:hAnsi="Times New Roman" w:cs="Times New Roman"/>
          <w:b/>
          <w:bCs/>
          <w:i/>
          <w:iCs/>
          <w:sz w:val="28"/>
          <w:szCs w:val="28"/>
        </w:rPr>
      </w:pPr>
      <w:r w:rsidRPr="00A530C0">
        <w:rPr>
          <w:rFonts w:ascii="Times New Roman" w:eastAsia="Calibri" w:hAnsi="Times New Roman" w:cs="Times New Roman"/>
          <w:b/>
          <w:bCs/>
          <w:i/>
          <w:iCs/>
          <w:sz w:val="28"/>
          <w:szCs w:val="28"/>
        </w:rPr>
        <w:t>Выпускник научится:</w:t>
      </w:r>
    </w:p>
    <w:p w:rsidR="00A530C0" w:rsidRPr="00A530C0" w:rsidRDefault="00A530C0" w:rsidP="00A530C0">
      <w:pPr>
        <w:spacing w:after="0" w:line="240" w:lineRule="auto"/>
        <w:jc w:val="both"/>
        <w:rPr>
          <w:rFonts w:ascii="Times New Roman" w:eastAsia="Calibri" w:hAnsi="Times New Roman" w:cs="Times New Roman"/>
          <w:sz w:val="28"/>
          <w:szCs w:val="28"/>
        </w:rPr>
      </w:pPr>
      <w:r w:rsidRPr="00A530C0">
        <w:rPr>
          <w:rFonts w:ascii="Times New Roman" w:eastAsia="Calibri" w:hAnsi="Times New Roman" w:cs="Times New Roman"/>
          <w:sz w:val="28"/>
          <w:szCs w:val="28"/>
        </w:rPr>
        <w:t xml:space="preserve">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 </w:t>
      </w:r>
    </w:p>
    <w:p w:rsidR="00A530C0" w:rsidRPr="00A530C0" w:rsidRDefault="00A530C0" w:rsidP="00A530C0">
      <w:pPr>
        <w:spacing w:after="0" w:line="240" w:lineRule="auto"/>
        <w:jc w:val="both"/>
        <w:rPr>
          <w:rFonts w:ascii="Times New Roman" w:eastAsia="Calibri" w:hAnsi="Times New Roman" w:cs="Times New Roman"/>
          <w:sz w:val="28"/>
          <w:szCs w:val="28"/>
        </w:rPr>
      </w:pPr>
      <w:r w:rsidRPr="00A530C0">
        <w:rPr>
          <w:rFonts w:ascii="Times New Roman" w:eastAsia="Calibri" w:hAnsi="Times New Roman" w:cs="Times New Roman"/>
          <w:sz w:val="28"/>
          <w:szCs w:val="28"/>
        </w:rPr>
        <w:t xml:space="preserve">вычислять, в простейших случаях, вероятности событий на основе подсчета числа исходов. </w:t>
      </w:r>
    </w:p>
    <w:p w:rsidR="00A530C0" w:rsidRPr="00A530C0" w:rsidRDefault="00A530C0" w:rsidP="00A530C0">
      <w:pPr>
        <w:jc w:val="both"/>
        <w:rPr>
          <w:rFonts w:ascii="Times New Roman" w:eastAsia="Calibri" w:hAnsi="Times New Roman" w:cs="Times New Roman"/>
          <w:b/>
          <w:bCs/>
          <w:i/>
          <w:sz w:val="28"/>
          <w:szCs w:val="28"/>
        </w:rPr>
      </w:pPr>
      <w:r w:rsidRPr="00A530C0">
        <w:rPr>
          <w:rFonts w:ascii="Times New Roman" w:eastAsia="Calibri" w:hAnsi="Times New Roman" w:cs="Times New Roman"/>
          <w:b/>
          <w:bCs/>
          <w:i/>
          <w:sz w:val="28"/>
          <w:szCs w:val="28"/>
        </w:rPr>
        <w:t xml:space="preserve"> Выпускник получит возможность:</w:t>
      </w:r>
    </w:p>
    <w:p w:rsidR="00A530C0" w:rsidRPr="00A530C0" w:rsidRDefault="00A530C0" w:rsidP="00A530C0">
      <w:pPr>
        <w:spacing w:after="0" w:line="240" w:lineRule="auto"/>
        <w:ind w:firstLine="66"/>
        <w:jc w:val="both"/>
        <w:rPr>
          <w:rFonts w:ascii="Times New Roman" w:eastAsia="Calibri" w:hAnsi="Times New Roman" w:cs="Times New Roman"/>
          <w:sz w:val="28"/>
          <w:szCs w:val="28"/>
        </w:rPr>
      </w:pPr>
      <w:r w:rsidRPr="00A530C0">
        <w:rPr>
          <w:rFonts w:ascii="Times New Roman" w:eastAsia="Calibri" w:hAnsi="Times New Roman" w:cs="Times New Roman"/>
          <w:sz w:val="28"/>
          <w:szCs w:val="28"/>
        </w:rPr>
        <w:t xml:space="preserve">анализировать  реальные числовые данные, представленные в виде диаграмм, графиков; </w:t>
      </w:r>
    </w:p>
    <w:p w:rsidR="00A530C0" w:rsidRPr="00A530C0" w:rsidRDefault="00A530C0" w:rsidP="00A530C0">
      <w:pPr>
        <w:spacing w:after="0" w:line="240" w:lineRule="auto"/>
        <w:ind w:firstLine="66"/>
        <w:jc w:val="both"/>
        <w:rPr>
          <w:rFonts w:ascii="Times New Roman" w:eastAsia="Calibri" w:hAnsi="Times New Roman" w:cs="Times New Roman"/>
          <w:sz w:val="28"/>
          <w:szCs w:val="28"/>
        </w:rPr>
      </w:pPr>
      <w:r w:rsidRPr="00A530C0">
        <w:rPr>
          <w:rFonts w:ascii="Times New Roman" w:eastAsia="Calibri" w:hAnsi="Times New Roman" w:cs="Times New Roman"/>
          <w:sz w:val="28"/>
          <w:szCs w:val="28"/>
        </w:rPr>
        <w:t>анализировать информацию статистического характера.</w:t>
      </w:r>
    </w:p>
    <w:p w:rsidR="00A530C0" w:rsidRPr="00A530C0" w:rsidRDefault="00A530C0" w:rsidP="00A530C0">
      <w:pPr>
        <w:spacing w:line="240" w:lineRule="auto"/>
        <w:ind w:hanging="360"/>
        <w:jc w:val="both"/>
        <w:rPr>
          <w:rFonts w:ascii="Times New Roman" w:eastAsia="Calibri" w:hAnsi="Times New Roman" w:cs="Times New Roman"/>
          <w:b/>
          <w:sz w:val="28"/>
          <w:szCs w:val="28"/>
        </w:rPr>
      </w:pPr>
      <w:r w:rsidRPr="00A530C0">
        <w:rPr>
          <w:rFonts w:ascii="Times New Roman" w:eastAsia="Calibri" w:hAnsi="Times New Roman" w:cs="Times New Roman"/>
          <w:b/>
          <w:sz w:val="28"/>
          <w:szCs w:val="28"/>
        </w:rPr>
        <w:t xml:space="preserve">      Геометрия</w:t>
      </w:r>
    </w:p>
    <w:p w:rsidR="00A530C0" w:rsidRPr="00A530C0" w:rsidRDefault="00A530C0" w:rsidP="00A530C0">
      <w:pPr>
        <w:spacing w:line="240" w:lineRule="auto"/>
        <w:jc w:val="both"/>
        <w:rPr>
          <w:rFonts w:ascii="Times New Roman" w:eastAsia="Calibri" w:hAnsi="Times New Roman" w:cs="Times New Roman"/>
          <w:b/>
          <w:i/>
          <w:iCs/>
          <w:sz w:val="28"/>
          <w:szCs w:val="28"/>
        </w:rPr>
      </w:pPr>
      <w:r w:rsidRPr="00A530C0">
        <w:rPr>
          <w:rFonts w:ascii="Times New Roman" w:eastAsia="Calibri" w:hAnsi="Times New Roman" w:cs="Times New Roman"/>
          <w:b/>
          <w:i/>
          <w:iCs/>
          <w:sz w:val="28"/>
          <w:szCs w:val="28"/>
        </w:rPr>
        <w:t>Планируемые результаты изучения по теме «Параллельность прямых и плоскостей»</w:t>
      </w:r>
    </w:p>
    <w:p w:rsidR="00A530C0" w:rsidRPr="00A530C0" w:rsidRDefault="00A530C0" w:rsidP="00A530C0">
      <w:pPr>
        <w:jc w:val="both"/>
        <w:rPr>
          <w:rFonts w:ascii="Times New Roman" w:eastAsia="Calibri" w:hAnsi="Times New Roman" w:cs="Times New Roman"/>
          <w:b/>
          <w:bCs/>
          <w:i/>
          <w:iCs/>
          <w:sz w:val="28"/>
          <w:szCs w:val="28"/>
        </w:rPr>
      </w:pPr>
      <w:r w:rsidRPr="00A530C0">
        <w:rPr>
          <w:rFonts w:ascii="Times New Roman" w:eastAsia="Calibri" w:hAnsi="Times New Roman" w:cs="Times New Roman"/>
          <w:b/>
          <w:bCs/>
          <w:i/>
          <w:iCs/>
          <w:sz w:val="28"/>
          <w:szCs w:val="28"/>
        </w:rPr>
        <w:t>Выпускник научится:</w:t>
      </w:r>
    </w:p>
    <w:p w:rsidR="00A530C0" w:rsidRPr="00A530C0" w:rsidRDefault="00A530C0" w:rsidP="000E32CA">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изображать геометрические фигуры и тела, выполнять чертёж по условию задачи;</w:t>
      </w:r>
    </w:p>
    <w:p w:rsidR="00A530C0" w:rsidRPr="00A530C0" w:rsidRDefault="00A530C0" w:rsidP="000E32CA">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lastRenderedPageBreak/>
        <w:t>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A530C0" w:rsidRPr="00A530C0" w:rsidRDefault="00A530C0" w:rsidP="000E32CA">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проводить доказательные рассуждения при решении задач, доказывать основные теоремы курса;</w:t>
      </w:r>
    </w:p>
    <w:p w:rsidR="00A530C0" w:rsidRPr="00A530C0" w:rsidRDefault="00A530C0" w:rsidP="000E32CA">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A530C0" w:rsidRPr="00A530C0" w:rsidRDefault="00A530C0" w:rsidP="000E32CA">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применять координатно-векторный метод для вычисления отношений, расстояний и углов;</w:t>
      </w:r>
    </w:p>
    <w:p w:rsidR="00A530C0" w:rsidRPr="00A530C0" w:rsidRDefault="00A530C0" w:rsidP="000E32CA">
      <w:pPr>
        <w:numPr>
          <w:ilvl w:val="0"/>
          <w:numId w:val="7"/>
        </w:numPr>
        <w:spacing w:after="0" w:line="240" w:lineRule="auto"/>
        <w:contextualSpacing/>
        <w:jc w:val="both"/>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строить сечения многогранников и изображать сечения тел вращения;</w:t>
      </w:r>
    </w:p>
    <w:p w:rsidR="00A530C0" w:rsidRPr="00A530C0" w:rsidRDefault="00A530C0" w:rsidP="00A530C0">
      <w:pPr>
        <w:jc w:val="both"/>
        <w:rPr>
          <w:rFonts w:ascii="Times New Roman" w:eastAsia="Calibri" w:hAnsi="Times New Roman" w:cs="Times New Roman"/>
          <w:b/>
          <w:bCs/>
          <w:i/>
          <w:sz w:val="28"/>
          <w:szCs w:val="28"/>
        </w:rPr>
      </w:pPr>
      <w:r w:rsidRPr="00A530C0">
        <w:rPr>
          <w:rFonts w:ascii="Times New Roman" w:eastAsia="Calibri" w:hAnsi="Times New Roman" w:cs="Times New Roman"/>
          <w:b/>
          <w:bCs/>
          <w:i/>
          <w:sz w:val="28"/>
          <w:szCs w:val="28"/>
        </w:rPr>
        <w:t>Выпускник получит возможность:</w:t>
      </w:r>
    </w:p>
    <w:p w:rsidR="00A530C0" w:rsidRPr="00A530C0" w:rsidRDefault="00A530C0" w:rsidP="00A530C0">
      <w:pPr>
        <w:spacing w:line="240" w:lineRule="auto"/>
        <w:jc w:val="both"/>
        <w:rPr>
          <w:rFonts w:ascii="Times New Roman" w:eastAsia="Calibri" w:hAnsi="Times New Roman" w:cs="Times New Roman"/>
          <w:sz w:val="28"/>
          <w:szCs w:val="28"/>
        </w:rPr>
      </w:pPr>
      <w:r w:rsidRPr="00A530C0">
        <w:rPr>
          <w:rFonts w:ascii="Times New Roman" w:eastAsia="Calibri" w:hAnsi="Times New Roman" w:cs="Times New Roman"/>
          <w:sz w:val="28"/>
          <w:szCs w:val="28"/>
        </w:rPr>
        <w:t>использовать приобретённые знания и умения в практической деятельности и повседневной жизни для:</w:t>
      </w:r>
    </w:p>
    <w:p w:rsidR="00A530C0" w:rsidRPr="00A530C0" w:rsidRDefault="00A530C0" w:rsidP="000E32CA">
      <w:pPr>
        <w:numPr>
          <w:ilvl w:val="0"/>
          <w:numId w:val="9"/>
        </w:numPr>
        <w:spacing w:line="240" w:lineRule="auto"/>
        <w:jc w:val="both"/>
        <w:rPr>
          <w:rFonts w:ascii="Times New Roman" w:eastAsia="Calibri" w:hAnsi="Times New Roman" w:cs="Times New Roman"/>
          <w:sz w:val="28"/>
          <w:szCs w:val="28"/>
        </w:rPr>
      </w:pPr>
      <w:r w:rsidRPr="00A530C0">
        <w:rPr>
          <w:rFonts w:ascii="Times New Roman" w:eastAsia="Calibri" w:hAnsi="Times New Roman" w:cs="Times New Roman"/>
          <w:sz w:val="28"/>
          <w:szCs w:val="28"/>
        </w:rPr>
        <w:t>исследования (моделирования) несложных практических ситуаций на основе изученных формул и свойств фигур;</w:t>
      </w:r>
    </w:p>
    <w:p w:rsidR="00A530C0" w:rsidRPr="00A530C0" w:rsidRDefault="00A530C0" w:rsidP="000E32CA">
      <w:pPr>
        <w:numPr>
          <w:ilvl w:val="0"/>
          <w:numId w:val="9"/>
        </w:numPr>
        <w:spacing w:after="0" w:line="240" w:lineRule="auto"/>
        <w:contextualSpacing/>
        <w:jc w:val="both"/>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вычисления длин, площадей и объёмов реальных объектов при решении практических задач, используя при необходимости справочники и вычислительные устройства</w:t>
      </w:r>
    </w:p>
    <w:p w:rsidR="00A530C0" w:rsidRPr="00A530C0" w:rsidRDefault="00A530C0" w:rsidP="00A530C0">
      <w:pPr>
        <w:spacing w:after="0" w:line="240" w:lineRule="auto"/>
        <w:contextualSpacing/>
        <w:jc w:val="both"/>
        <w:rPr>
          <w:rFonts w:ascii="Times New Roman" w:eastAsia="Times New Roman" w:hAnsi="Times New Roman" w:cs="Times New Roman"/>
          <w:b/>
          <w:bCs/>
          <w:sz w:val="28"/>
          <w:szCs w:val="28"/>
          <w:lang w:eastAsia="ru-RU"/>
        </w:rPr>
      </w:pPr>
    </w:p>
    <w:p w:rsidR="00376A9E" w:rsidRDefault="00376A9E" w:rsidP="00A530C0">
      <w:pPr>
        <w:jc w:val="both"/>
        <w:rPr>
          <w:rFonts w:ascii="Times New Roman" w:eastAsia="Calibri" w:hAnsi="Times New Roman" w:cs="Times New Roman"/>
          <w:b/>
          <w:sz w:val="28"/>
          <w:szCs w:val="28"/>
        </w:rPr>
      </w:pPr>
    </w:p>
    <w:p w:rsidR="00376A9E" w:rsidRDefault="00376A9E" w:rsidP="00A530C0">
      <w:pPr>
        <w:jc w:val="both"/>
        <w:rPr>
          <w:rFonts w:ascii="Times New Roman" w:eastAsia="Calibri" w:hAnsi="Times New Roman" w:cs="Times New Roman"/>
          <w:b/>
          <w:sz w:val="28"/>
          <w:szCs w:val="28"/>
        </w:rPr>
      </w:pPr>
    </w:p>
    <w:p w:rsidR="00376A9E" w:rsidRDefault="00376A9E" w:rsidP="00A530C0">
      <w:pPr>
        <w:jc w:val="both"/>
        <w:rPr>
          <w:rFonts w:ascii="Times New Roman" w:eastAsia="Calibri" w:hAnsi="Times New Roman" w:cs="Times New Roman"/>
          <w:b/>
          <w:sz w:val="28"/>
          <w:szCs w:val="28"/>
        </w:rPr>
      </w:pPr>
    </w:p>
    <w:p w:rsidR="005262D1" w:rsidRDefault="005262D1" w:rsidP="00A530C0">
      <w:pPr>
        <w:jc w:val="both"/>
        <w:rPr>
          <w:rFonts w:ascii="Times New Roman" w:eastAsia="Calibri" w:hAnsi="Times New Roman" w:cs="Times New Roman"/>
          <w:b/>
          <w:sz w:val="28"/>
          <w:szCs w:val="28"/>
        </w:rPr>
      </w:pPr>
    </w:p>
    <w:p w:rsidR="005262D1" w:rsidRDefault="005262D1" w:rsidP="00A530C0">
      <w:pPr>
        <w:jc w:val="both"/>
        <w:rPr>
          <w:rFonts w:ascii="Times New Roman" w:eastAsia="Calibri" w:hAnsi="Times New Roman" w:cs="Times New Roman"/>
          <w:b/>
          <w:sz w:val="28"/>
          <w:szCs w:val="28"/>
        </w:rPr>
      </w:pPr>
    </w:p>
    <w:p w:rsidR="005262D1" w:rsidRDefault="005262D1" w:rsidP="00A530C0">
      <w:pPr>
        <w:jc w:val="both"/>
        <w:rPr>
          <w:rFonts w:ascii="Times New Roman" w:eastAsia="Calibri" w:hAnsi="Times New Roman" w:cs="Times New Roman"/>
          <w:b/>
          <w:sz w:val="28"/>
          <w:szCs w:val="28"/>
        </w:rPr>
      </w:pPr>
    </w:p>
    <w:p w:rsidR="005262D1" w:rsidRDefault="005262D1" w:rsidP="00A530C0">
      <w:pPr>
        <w:jc w:val="both"/>
        <w:rPr>
          <w:rFonts w:ascii="Times New Roman" w:eastAsia="Calibri" w:hAnsi="Times New Roman" w:cs="Times New Roman"/>
          <w:b/>
          <w:sz w:val="28"/>
          <w:szCs w:val="28"/>
        </w:rPr>
      </w:pPr>
    </w:p>
    <w:p w:rsidR="005262D1" w:rsidRDefault="005262D1" w:rsidP="00A530C0">
      <w:pPr>
        <w:jc w:val="both"/>
        <w:rPr>
          <w:rFonts w:ascii="Times New Roman" w:eastAsia="Calibri" w:hAnsi="Times New Roman" w:cs="Times New Roman"/>
          <w:b/>
          <w:sz w:val="28"/>
          <w:szCs w:val="28"/>
        </w:rPr>
      </w:pPr>
    </w:p>
    <w:p w:rsidR="005262D1" w:rsidRDefault="005262D1" w:rsidP="00A530C0">
      <w:pPr>
        <w:jc w:val="both"/>
        <w:rPr>
          <w:rFonts w:ascii="Times New Roman" w:eastAsia="Calibri" w:hAnsi="Times New Roman" w:cs="Times New Roman"/>
          <w:b/>
          <w:sz w:val="28"/>
          <w:szCs w:val="28"/>
        </w:rPr>
      </w:pPr>
    </w:p>
    <w:p w:rsidR="005262D1" w:rsidRDefault="005262D1" w:rsidP="00A530C0">
      <w:pPr>
        <w:jc w:val="both"/>
        <w:rPr>
          <w:rFonts w:ascii="Times New Roman" w:eastAsia="Calibri" w:hAnsi="Times New Roman" w:cs="Times New Roman"/>
          <w:b/>
          <w:sz w:val="28"/>
          <w:szCs w:val="28"/>
        </w:rPr>
      </w:pPr>
    </w:p>
    <w:p w:rsidR="005262D1" w:rsidRDefault="005262D1" w:rsidP="00A530C0">
      <w:pPr>
        <w:jc w:val="both"/>
        <w:rPr>
          <w:rFonts w:ascii="Times New Roman" w:eastAsia="Calibri" w:hAnsi="Times New Roman" w:cs="Times New Roman"/>
          <w:b/>
          <w:sz w:val="28"/>
          <w:szCs w:val="28"/>
        </w:rPr>
      </w:pPr>
    </w:p>
    <w:p w:rsidR="005262D1" w:rsidRDefault="005262D1" w:rsidP="00A530C0">
      <w:pPr>
        <w:jc w:val="both"/>
        <w:rPr>
          <w:rFonts w:ascii="Times New Roman" w:eastAsia="Calibri" w:hAnsi="Times New Roman" w:cs="Times New Roman"/>
          <w:b/>
          <w:sz w:val="28"/>
          <w:szCs w:val="28"/>
        </w:rPr>
      </w:pPr>
    </w:p>
    <w:p w:rsidR="005262D1" w:rsidRDefault="005262D1" w:rsidP="00A530C0">
      <w:pPr>
        <w:jc w:val="both"/>
        <w:rPr>
          <w:rFonts w:ascii="Times New Roman" w:eastAsia="Calibri" w:hAnsi="Times New Roman" w:cs="Times New Roman"/>
          <w:b/>
          <w:sz w:val="28"/>
          <w:szCs w:val="28"/>
        </w:rPr>
      </w:pPr>
    </w:p>
    <w:p w:rsidR="005262D1" w:rsidRDefault="005262D1" w:rsidP="00A530C0">
      <w:pPr>
        <w:jc w:val="both"/>
        <w:rPr>
          <w:rFonts w:ascii="Times New Roman" w:eastAsia="Calibri" w:hAnsi="Times New Roman" w:cs="Times New Roman"/>
          <w:b/>
          <w:sz w:val="28"/>
          <w:szCs w:val="28"/>
        </w:rPr>
      </w:pPr>
    </w:p>
    <w:p w:rsidR="005262D1" w:rsidRDefault="005262D1" w:rsidP="00A530C0">
      <w:pPr>
        <w:jc w:val="both"/>
        <w:rPr>
          <w:rFonts w:ascii="Times New Roman" w:eastAsia="Calibri" w:hAnsi="Times New Roman" w:cs="Times New Roman"/>
          <w:b/>
          <w:sz w:val="28"/>
          <w:szCs w:val="28"/>
        </w:rPr>
      </w:pPr>
    </w:p>
    <w:p w:rsidR="00A530C0" w:rsidRPr="00A530C0" w:rsidRDefault="00A530C0" w:rsidP="00A530C0">
      <w:pPr>
        <w:jc w:val="both"/>
        <w:rPr>
          <w:rFonts w:ascii="Times New Roman" w:eastAsia="Calibri" w:hAnsi="Times New Roman" w:cs="Times New Roman"/>
          <w:b/>
          <w:sz w:val="28"/>
          <w:szCs w:val="28"/>
        </w:rPr>
      </w:pPr>
      <w:r w:rsidRPr="00A530C0">
        <w:rPr>
          <w:rFonts w:ascii="Times New Roman" w:eastAsia="Calibri" w:hAnsi="Times New Roman" w:cs="Times New Roman"/>
          <w:b/>
          <w:sz w:val="28"/>
          <w:szCs w:val="28"/>
        </w:rPr>
        <w:lastRenderedPageBreak/>
        <w:t>Требуемые результаты обучения</w:t>
      </w:r>
    </w:p>
    <w:p w:rsidR="00A530C0" w:rsidRPr="00A530C0" w:rsidRDefault="00A530C0" w:rsidP="00A530C0">
      <w:pPr>
        <w:jc w:val="both"/>
        <w:rPr>
          <w:rFonts w:ascii="Times New Roman" w:eastAsia="Calibri" w:hAnsi="Times New Roman" w:cs="Times New Roman"/>
          <w:b/>
          <w:i/>
          <w:iCs/>
          <w:sz w:val="28"/>
          <w:szCs w:val="28"/>
        </w:rPr>
      </w:pPr>
      <w:r w:rsidRPr="00A530C0">
        <w:rPr>
          <w:rFonts w:ascii="Times New Roman" w:eastAsia="Calibri" w:hAnsi="Times New Roman" w:cs="Times New Roman"/>
          <w:b/>
          <w:i/>
          <w:iCs/>
          <w:sz w:val="28"/>
          <w:szCs w:val="28"/>
        </w:rPr>
        <w:t>Числовые и буквенные выражения</w:t>
      </w:r>
    </w:p>
    <w:p w:rsidR="00A530C0" w:rsidRPr="00A530C0" w:rsidRDefault="00A530C0" w:rsidP="00A530C0">
      <w:pPr>
        <w:jc w:val="both"/>
        <w:rPr>
          <w:rFonts w:ascii="Times New Roman" w:eastAsia="Calibri" w:hAnsi="Times New Roman" w:cs="Times New Roman"/>
          <w:b/>
          <w:i/>
          <w:iCs/>
          <w:sz w:val="28"/>
          <w:szCs w:val="28"/>
        </w:rPr>
      </w:pPr>
      <w:r w:rsidRPr="00A530C0">
        <w:rPr>
          <w:rFonts w:ascii="Times New Roman" w:eastAsia="Calibri" w:hAnsi="Times New Roman" w:cs="Times New Roman"/>
          <w:b/>
          <w:i/>
          <w:iCs/>
          <w:sz w:val="28"/>
          <w:szCs w:val="28"/>
        </w:rPr>
        <w:t>уметь:</w:t>
      </w:r>
    </w:p>
    <w:p w:rsidR="00A530C0" w:rsidRPr="00A530C0" w:rsidRDefault="00A530C0" w:rsidP="00A530C0">
      <w:pPr>
        <w:jc w:val="both"/>
        <w:rPr>
          <w:rFonts w:ascii="Times New Roman" w:eastAsia="Calibri" w:hAnsi="Times New Roman" w:cs="Times New Roman"/>
          <w:sz w:val="28"/>
          <w:szCs w:val="28"/>
        </w:rPr>
      </w:pPr>
      <w:r w:rsidRPr="00A530C0">
        <w:rPr>
          <w:rFonts w:ascii="Times New Roman" w:eastAsia="Calibri" w:hAnsi="Times New Roman" w:cs="Times New Roman"/>
          <w:sz w:val="28"/>
          <w:szCs w:val="28"/>
        </w:rPr>
        <w:t>• выполнять арифметические действия, сочетая устные и письменные приемы, применяя вычислительные устройства;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A530C0" w:rsidRPr="00A530C0" w:rsidRDefault="00A530C0" w:rsidP="00A530C0">
      <w:pPr>
        <w:ind w:firstLine="66"/>
        <w:jc w:val="both"/>
        <w:rPr>
          <w:rFonts w:ascii="Times New Roman" w:eastAsia="Calibri" w:hAnsi="Times New Roman" w:cs="Times New Roman"/>
          <w:sz w:val="28"/>
          <w:szCs w:val="28"/>
        </w:rPr>
      </w:pPr>
      <w:r w:rsidRPr="00A530C0">
        <w:rPr>
          <w:rFonts w:ascii="Times New Roman" w:eastAsia="Calibri" w:hAnsi="Times New Roman" w:cs="Times New Roman"/>
          <w:sz w:val="28"/>
          <w:szCs w:val="28"/>
        </w:rPr>
        <w:t>•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A530C0" w:rsidRPr="00A530C0" w:rsidRDefault="00A530C0" w:rsidP="00A530C0">
      <w:pPr>
        <w:ind w:firstLine="66"/>
        <w:jc w:val="both"/>
        <w:rPr>
          <w:rFonts w:ascii="Times New Roman" w:eastAsia="Calibri" w:hAnsi="Times New Roman" w:cs="Times New Roman"/>
          <w:sz w:val="28"/>
          <w:szCs w:val="28"/>
        </w:rPr>
      </w:pPr>
      <w:r w:rsidRPr="00A530C0">
        <w:rPr>
          <w:rFonts w:ascii="Times New Roman" w:eastAsia="Calibri" w:hAnsi="Times New Roman" w:cs="Times New Roman"/>
          <w:sz w:val="28"/>
          <w:szCs w:val="28"/>
        </w:rPr>
        <w:t>• вычислять значения числовых и буквенных выражений, осуществляя необходимые подстановки и преобразования;</w:t>
      </w:r>
    </w:p>
    <w:p w:rsidR="00A530C0" w:rsidRPr="00A530C0" w:rsidRDefault="00A530C0" w:rsidP="000E32CA">
      <w:pPr>
        <w:numPr>
          <w:ilvl w:val="0"/>
          <w:numId w:val="11"/>
        </w:numPr>
        <w:spacing w:after="0" w:line="240" w:lineRule="auto"/>
        <w:ind w:firstLine="66"/>
        <w:contextualSpacing/>
        <w:jc w:val="both"/>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A530C0" w:rsidRPr="00A530C0" w:rsidRDefault="00A530C0" w:rsidP="00A530C0">
      <w:pPr>
        <w:jc w:val="both"/>
        <w:rPr>
          <w:rFonts w:ascii="Times New Roman" w:eastAsia="Calibri" w:hAnsi="Times New Roman" w:cs="Times New Roman"/>
          <w:sz w:val="28"/>
          <w:szCs w:val="28"/>
        </w:rPr>
      </w:pPr>
      <w:r w:rsidRPr="00A530C0">
        <w:rPr>
          <w:rFonts w:ascii="Times New Roman" w:eastAsia="Calibri" w:hAnsi="Times New Roman" w:cs="Times New Roman"/>
          <w:b/>
          <w:sz w:val="28"/>
          <w:szCs w:val="28"/>
        </w:rPr>
        <w:t xml:space="preserve">использовать приобретенные знания и умения в практической деятельности и повседневной жизни для  </w:t>
      </w:r>
    </w:p>
    <w:p w:rsidR="00A530C0" w:rsidRPr="00A530C0" w:rsidRDefault="00A530C0" w:rsidP="00A530C0">
      <w:pPr>
        <w:jc w:val="both"/>
        <w:rPr>
          <w:rFonts w:ascii="Times New Roman" w:eastAsia="Calibri" w:hAnsi="Times New Roman" w:cs="Times New Roman"/>
          <w:sz w:val="28"/>
          <w:szCs w:val="28"/>
        </w:rPr>
      </w:pPr>
      <w:r w:rsidRPr="00A530C0">
        <w:rPr>
          <w:rFonts w:ascii="Times New Roman" w:eastAsia="Calibri" w:hAnsi="Times New Roman" w:cs="Times New Roman"/>
          <w:sz w:val="28"/>
          <w:szCs w:val="28"/>
        </w:rPr>
        <w:t>• практических расчетов по формулам, включая формулы, содержащие степени, радикалы, логарифмы и тригонометрические функции, обращаясь при необходимости к справочным материалам и применяя простейшие вычислительные устройства.</w:t>
      </w:r>
    </w:p>
    <w:p w:rsidR="00A530C0" w:rsidRPr="00A530C0" w:rsidRDefault="00A530C0" w:rsidP="00A530C0">
      <w:pPr>
        <w:jc w:val="both"/>
        <w:rPr>
          <w:rFonts w:ascii="Times New Roman" w:eastAsia="Calibri" w:hAnsi="Times New Roman" w:cs="Times New Roman"/>
          <w:i/>
          <w:iCs/>
          <w:sz w:val="28"/>
          <w:szCs w:val="28"/>
        </w:rPr>
      </w:pPr>
      <w:r w:rsidRPr="00A530C0">
        <w:rPr>
          <w:rFonts w:ascii="Times New Roman" w:eastAsia="Calibri" w:hAnsi="Times New Roman" w:cs="Times New Roman"/>
          <w:b/>
          <w:i/>
          <w:iCs/>
          <w:sz w:val="28"/>
          <w:szCs w:val="28"/>
        </w:rPr>
        <w:t>Функции и графики</w:t>
      </w:r>
      <w:r w:rsidRPr="00A530C0">
        <w:rPr>
          <w:rFonts w:ascii="Times New Roman" w:eastAsia="Calibri" w:hAnsi="Times New Roman" w:cs="Times New Roman"/>
          <w:i/>
          <w:iCs/>
          <w:sz w:val="28"/>
          <w:szCs w:val="28"/>
        </w:rPr>
        <w:t xml:space="preserve"> </w:t>
      </w:r>
    </w:p>
    <w:p w:rsidR="00A530C0" w:rsidRPr="00A530C0" w:rsidRDefault="00A530C0" w:rsidP="00A530C0">
      <w:pPr>
        <w:jc w:val="both"/>
        <w:rPr>
          <w:rFonts w:ascii="Times New Roman" w:eastAsia="Calibri" w:hAnsi="Times New Roman" w:cs="Times New Roman"/>
          <w:i/>
          <w:iCs/>
          <w:sz w:val="28"/>
          <w:szCs w:val="28"/>
        </w:rPr>
      </w:pPr>
      <w:r w:rsidRPr="00A530C0">
        <w:rPr>
          <w:rFonts w:ascii="Times New Roman" w:eastAsia="Calibri" w:hAnsi="Times New Roman" w:cs="Times New Roman"/>
          <w:b/>
          <w:i/>
          <w:iCs/>
          <w:sz w:val="28"/>
          <w:szCs w:val="28"/>
        </w:rPr>
        <w:t>уметь:</w:t>
      </w:r>
    </w:p>
    <w:p w:rsidR="00A530C0" w:rsidRPr="00A530C0" w:rsidRDefault="00A530C0" w:rsidP="00A530C0">
      <w:pPr>
        <w:jc w:val="both"/>
        <w:rPr>
          <w:rFonts w:ascii="Times New Roman" w:eastAsia="Calibri" w:hAnsi="Times New Roman" w:cs="Times New Roman"/>
          <w:sz w:val="28"/>
          <w:szCs w:val="28"/>
        </w:rPr>
      </w:pPr>
      <w:r w:rsidRPr="00A530C0">
        <w:rPr>
          <w:rFonts w:ascii="Times New Roman" w:eastAsia="Calibri" w:hAnsi="Times New Roman" w:cs="Times New Roman"/>
          <w:sz w:val="28"/>
          <w:szCs w:val="28"/>
        </w:rPr>
        <w:t>• определять значение функции по значению аргумента при различных способах задания функции;</w:t>
      </w:r>
    </w:p>
    <w:p w:rsidR="00A530C0" w:rsidRPr="00A530C0" w:rsidRDefault="00A530C0" w:rsidP="00A530C0">
      <w:pPr>
        <w:jc w:val="both"/>
        <w:rPr>
          <w:rFonts w:ascii="Times New Roman" w:eastAsia="Calibri" w:hAnsi="Times New Roman" w:cs="Times New Roman"/>
          <w:sz w:val="28"/>
          <w:szCs w:val="28"/>
        </w:rPr>
      </w:pPr>
      <w:r w:rsidRPr="00A530C0">
        <w:rPr>
          <w:rFonts w:ascii="Times New Roman" w:eastAsia="Calibri" w:hAnsi="Times New Roman" w:cs="Times New Roman"/>
          <w:sz w:val="28"/>
          <w:szCs w:val="28"/>
        </w:rPr>
        <w:t>• строить графики изученных функций;</w:t>
      </w:r>
    </w:p>
    <w:p w:rsidR="00A530C0" w:rsidRPr="00A530C0" w:rsidRDefault="00A530C0" w:rsidP="00A530C0">
      <w:pPr>
        <w:jc w:val="both"/>
        <w:rPr>
          <w:rFonts w:ascii="Times New Roman" w:eastAsia="Calibri" w:hAnsi="Times New Roman" w:cs="Times New Roman"/>
          <w:sz w:val="28"/>
          <w:szCs w:val="28"/>
        </w:rPr>
      </w:pPr>
      <w:r w:rsidRPr="00A530C0">
        <w:rPr>
          <w:rFonts w:ascii="Times New Roman" w:eastAsia="Calibri" w:hAnsi="Times New Roman" w:cs="Times New Roman"/>
          <w:sz w:val="28"/>
          <w:szCs w:val="28"/>
        </w:rPr>
        <w:t>• описывать по графику и в простейших случаях по формуле поведение и свойства функции;</w:t>
      </w:r>
    </w:p>
    <w:p w:rsidR="00A530C0" w:rsidRPr="00A530C0" w:rsidRDefault="00A530C0" w:rsidP="00A530C0">
      <w:pPr>
        <w:jc w:val="both"/>
        <w:rPr>
          <w:rFonts w:ascii="Times New Roman" w:eastAsia="Calibri" w:hAnsi="Times New Roman" w:cs="Times New Roman"/>
          <w:sz w:val="28"/>
          <w:szCs w:val="28"/>
        </w:rPr>
      </w:pPr>
      <w:r w:rsidRPr="00A530C0">
        <w:rPr>
          <w:rFonts w:ascii="Times New Roman" w:eastAsia="Calibri" w:hAnsi="Times New Roman" w:cs="Times New Roman"/>
          <w:sz w:val="28"/>
          <w:szCs w:val="28"/>
        </w:rPr>
        <w:t>• находить по графику функции наибольшие и наименьшие значения;</w:t>
      </w:r>
    </w:p>
    <w:p w:rsidR="00A530C0" w:rsidRPr="00A530C0" w:rsidRDefault="00A530C0" w:rsidP="00A530C0">
      <w:pPr>
        <w:jc w:val="both"/>
        <w:rPr>
          <w:rFonts w:ascii="Times New Roman" w:eastAsia="Calibri" w:hAnsi="Times New Roman" w:cs="Times New Roman"/>
          <w:sz w:val="28"/>
          <w:szCs w:val="28"/>
        </w:rPr>
      </w:pPr>
      <w:r w:rsidRPr="00A530C0">
        <w:rPr>
          <w:rFonts w:ascii="Times New Roman" w:eastAsia="Calibri" w:hAnsi="Times New Roman" w:cs="Times New Roman"/>
          <w:sz w:val="28"/>
          <w:szCs w:val="28"/>
        </w:rPr>
        <w:t>• решать уравнения, простейшие системы уравнений, используя свойства функций и их графики;</w:t>
      </w:r>
    </w:p>
    <w:p w:rsidR="00A530C0" w:rsidRPr="00A530C0" w:rsidRDefault="00A530C0" w:rsidP="00A530C0">
      <w:pPr>
        <w:jc w:val="both"/>
        <w:rPr>
          <w:rFonts w:ascii="Times New Roman" w:eastAsia="Calibri" w:hAnsi="Times New Roman" w:cs="Times New Roman"/>
          <w:sz w:val="28"/>
          <w:szCs w:val="28"/>
        </w:rPr>
      </w:pPr>
      <w:r w:rsidRPr="00A530C0">
        <w:rPr>
          <w:rFonts w:ascii="Times New Roman" w:eastAsia="Calibri" w:hAnsi="Times New Roman" w:cs="Times New Roman"/>
          <w:sz w:val="28"/>
          <w:szCs w:val="28"/>
        </w:rPr>
        <w:t xml:space="preserve">• исследовать в простейших случаях функции на монотонность, находить наибольшие и наименьшие значения функций, строить графики многочленов и </w:t>
      </w:r>
      <w:r w:rsidRPr="00A530C0">
        <w:rPr>
          <w:rFonts w:ascii="Times New Roman" w:eastAsia="Calibri" w:hAnsi="Times New Roman" w:cs="Times New Roman"/>
          <w:sz w:val="28"/>
          <w:szCs w:val="28"/>
        </w:rPr>
        <w:lastRenderedPageBreak/>
        <w:t>простейших рациональных функций с использованием аппарата математического анализа;</w:t>
      </w:r>
      <w:r w:rsidRPr="00A530C0">
        <w:rPr>
          <w:rFonts w:ascii="Times New Roman" w:eastAsia="Calibri" w:hAnsi="Times New Roman" w:cs="Times New Roman"/>
          <w:b/>
          <w:sz w:val="28"/>
          <w:szCs w:val="28"/>
        </w:rPr>
        <w:t xml:space="preserve"> использовать приобретенные знания и умения в практической деятельности и повседневной жизни для</w:t>
      </w:r>
    </w:p>
    <w:p w:rsidR="00A530C0" w:rsidRPr="00A530C0" w:rsidRDefault="00A530C0" w:rsidP="00A530C0">
      <w:pPr>
        <w:jc w:val="both"/>
        <w:rPr>
          <w:rFonts w:ascii="Times New Roman" w:eastAsia="Calibri" w:hAnsi="Times New Roman" w:cs="Times New Roman"/>
          <w:sz w:val="28"/>
          <w:szCs w:val="28"/>
        </w:rPr>
      </w:pPr>
      <w:r w:rsidRPr="00A530C0">
        <w:rPr>
          <w:rFonts w:ascii="Times New Roman" w:eastAsia="Calibri" w:hAnsi="Times New Roman" w:cs="Times New Roman"/>
          <w:sz w:val="28"/>
          <w:szCs w:val="28"/>
        </w:rPr>
        <w:t>• описания с помощью функций различных зависимостей, представления их графически, интерпретации графиков.</w:t>
      </w:r>
    </w:p>
    <w:p w:rsidR="00A530C0" w:rsidRPr="00A530C0" w:rsidRDefault="00A530C0" w:rsidP="00A530C0">
      <w:pPr>
        <w:jc w:val="both"/>
        <w:rPr>
          <w:rFonts w:ascii="Times New Roman" w:eastAsia="Calibri" w:hAnsi="Times New Roman" w:cs="Times New Roman"/>
          <w:sz w:val="28"/>
          <w:szCs w:val="28"/>
        </w:rPr>
      </w:pPr>
      <w:r w:rsidRPr="00A530C0">
        <w:rPr>
          <w:rFonts w:ascii="Times New Roman" w:eastAsia="Calibri" w:hAnsi="Times New Roman" w:cs="Times New Roman"/>
          <w:b/>
          <w:sz w:val="28"/>
          <w:szCs w:val="28"/>
        </w:rPr>
        <w:t>Начала математического анализа</w:t>
      </w:r>
      <w:r w:rsidRPr="00A530C0">
        <w:rPr>
          <w:rFonts w:ascii="Times New Roman" w:eastAsia="Calibri" w:hAnsi="Times New Roman" w:cs="Times New Roman"/>
          <w:sz w:val="28"/>
          <w:szCs w:val="28"/>
        </w:rPr>
        <w:t xml:space="preserve"> </w:t>
      </w:r>
    </w:p>
    <w:p w:rsidR="00A530C0" w:rsidRPr="00A530C0" w:rsidRDefault="00A530C0" w:rsidP="00A530C0">
      <w:pPr>
        <w:jc w:val="both"/>
        <w:rPr>
          <w:rFonts w:ascii="Times New Roman" w:eastAsia="Calibri" w:hAnsi="Times New Roman" w:cs="Times New Roman"/>
          <w:i/>
          <w:iCs/>
          <w:sz w:val="28"/>
          <w:szCs w:val="28"/>
        </w:rPr>
      </w:pPr>
      <w:r w:rsidRPr="00A530C0">
        <w:rPr>
          <w:rFonts w:ascii="Times New Roman" w:eastAsia="Calibri" w:hAnsi="Times New Roman" w:cs="Times New Roman"/>
          <w:b/>
          <w:i/>
          <w:iCs/>
          <w:sz w:val="28"/>
          <w:szCs w:val="28"/>
        </w:rPr>
        <w:t>уметь:</w:t>
      </w:r>
    </w:p>
    <w:p w:rsidR="00A530C0" w:rsidRPr="00A530C0" w:rsidRDefault="00A530C0" w:rsidP="00A530C0">
      <w:pPr>
        <w:jc w:val="both"/>
        <w:rPr>
          <w:rFonts w:ascii="Times New Roman" w:eastAsia="Calibri" w:hAnsi="Times New Roman" w:cs="Times New Roman"/>
          <w:sz w:val="28"/>
          <w:szCs w:val="28"/>
        </w:rPr>
      </w:pPr>
      <w:r w:rsidRPr="00A530C0">
        <w:rPr>
          <w:rFonts w:ascii="Times New Roman" w:eastAsia="Calibri" w:hAnsi="Times New Roman" w:cs="Times New Roman"/>
          <w:sz w:val="28"/>
          <w:szCs w:val="28"/>
        </w:rPr>
        <w:t>• вычислять производные и первообразные элементарных функций, используя справочные материалы;</w:t>
      </w:r>
    </w:p>
    <w:p w:rsidR="00A530C0" w:rsidRPr="00A530C0" w:rsidRDefault="00A530C0" w:rsidP="00A530C0">
      <w:pPr>
        <w:jc w:val="both"/>
        <w:rPr>
          <w:rFonts w:ascii="Times New Roman" w:eastAsia="Calibri" w:hAnsi="Times New Roman" w:cs="Times New Roman"/>
          <w:b/>
          <w:sz w:val="28"/>
          <w:szCs w:val="28"/>
        </w:rPr>
      </w:pPr>
      <w:r w:rsidRPr="00A530C0">
        <w:rPr>
          <w:rFonts w:ascii="Times New Roman" w:eastAsia="Calibri" w:hAnsi="Times New Roman" w:cs="Times New Roman"/>
          <w:sz w:val="28"/>
          <w:szCs w:val="28"/>
        </w:rPr>
        <w:t>• вычислять в простейших случаях площади с использованием первообразной</w:t>
      </w:r>
      <w:r w:rsidRPr="00A530C0">
        <w:rPr>
          <w:rFonts w:ascii="Times New Roman" w:eastAsia="Calibri" w:hAnsi="Times New Roman" w:cs="Times New Roman"/>
          <w:b/>
          <w:sz w:val="28"/>
          <w:szCs w:val="28"/>
        </w:rPr>
        <w:t>;</w:t>
      </w:r>
    </w:p>
    <w:p w:rsidR="00A530C0" w:rsidRPr="00A530C0" w:rsidRDefault="00A530C0" w:rsidP="00A530C0">
      <w:pPr>
        <w:jc w:val="both"/>
        <w:rPr>
          <w:rFonts w:ascii="Times New Roman" w:eastAsia="Calibri" w:hAnsi="Times New Roman" w:cs="Times New Roman"/>
          <w:sz w:val="28"/>
          <w:szCs w:val="28"/>
        </w:rPr>
      </w:pPr>
      <w:r w:rsidRPr="00A530C0">
        <w:rPr>
          <w:rFonts w:ascii="Times New Roman" w:eastAsia="Calibri" w:hAnsi="Times New Roman" w:cs="Times New Roman"/>
          <w:b/>
          <w:sz w:val="28"/>
          <w:szCs w:val="28"/>
        </w:rPr>
        <w:t>использовать приобретенные знания и умения в практической деятельности и повседневной жизни для</w:t>
      </w:r>
    </w:p>
    <w:p w:rsidR="00A530C0" w:rsidRPr="00A530C0" w:rsidRDefault="00A530C0" w:rsidP="00A530C0">
      <w:pPr>
        <w:jc w:val="both"/>
        <w:rPr>
          <w:rFonts w:ascii="Times New Roman" w:eastAsia="Calibri" w:hAnsi="Times New Roman" w:cs="Times New Roman"/>
          <w:sz w:val="28"/>
          <w:szCs w:val="28"/>
        </w:rPr>
      </w:pPr>
      <w:r w:rsidRPr="00A530C0">
        <w:rPr>
          <w:rFonts w:ascii="Times New Roman" w:eastAsia="Calibri" w:hAnsi="Times New Roman" w:cs="Times New Roman"/>
          <w:sz w:val="28"/>
          <w:szCs w:val="28"/>
        </w:rPr>
        <w:t>• решения прикладных задач, в том числе социально-экономических и физических, на вычисление наибольших и наименьших значений, на нахождение скорости и ускорения.</w:t>
      </w:r>
    </w:p>
    <w:p w:rsidR="00A530C0" w:rsidRPr="00A530C0" w:rsidRDefault="00A530C0" w:rsidP="00A530C0">
      <w:pPr>
        <w:jc w:val="both"/>
        <w:rPr>
          <w:rFonts w:ascii="Times New Roman" w:eastAsia="Calibri" w:hAnsi="Times New Roman" w:cs="Times New Roman"/>
          <w:sz w:val="28"/>
          <w:szCs w:val="28"/>
        </w:rPr>
      </w:pPr>
      <w:r w:rsidRPr="00A530C0">
        <w:rPr>
          <w:rFonts w:ascii="Times New Roman" w:eastAsia="Calibri" w:hAnsi="Times New Roman" w:cs="Times New Roman"/>
          <w:b/>
          <w:sz w:val="28"/>
          <w:szCs w:val="28"/>
        </w:rPr>
        <w:t>Уравнения и неравенства</w:t>
      </w:r>
      <w:r w:rsidRPr="00A530C0">
        <w:rPr>
          <w:rFonts w:ascii="Times New Roman" w:eastAsia="Calibri" w:hAnsi="Times New Roman" w:cs="Times New Roman"/>
          <w:sz w:val="28"/>
          <w:szCs w:val="28"/>
        </w:rPr>
        <w:t xml:space="preserve"> </w:t>
      </w:r>
    </w:p>
    <w:p w:rsidR="00A530C0" w:rsidRPr="00A530C0" w:rsidRDefault="00A530C0" w:rsidP="00A530C0">
      <w:pPr>
        <w:jc w:val="both"/>
        <w:rPr>
          <w:rFonts w:ascii="Times New Roman" w:eastAsia="Calibri" w:hAnsi="Times New Roman" w:cs="Times New Roman"/>
          <w:i/>
          <w:iCs/>
          <w:sz w:val="28"/>
          <w:szCs w:val="28"/>
        </w:rPr>
      </w:pPr>
      <w:r w:rsidRPr="00A530C0">
        <w:rPr>
          <w:rFonts w:ascii="Times New Roman" w:eastAsia="Calibri" w:hAnsi="Times New Roman" w:cs="Times New Roman"/>
          <w:b/>
          <w:i/>
          <w:iCs/>
          <w:sz w:val="28"/>
          <w:szCs w:val="28"/>
        </w:rPr>
        <w:t>уметь:</w:t>
      </w:r>
    </w:p>
    <w:p w:rsidR="00A530C0" w:rsidRPr="00A530C0" w:rsidRDefault="00A530C0" w:rsidP="00A530C0">
      <w:pPr>
        <w:jc w:val="both"/>
        <w:rPr>
          <w:rFonts w:ascii="Times New Roman" w:eastAsia="Calibri" w:hAnsi="Times New Roman" w:cs="Times New Roman"/>
          <w:sz w:val="28"/>
          <w:szCs w:val="28"/>
        </w:rPr>
      </w:pPr>
      <w:r w:rsidRPr="00A530C0">
        <w:rPr>
          <w:rFonts w:ascii="Times New Roman" w:eastAsia="Calibri" w:hAnsi="Times New Roman" w:cs="Times New Roman"/>
          <w:sz w:val="28"/>
          <w:szCs w:val="28"/>
        </w:rPr>
        <w:t>• 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A530C0" w:rsidRPr="00A530C0" w:rsidRDefault="00A530C0" w:rsidP="00A530C0">
      <w:pPr>
        <w:jc w:val="both"/>
        <w:rPr>
          <w:rFonts w:ascii="Times New Roman" w:eastAsia="Calibri" w:hAnsi="Times New Roman" w:cs="Times New Roman"/>
          <w:sz w:val="28"/>
          <w:szCs w:val="28"/>
        </w:rPr>
      </w:pPr>
      <w:r w:rsidRPr="00A530C0">
        <w:rPr>
          <w:rFonts w:ascii="Times New Roman" w:eastAsia="Calibri" w:hAnsi="Times New Roman" w:cs="Times New Roman"/>
          <w:sz w:val="28"/>
          <w:szCs w:val="28"/>
        </w:rPr>
        <w:t>• составлять уравнения и неравенства по условию задачи;</w:t>
      </w:r>
    </w:p>
    <w:p w:rsidR="00A530C0" w:rsidRPr="00A530C0" w:rsidRDefault="00A530C0" w:rsidP="00A530C0">
      <w:pPr>
        <w:jc w:val="both"/>
        <w:rPr>
          <w:rFonts w:ascii="Times New Roman" w:eastAsia="Calibri" w:hAnsi="Times New Roman" w:cs="Times New Roman"/>
          <w:sz w:val="28"/>
          <w:szCs w:val="28"/>
        </w:rPr>
      </w:pPr>
      <w:r w:rsidRPr="00A530C0">
        <w:rPr>
          <w:rFonts w:ascii="Times New Roman" w:eastAsia="Calibri" w:hAnsi="Times New Roman" w:cs="Times New Roman"/>
          <w:sz w:val="28"/>
          <w:szCs w:val="28"/>
        </w:rPr>
        <w:t>• использовать графический метод для приближенного решения уравнений и неравенств;</w:t>
      </w:r>
    </w:p>
    <w:p w:rsidR="00A530C0" w:rsidRPr="00A530C0" w:rsidRDefault="00A530C0" w:rsidP="00A530C0">
      <w:pPr>
        <w:jc w:val="both"/>
        <w:rPr>
          <w:rFonts w:ascii="Times New Roman" w:eastAsia="Calibri" w:hAnsi="Times New Roman" w:cs="Times New Roman"/>
          <w:sz w:val="28"/>
          <w:szCs w:val="28"/>
        </w:rPr>
      </w:pPr>
      <w:r w:rsidRPr="00A530C0">
        <w:rPr>
          <w:rFonts w:ascii="Times New Roman" w:eastAsia="Calibri" w:hAnsi="Times New Roman" w:cs="Times New Roman"/>
          <w:sz w:val="28"/>
          <w:szCs w:val="28"/>
        </w:rPr>
        <w:t>• изображать на координатной плоскости множества решений простейших уравнений и их систем.</w:t>
      </w:r>
    </w:p>
    <w:p w:rsidR="00A530C0" w:rsidRPr="00A530C0" w:rsidRDefault="00A530C0" w:rsidP="00A530C0">
      <w:pPr>
        <w:jc w:val="both"/>
        <w:rPr>
          <w:rFonts w:ascii="Times New Roman" w:eastAsia="Calibri" w:hAnsi="Times New Roman" w:cs="Times New Roman"/>
          <w:sz w:val="28"/>
          <w:szCs w:val="28"/>
        </w:rPr>
      </w:pPr>
      <w:r w:rsidRPr="00A530C0">
        <w:rPr>
          <w:rFonts w:ascii="Times New Roman" w:eastAsia="Calibri" w:hAnsi="Times New Roman" w:cs="Times New Roman"/>
          <w:b/>
          <w:sz w:val="28"/>
          <w:szCs w:val="28"/>
        </w:rPr>
        <w:t>использовать приобретенные знания и умения в практической деятельности и повседневной жизни для</w:t>
      </w:r>
    </w:p>
    <w:p w:rsidR="00A530C0" w:rsidRPr="00A530C0" w:rsidRDefault="00A530C0" w:rsidP="00A530C0">
      <w:pPr>
        <w:jc w:val="both"/>
        <w:rPr>
          <w:rFonts w:ascii="Times New Roman" w:eastAsia="Calibri" w:hAnsi="Times New Roman" w:cs="Times New Roman"/>
          <w:sz w:val="28"/>
          <w:szCs w:val="28"/>
        </w:rPr>
      </w:pPr>
      <w:r w:rsidRPr="00A530C0">
        <w:rPr>
          <w:rFonts w:ascii="Times New Roman" w:eastAsia="Calibri" w:hAnsi="Times New Roman" w:cs="Times New Roman"/>
          <w:sz w:val="28"/>
          <w:szCs w:val="28"/>
        </w:rPr>
        <w:t>• построения и исследования простейших математических моделей.</w:t>
      </w:r>
    </w:p>
    <w:p w:rsidR="00A530C0" w:rsidRPr="00A530C0" w:rsidRDefault="00A530C0" w:rsidP="00A530C0">
      <w:pPr>
        <w:jc w:val="both"/>
        <w:rPr>
          <w:rFonts w:ascii="Times New Roman" w:eastAsia="Calibri" w:hAnsi="Times New Roman" w:cs="Times New Roman"/>
          <w:sz w:val="28"/>
          <w:szCs w:val="28"/>
        </w:rPr>
      </w:pPr>
      <w:r w:rsidRPr="00A530C0">
        <w:rPr>
          <w:rFonts w:ascii="Times New Roman" w:eastAsia="Calibri" w:hAnsi="Times New Roman" w:cs="Times New Roman"/>
          <w:b/>
          <w:sz w:val="28"/>
          <w:szCs w:val="28"/>
        </w:rPr>
        <w:t>Элементы комбинаторики, статистики и теории вероятностей</w:t>
      </w:r>
    </w:p>
    <w:p w:rsidR="00A530C0" w:rsidRPr="00A530C0" w:rsidRDefault="00A530C0" w:rsidP="00A530C0">
      <w:pPr>
        <w:jc w:val="both"/>
        <w:rPr>
          <w:rFonts w:ascii="Times New Roman" w:eastAsia="Calibri" w:hAnsi="Times New Roman" w:cs="Times New Roman"/>
          <w:i/>
          <w:iCs/>
          <w:sz w:val="28"/>
          <w:szCs w:val="28"/>
        </w:rPr>
      </w:pPr>
      <w:r w:rsidRPr="00A530C0">
        <w:rPr>
          <w:rFonts w:ascii="Times New Roman" w:eastAsia="Calibri" w:hAnsi="Times New Roman" w:cs="Times New Roman"/>
          <w:b/>
          <w:i/>
          <w:iCs/>
          <w:sz w:val="28"/>
          <w:szCs w:val="28"/>
        </w:rPr>
        <w:t>уметь:</w:t>
      </w:r>
    </w:p>
    <w:p w:rsidR="00A530C0" w:rsidRPr="00A530C0" w:rsidRDefault="00A530C0" w:rsidP="00A530C0">
      <w:pPr>
        <w:jc w:val="both"/>
        <w:rPr>
          <w:rFonts w:ascii="Times New Roman" w:eastAsia="Calibri" w:hAnsi="Times New Roman" w:cs="Times New Roman"/>
          <w:sz w:val="28"/>
          <w:szCs w:val="28"/>
        </w:rPr>
      </w:pPr>
      <w:r w:rsidRPr="00A530C0">
        <w:rPr>
          <w:rFonts w:ascii="Times New Roman" w:eastAsia="Calibri" w:hAnsi="Times New Roman" w:cs="Times New Roman"/>
          <w:sz w:val="28"/>
          <w:szCs w:val="28"/>
        </w:rPr>
        <w:t>• решать простейшие комбинаторные задачи методом перебора, а также с использованием известных формул;</w:t>
      </w:r>
    </w:p>
    <w:p w:rsidR="00A530C0" w:rsidRPr="00A530C0" w:rsidRDefault="00A530C0" w:rsidP="00A530C0">
      <w:pPr>
        <w:jc w:val="both"/>
        <w:rPr>
          <w:rFonts w:ascii="Times New Roman" w:eastAsia="Calibri" w:hAnsi="Times New Roman" w:cs="Times New Roman"/>
          <w:sz w:val="28"/>
          <w:szCs w:val="28"/>
        </w:rPr>
      </w:pPr>
      <w:r w:rsidRPr="00A530C0">
        <w:rPr>
          <w:rFonts w:ascii="Times New Roman" w:eastAsia="Calibri" w:hAnsi="Times New Roman" w:cs="Times New Roman"/>
          <w:sz w:val="28"/>
          <w:szCs w:val="28"/>
        </w:rPr>
        <w:lastRenderedPageBreak/>
        <w:t>• вычислять в простейших случаях вероятности событий на основе подсчета числа исходов.</w:t>
      </w:r>
    </w:p>
    <w:p w:rsidR="00A530C0" w:rsidRPr="00A530C0" w:rsidRDefault="00A530C0" w:rsidP="00A530C0">
      <w:pPr>
        <w:jc w:val="both"/>
        <w:rPr>
          <w:rFonts w:ascii="Times New Roman" w:eastAsia="Calibri" w:hAnsi="Times New Roman" w:cs="Times New Roman"/>
          <w:sz w:val="28"/>
          <w:szCs w:val="28"/>
        </w:rPr>
      </w:pPr>
      <w:r w:rsidRPr="00A530C0">
        <w:rPr>
          <w:rFonts w:ascii="Times New Roman" w:eastAsia="Calibri" w:hAnsi="Times New Roman" w:cs="Times New Roman"/>
          <w:b/>
          <w:sz w:val="28"/>
          <w:szCs w:val="28"/>
        </w:rPr>
        <w:t>использовать приобретенные знания и умения в практической деятельности и повседневной жизни для</w:t>
      </w:r>
    </w:p>
    <w:p w:rsidR="00A530C0" w:rsidRPr="00A530C0" w:rsidRDefault="00A530C0" w:rsidP="00A530C0">
      <w:pPr>
        <w:jc w:val="both"/>
        <w:rPr>
          <w:rFonts w:ascii="Times New Roman" w:eastAsia="Calibri" w:hAnsi="Times New Roman" w:cs="Times New Roman"/>
          <w:sz w:val="28"/>
          <w:szCs w:val="28"/>
        </w:rPr>
      </w:pPr>
      <w:r w:rsidRPr="00A530C0">
        <w:rPr>
          <w:rFonts w:ascii="Times New Roman" w:eastAsia="Calibri" w:hAnsi="Times New Roman" w:cs="Times New Roman"/>
          <w:sz w:val="28"/>
          <w:szCs w:val="28"/>
        </w:rPr>
        <w:t>• анализа реальных числовых данных, представленных в виде диаграмм, графиков;</w:t>
      </w:r>
    </w:p>
    <w:p w:rsidR="00A530C0" w:rsidRPr="00A530C0" w:rsidRDefault="00A530C0" w:rsidP="00A530C0">
      <w:pPr>
        <w:jc w:val="both"/>
        <w:rPr>
          <w:rFonts w:ascii="Times New Roman" w:eastAsia="Calibri" w:hAnsi="Times New Roman" w:cs="Times New Roman"/>
          <w:sz w:val="28"/>
          <w:szCs w:val="28"/>
        </w:rPr>
      </w:pPr>
      <w:r w:rsidRPr="00A530C0">
        <w:rPr>
          <w:rFonts w:ascii="Times New Roman" w:eastAsia="Calibri" w:hAnsi="Times New Roman" w:cs="Times New Roman"/>
          <w:sz w:val="28"/>
          <w:szCs w:val="28"/>
        </w:rPr>
        <w:t>• анализа информации статистического характера</w:t>
      </w:r>
      <w:bookmarkStart w:id="0" w:name="0"/>
      <w:bookmarkEnd w:id="0"/>
    </w:p>
    <w:p w:rsidR="00A530C0" w:rsidRPr="00A530C0" w:rsidRDefault="00A530C0" w:rsidP="00A530C0">
      <w:pPr>
        <w:jc w:val="both"/>
        <w:rPr>
          <w:rFonts w:ascii="Times New Roman" w:eastAsia="Calibri" w:hAnsi="Times New Roman" w:cs="Times New Roman"/>
          <w:b/>
          <w:bCs/>
          <w:sz w:val="28"/>
          <w:szCs w:val="28"/>
        </w:rPr>
      </w:pPr>
      <w:r w:rsidRPr="00A530C0">
        <w:rPr>
          <w:rFonts w:ascii="Times New Roman" w:eastAsia="Calibri" w:hAnsi="Times New Roman" w:cs="Times New Roman"/>
          <w:b/>
          <w:bCs/>
          <w:sz w:val="28"/>
          <w:szCs w:val="28"/>
        </w:rPr>
        <w:t>Требуемые результаты обучения выпускников по геометрии</w:t>
      </w:r>
    </w:p>
    <w:p w:rsidR="00A530C0" w:rsidRPr="00A530C0" w:rsidRDefault="00A530C0" w:rsidP="00A530C0">
      <w:pPr>
        <w:jc w:val="both"/>
        <w:rPr>
          <w:rFonts w:ascii="Times New Roman" w:eastAsia="Calibri" w:hAnsi="Times New Roman" w:cs="Times New Roman"/>
          <w:b/>
          <w:bCs/>
          <w:i/>
          <w:sz w:val="28"/>
          <w:szCs w:val="28"/>
        </w:rPr>
      </w:pPr>
      <w:r w:rsidRPr="00A530C0">
        <w:rPr>
          <w:rFonts w:ascii="Times New Roman" w:eastAsia="Calibri" w:hAnsi="Times New Roman" w:cs="Times New Roman"/>
          <w:b/>
          <w:bCs/>
          <w:i/>
          <w:sz w:val="28"/>
          <w:szCs w:val="28"/>
        </w:rPr>
        <w:t>Должны знать:</w:t>
      </w:r>
    </w:p>
    <w:p w:rsidR="00A530C0" w:rsidRPr="00A530C0" w:rsidRDefault="00A530C0" w:rsidP="000E32CA">
      <w:pPr>
        <w:numPr>
          <w:ilvl w:val="0"/>
          <w:numId w:val="8"/>
        </w:numPr>
        <w:jc w:val="both"/>
        <w:rPr>
          <w:rFonts w:ascii="Times New Roman" w:eastAsia="Calibri" w:hAnsi="Times New Roman" w:cs="Times New Roman"/>
          <w:sz w:val="28"/>
          <w:szCs w:val="28"/>
        </w:rPr>
      </w:pPr>
      <w:r w:rsidRPr="00A530C0">
        <w:rPr>
          <w:rFonts w:ascii="Times New Roman" w:eastAsia="Calibri" w:hAnsi="Times New Roman" w:cs="Times New Roman"/>
          <w:sz w:val="28"/>
          <w:szCs w:val="28"/>
        </w:rPr>
        <w:t>. Многогранники. Призма, ее основания, боковые ребра, высота, боковая поверхность. Пря</w:t>
      </w:r>
      <w:r w:rsidRPr="00A530C0">
        <w:rPr>
          <w:rFonts w:ascii="Times New Roman" w:eastAsia="Calibri" w:hAnsi="Times New Roman" w:cs="Times New Roman"/>
          <w:sz w:val="28"/>
          <w:szCs w:val="28"/>
        </w:rPr>
        <w:softHyphen/>
        <w:t xml:space="preserve">мая </w:t>
      </w:r>
      <w:r w:rsidRPr="00A530C0">
        <w:rPr>
          <w:rFonts w:ascii="Times New Roman" w:eastAsia="Calibri" w:hAnsi="Times New Roman" w:cs="Times New Roman"/>
          <w:iCs/>
          <w:sz w:val="28"/>
          <w:szCs w:val="28"/>
        </w:rPr>
        <w:t xml:space="preserve">и наклонная, </w:t>
      </w:r>
      <w:r w:rsidRPr="00A530C0">
        <w:rPr>
          <w:rFonts w:ascii="Times New Roman" w:eastAsia="Calibri" w:hAnsi="Times New Roman" w:cs="Times New Roman"/>
          <w:sz w:val="28"/>
          <w:szCs w:val="28"/>
        </w:rPr>
        <w:t>призма. Правильная призма. Параллелепипед. Куб.</w:t>
      </w:r>
    </w:p>
    <w:p w:rsidR="00A530C0" w:rsidRPr="00A530C0" w:rsidRDefault="00A530C0" w:rsidP="000E32CA">
      <w:pPr>
        <w:numPr>
          <w:ilvl w:val="0"/>
          <w:numId w:val="8"/>
        </w:numPr>
        <w:jc w:val="both"/>
        <w:rPr>
          <w:rFonts w:ascii="Times New Roman" w:eastAsia="Calibri" w:hAnsi="Times New Roman" w:cs="Times New Roman"/>
          <w:sz w:val="28"/>
          <w:szCs w:val="28"/>
        </w:rPr>
      </w:pPr>
      <w:r w:rsidRPr="00A530C0">
        <w:rPr>
          <w:rFonts w:ascii="Times New Roman" w:eastAsia="Calibri" w:hAnsi="Times New Roman" w:cs="Times New Roman"/>
          <w:sz w:val="28"/>
          <w:szCs w:val="28"/>
        </w:rPr>
        <w:t>Пирамида, ее основание, боковые ребра, высота, боковая поверхность. Треугольная пирами</w:t>
      </w:r>
      <w:r w:rsidRPr="00A530C0">
        <w:rPr>
          <w:rFonts w:ascii="Times New Roman" w:eastAsia="Calibri" w:hAnsi="Times New Roman" w:cs="Times New Roman"/>
          <w:sz w:val="28"/>
          <w:szCs w:val="28"/>
        </w:rPr>
        <w:softHyphen/>
        <w:t xml:space="preserve">да. Правильная пирамида. </w:t>
      </w:r>
      <w:r w:rsidRPr="00A530C0">
        <w:rPr>
          <w:rFonts w:ascii="Times New Roman" w:eastAsia="Calibri" w:hAnsi="Times New Roman" w:cs="Times New Roman"/>
          <w:iCs/>
          <w:sz w:val="28"/>
          <w:szCs w:val="28"/>
        </w:rPr>
        <w:t>Усеченная пирамида.</w:t>
      </w:r>
    </w:p>
    <w:p w:rsidR="00A530C0" w:rsidRPr="00A530C0" w:rsidRDefault="00A530C0" w:rsidP="000E32CA">
      <w:pPr>
        <w:numPr>
          <w:ilvl w:val="0"/>
          <w:numId w:val="8"/>
        </w:numPr>
        <w:jc w:val="both"/>
        <w:rPr>
          <w:rFonts w:ascii="Times New Roman" w:eastAsia="Calibri" w:hAnsi="Times New Roman" w:cs="Times New Roman"/>
          <w:sz w:val="28"/>
          <w:szCs w:val="28"/>
        </w:rPr>
      </w:pPr>
      <w:r w:rsidRPr="00A530C0">
        <w:rPr>
          <w:rFonts w:ascii="Times New Roman" w:eastAsia="Calibri" w:hAnsi="Times New Roman" w:cs="Times New Roman"/>
          <w:sz w:val="28"/>
          <w:szCs w:val="28"/>
        </w:rPr>
        <w:t xml:space="preserve">Симметрии в кубе, параллелепипеде, </w:t>
      </w:r>
      <w:r w:rsidRPr="00A530C0">
        <w:rPr>
          <w:rFonts w:ascii="Times New Roman" w:eastAsia="Calibri" w:hAnsi="Times New Roman" w:cs="Times New Roman"/>
          <w:iCs/>
          <w:sz w:val="28"/>
          <w:szCs w:val="28"/>
        </w:rPr>
        <w:t>призме и пирамиде. Понятие о симметрии в простран</w:t>
      </w:r>
      <w:r w:rsidRPr="00A530C0">
        <w:rPr>
          <w:rFonts w:ascii="Times New Roman" w:eastAsia="Calibri" w:hAnsi="Times New Roman" w:cs="Times New Roman"/>
          <w:iCs/>
          <w:sz w:val="28"/>
          <w:szCs w:val="28"/>
        </w:rPr>
        <w:softHyphen/>
        <w:t>стве  (центральная, осевая, зеркальная). Примеры симметрии в окружающем мире.</w:t>
      </w:r>
    </w:p>
    <w:p w:rsidR="00A530C0" w:rsidRPr="00A530C0" w:rsidRDefault="00A530C0" w:rsidP="000E32CA">
      <w:pPr>
        <w:numPr>
          <w:ilvl w:val="0"/>
          <w:numId w:val="8"/>
        </w:numPr>
        <w:jc w:val="both"/>
        <w:rPr>
          <w:rFonts w:ascii="Times New Roman" w:eastAsia="Calibri" w:hAnsi="Times New Roman" w:cs="Times New Roman"/>
          <w:sz w:val="28"/>
          <w:szCs w:val="28"/>
        </w:rPr>
      </w:pPr>
      <w:r w:rsidRPr="00A530C0">
        <w:rPr>
          <w:rFonts w:ascii="Times New Roman" w:eastAsia="Calibri" w:hAnsi="Times New Roman" w:cs="Times New Roman"/>
          <w:sz w:val="28"/>
          <w:szCs w:val="28"/>
        </w:rPr>
        <w:t>Сечения куба, призмы, пирамиды.</w:t>
      </w:r>
    </w:p>
    <w:p w:rsidR="00A530C0" w:rsidRPr="00A530C0" w:rsidRDefault="00A530C0" w:rsidP="000E32CA">
      <w:pPr>
        <w:numPr>
          <w:ilvl w:val="0"/>
          <w:numId w:val="8"/>
        </w:numPr>
        <w:jc w:val="both"/>
        <w:rPr>
          <w:rFonts w:ascii="Times New Roman" w:eastAsia="Calibri" w:hAnsi="Times New Roman" w:cs="Times New Roman"/>
          <w:sz w:val="28"/>
          <w:szCs w:val="28"/>
        </w:rPr>
      </w:pPr>
      <w:r w:rsidRPr="00A530C0">
        <w:rPr>
          <w:rFonts w:ascii="Times New Roman" w:eastAsia="Calibri" w:hAnsi="Times New Roman" w:cs="Times New Roman"/>
          <w:sz w:val="28"/>
          <w:szCs w:val="28"/>
        </w:rPr>
        <w:t>Представление о правильных многогранниках (тетраэдр, куб, октаэдр, додекаэдр и икосаэдр).</w:t>
      </w:r>
    </w:p>
    <w:p w:rsidR="00A530C0" w:rsidRPr="00A530C0" w:rsidRDefault="00A530C0" w:rsidP="000E32CA">
      <w:pPr>
        <w:numPr>
          <w:ilvl w:val="0"/>
          <w:numId w:val="8"/>
        </w:numPr>
        <w:jc w:val="both"/>
        <w:rPr>
          <w:rFonts w:ascii="Times New Roman" w:eastAsia="Calibri" w:hAnsi="Times New Roman" w:cs="Times New Roman"/>
          <w:sz w:val="28"/>
          <w:szCs w:val="28"/>
        </w:rPr>
      </w:pPr>
      <w:r w:rsidRPr="00A530C0">
        <w:rPr>
          <w:rFonts w:ascii="Times New Roman" w:eastAsia="Calibri" w:hAnsi="Times New Roman" w:cs="Times New Roman"/>
          <w:sz w:val="28"/>
          <w:szCs w:val="28"/>
        </w:rPr>
        <w:t xml:space="preserve">Тела и поверхности вращения. Цилиндр и конус. </w:t>
      </w:r>
      <w:r w:rsidRPr="00A530C0">
        <w:rPr>
          <w:rFonts w:ascii="Times New Roman" w:eastAsia="Calibri" w:hAnsi="Times New Roman" w:cs="Times New Roman"/>
          <w:iCs/>
          <w:sz w:val="28"/>
          <w:szCs w:val="28"/>
        </w:rPr>
        <w:t xml:space="preserve">Усеченный конус. </w:t>
      </w:r>
      <w:r w:rsidRPr="00A530C0">
        <w:rPr>
          <w:rFonts w:ascii="Times New Roman" w:eastAsia="Calibri" w:hAnsi="Times New Roman" w:cs="Times New Roman"/>
          <w:sz w:val="28"/>
          <w:szCs w:val="28"/>
        </w:rPr>
        <w:t xml:space="preserve">Основание, высота, боковая поверхность, образующая, развертка. </w:t>
      </w:r>
      <w:r w:rsidRPr="00A530C0">
        <w:rPr>
          <w:rFonts w:ascii="Times New Roman" w:eastAsia="Calibri" w:hAnsi="Times New Roman" w:cs="Times New Roman"/>
          <w:iCs/>
          <w:sz w:val="28"/>
          <w:szCs w:val="28"/>
        </w:rPr>
        <w:t>Осевые сечения и сечения, параллельные осно</w:t>
      </w:r>
      <w:r w:rsidRPr="00A530C0">
        <w:rPr>
          <w:rFonts w:ascii="Times New Roman" w:eastAsia="Calibri" w:hAnsi="Times New Roman" w:cs="Times New Roman"/>
          <w:iCs/>
          <w:sz w:val="28"/>
          <w:szCs w:val="28"/>
        </w:rPr>
        <w:softHyphen/>
        <w:t>ванию.</w:t>
      </w:r>
    </w:p>
    <w:p w:rsidR="00A530C0" w:rsidRPr="00A530C0" w:rsidRDefault="00A530C0" w:rsidP="000E32CA">
      <w:pPr>
        <w:numPr>
          <w:ilvl w:val="0"/>
          <w:numId w:val="8"/>
        </w:numPr>
        <w:jc w:val="both"/>
        <w:rPr>
          <w:rFonts w:ascii="Times New Roman" w:eastAsia="Calibri" w:hAnsi="Times New Roman" w:cs="Times New Roman"/>
          <w:sz w:val="28"/>
          <w:szCs w:val="28"/>
        </w:rPr>
      </w:pPr>
      <w:r w:rsidRPr="00A530C0">
        <w:rPr>
          <w:rFonts w:ascii="Times New Roman" w:eastAsia="Calibri" w:hAnsi="Times New Roman" w:cs="Times New Roman"/>
          <w:sz w:val="28"/>
          <w:szCs w:val="28"/>
        </w:rPr>
        <w:t xml:space="preserve">Шар и сфера, их сечения, </w:t>
      </w:r>
      <w:r w:rsidRPr="00A530C0">
        <w:rPr>
          <w:rFonts w:ascii="Times New Roman" w:eastAsia="Calibri" w:hAnsi="Times New Roman" w:cs="Times New Roman"/>
          <w:iCs/>
          <w:sz w:val="28"/>
          <w:szCs w:val="28"/>
        </w:rPr>
        <w:t>касательная плоскость к сфере.</w:t>
      </w:r>
    </w:p>
    <w:p w:rsidR="00A530C0" w:rsidRPr="00A530C0" w:rsidRDefault="00A530C0" w:rsidP="000E32CA">
      <w:pPr>
        <w:numPr>
          <w:ilvl w:val="0"/>
          <w:numId w:val="8"/>
        </w:numPr>
        <w:jc w:val="both"/>
        <w:rPr>
          <w:rFonts w:ascii="Times New Roman" w:eastAsia="Calibri" w:hAnsi="Times New Roman" w:cs="Times New Roman"/>
          <w:sz w:val="28"/>
          <w:szCs w:val="28"/>
        </w:rPr>
      </w:pPr>
      <w:r w:rsidRPr="00A530C0">
        <w:rPr>
          <w:rFonts w:ascii="Times New Roman" w:eastAsia="Calibri" w:hAnsi="Times New Roman" w:cs="Times New Roman"/>
          <w:sz w:val="28"/>
          <w:szCs w:val="28"/>
        </w:rPr>
        <w:t xml:space="preserve">Объемы тел и площади их поверхностей. </w:t>
      </w:r>
      <w:r w:rsidRPr="00A530C0">
        <w:rPr>
          <w:rFonts w:ascii="Times New Roman" w:eastAsia="Calibri" w:hAnsi="Times New Roman" w:cs="Times New Roman"/>
          <w:iCs/>
          <w:sz w:val="28"/>
          <w:szCs w:val="28"/>
        </w:rPr>
        <w:t>Понятие об объеме тела. Отношение объемов подобных тел.</w:t>
      </w:r>
    </w:p>
    <w:p w:rsidR="00A530C0" w:rsidRPr="00A530C0" w:rsidRDefault="00A530C0" w:rsidP="000E32CA">
      <w:pPr>
        <w:numPr>
          <w:ilvl w:val="0"/>
          <w:numId w:val="8"/>
        </w:numPr>
        <w:jc w:val="both"/>
        <w:rPr>
          <w:rFonts w:ascii="Times New Roman" w:eastAsia="Calibri" w:hAnsi="Times New Roman" w:cs="Times New Roman"/>
          <w:sz w:val="28"/>
          <w:szCs w:val="28"/>
        </w:rPr>
      </w:pPr>
      <w:r w:rsidRPr="00A530C0">
        <w:rPr>
          <w:rFonts w:ascii="Times New Roman" w:eastAsia="Calibri" w:hAnsi="Times New Roman" w:cs="Times New Roman"/>
          <w:sz w:val="28"/>
          <w:szCs w:val="28"/>
        </w:rPr>
        <w:t>Формулы объема куба, прямоугольного параллелепипеда, призмы, цилиндра. Формулы объ</w:t>
      </w:r>
      <w:r w:rsidRPr="00A530C0">
        <w:rPr>
          <w:rFonts w:ascii="Times New Roman" w:eastAsia="Calibri" w:hAnsi="Times New Roman" w:cs="Times New Roman"/>
          <w:sz w:val="28"/>
          <w:szCs w:val="28"/>
        </w:rPr>
        <w:softHyphen/>
        <w:t>ема пирамиды и конуса. Формулы площади поверхностей цилиндра и конуса. Формулы объема шара и площади сферы.</w:t>
      </w:r>
    </w:p>
    <w:p w:rsidR="00A530C0" w:rsidRPr="00A530C0" w:rsidRDefault="00A530C0" w:rsidP="000E32CA">
      <w:pPr>
        <w:numPr>
          <w:ilvl w:val="0"/>
          <w:numId w:val="8"/>
        </w:numPr>
        <w:jc w:val="both"/>
        <w:rPr>
          <w:rFonts w:ascii="Times New Roman" w:eastAsia="Calibri" w:hAnsi="Times New Roman" w:cs="Times New Roman"/>
          <w:sz w:val="28"/>
          <w:szCs w:val="28"/>
        </w:rPr>
      </w:pPr>
      <w:r w:rsidRPr="00A530C0">
        <w:rPr>
          <w:rFonts w:ascii="Times New Roman" w:eastAsia="Calibri" w:hAnsi="Times New Roman" w:cs="Times New Roman"/>
          <w:sz w:val="28"/>
          <w:szCs w:val="28"/>
        </w:rPr>
        <w:t xml:space="preserve">Координаты и векторы. Декартовы координаты в пространстве. Формула расстояния между двумя точками. Уравнения сферы </w:t>
      </w:r>
      <w:r w:rsidRPr="00A530C0">
        <w:rPr>
          <w:rFonts w:ascii="Times New Roman" w:eastAsia="Calibri" w:hAnsi="Times New Roman" w:cs="Times New Roman"/>
          <w:iCs/>
          <w:sz w:val="28"/>
          <w:szCs w:val="28"/>
        </w:rPr>
        <w:t>и плоскости. Формула расстояния от точки до плоскости.</w:t>
      </w:r>
    </w:p>
    <w:p w:rsidR="00A530C0" w:rsidRPr="00A530C0" w:rsidRDefault="00A530C0" w:rsidP="000E32CA">
      <w:pPr>
        <w:numPr>
          <w:ilvl w:val="0"/>
          <w:numId w:val="8"/>
        </w:numPr>
        <w:jc w:val="both"/>
        <w:rPr>
          <w:rFonts w:ascii="Times New Roman" w:eastAsia="Calibri" w:hAnsi="Times New Roman" w:cs="Times New Roman"/>
          <w:sz w:val="28"/>
          <w:szCs w:val="28"/>
        </w:rPr>
      </w:pPr>
      <w:r w:rsidRPr="00A530C0">
        <w:rPr>
          <w:rFonts w:ascii="Times New Roman" w:eastAsia="Calibri" w:hAnsi="Times New Roman" w:cs="Times New Roman"/>
          <w:sz w:val="28"/>
          <w:szCs w:val="28"/>
        </w:rPr>
        <w:lastRenderedPageBreak/>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w:t>
      </w:r>
    </w:p>
    <w:p w:rsidR="00A530C0" w:rsidRPr="00A530C0" w:rsidRDefault="00A530C0" w:rsidP="000E32CA">
      <w:pPr>
        <w:numPr>
          <w:ilvl w:val="0"/>
          <w:numId w:val="8"/>
        </w:numPr>
        <w:jc w:val="both"/>
        <w:rPr>
          <w:rFonts w:ascii="Times New Roman" w:eastAsia="Calibri" w:hAnsi="Times New Roman" w:cs="Times New Roman"/>
          <w:i/>
          <w:sz w:val="28"/>
          <w:szCs w:val="28"/>
        </w:rPr>
      </w:pPr>
      <w:r w:rsidRPr="00A530C0">
        <w:rPr>
          <w:rFonts w:ascii="Times New Roman" w:eastAsia="Calibri" w:hAnsi="Times New Roman" w:cs="Times New Roman"/>
          <w:b/>
          <w:i/>
          <w:sz w:val="28"/>
          <w:szCs w:val="28"/>
        </w:rPr>
        <w:t>Должны уметь:</w:t>
      </w:r>
    </w:p>
    <w:p w:rsidR="00A530C0" w:rsidRPr="00A530C0" w:rsidRDefault="00A530C0" w:rsidP="000E32CA">
      <w:pPr>
        <w:numPr>
          <w:ilvl w:val="0"/>
          <w:numId w:val="8"/>
        </w:numPr>
        <w:jc w:val="both"/>
        <w:rPr>
          <w:rFonts w:ascii="Times New Roman" w:eastAsia="Calibri" w:hAnsi="Times New Roman" w:cs="Times New Roman"/>
          <w:sz w:val="28"/>
          <w:szCs w:val="28"/>
        </w:rPr>
      </w:pPr>
      <w:r w:rsidRPr="00A530C0">
        <w:rPr>
          <w:rFonts w:ascii="Times New Roman" w:eastAsia="Calibri" w:hAnsi="Times New Roman" w:cs="Times New Roman"/>
          <w:sz w:val="28"/>
          <w:szCs w:val="28"/>
        </w:rPr>
        <w:t>распознавать на чертежах и моделях пространственные формы; соотносить трехмерные объ</w:t>
      </w:r>
      <w:r w:rsidRPr="00A530C0">
        <w:rPr>
          <w:rFonts w:ascii="Times New Roman" w:eastAsia="Calibri" w:hAnsi="Times New Roman" w:cs="Times New Roman"/>
          <w:sz w:val="28"/>
          <w:szCs w:val="28"/>
        </w:rPr>
        <w:softHyphen/>
        <w:t>екты с их описаниями, изображениями;</w:t>
      </w:r>
    </w:p>
    <w:p w:rsidR="00A530C0" w:rsidRPr="00A530C0" w:rsidRDefault="00A530C0" w:rsidP="000E32CA">
      <w:pPr>
        <w:numPr>
          <w:ilvl w:val="0"/>
          <w:numId w:val="8"/>
        </w:numPr>
        <w:jc w:val="both"/>
        <w:rPr>
          <w:rFonts w:ascii="Times New Roman" w:eastAsia="Calibri" w:hAnsi="Times New Roman" w:cs="Times New Roman"/>
          <w:sz w:val="28"/>
          <w:szCs w:val="28"/>
        </w:rPr>
      </w:pPr>
      <w:r w:rsidRPr="00A530C0">
        <w:rPr>
          <w:rFonts w:ascii="Times New Roman" w:eastAsia="Calibri" w:hAnsi="Times New Roman" w:cs="Times New Roman"/>
          <w:sz w:val="28"/>
          <w:szCs w:val="28"/>
        </w:rPr>
        <w:t>анализировать в простейших случаях взаимное расположение объектов в пространстве;</w:t>
      </w:r>
    </w:p>
    <w:p w:rsidR="00A530C0" w:rsidRPr="00A530C0" w:rsidRDefault="00A530C0" w:rsidP="000E32CA">
      <w:pPr>
        <w:numPr>
          <w:ilvl w:val="0"/>
          <w:numId w:val="8"/>
        </w:numPr>
        <w:jc w:val="both"/>
        <w:rPr>
          <w:rFonts w:ascii="Times New Roman" w:eastAsia="Calibri" w:hAnsi="Times New Roman" w:cs="Times New Roman"/>
          <w:sz w:val="28"/>
          <w:szCs w:val="28"/>
        </w:rPr>
      </w:pPr>
      <w:r w:rsidRPr="00A530C0">
        <w:rPr>
          <w:rFonts w:ascii="Times New Roman" w:eastAsia="Calibri" w:hAnsi="Times New Roman" w:cs="Times New Roman"/>
          <w:sz w:val="28"/>
          <w:szCs w:val="28"/>
        </w:rPr>
        <w:t>изображать основные многогранники и круглые тела; выполнять чертежи по условиям задач;</w:t>
      </w:r>
    </w:p>
    <w:p w:rsidR="00A530C0" w:rsidRPr="00A530C0" w:rsidRDefault="00A530C0" w:rsidP="000E32CA">
      <w:pPr>
        <w:numPr>
          <w:ilvl w:val="0"/>
          <w:numId w:val="8"/>
        </w:numPr>
        <w:jc w:val="both"/>
        <w:rPr>
          <w:rFonts w:ascii="Times New Roman" w:eastAsia="Calibri" w:hAnsi="Times New Roman" w:cs="Times New Roman"/>
          <w:sz w:val="28"/>
          <w:szCs w:val="28"/>
        </w:rPr>
      </w:pPr>
      <w:r w:rsidRPr="00A530C0">
        <w:rPr>
          <w:rFonts w:ascii="Times New Roman" w:eastAsia="Calibri" w:hAnsi="Times New Roman" w:cs="Times New Roman"/>
          <w:sz w:val="28"/>
          <w:szCs w:val="28"/>
        </w:rPr>
        <w:t>строить простейшие сечения куба, призмы, пирамиды;</w:t>
      </w:r>
    </w:p>
    <w:p w:rsidR="00A530C0" w:rsidRPr="00A530C0" w:rsidRDefault="00A530C0" w:rsidP="000E32CA">
      <w:pPr>
        <w:numPr>
          <w:ilvl w:val="0"/>
          <w:numId w:val="8"/>
        </w:numPr>
        <w:jc w:val="both"/>
        <w:rPr>
          <w:rFonts w:ascii="Times New Roman" w:eastAsia="Calibri" w:hAnsi="Times New Roman" w:cs="Times New Roman"/>
          <w:sz w:val="28"/>
          <w:szCs w:val="28"/>
        </w:rPr>
      </w:pPr>
      <w:r w:rsidRPr="00A530C0">
        <w:rPr>
          <w:rFonts w:ascii="Times New Roman" w:eastAsia="Calibri" w:hAnsi="Times New Roman" w:cs="Times New Roman"/>
          <w:sz w:val="28"/>
          <w:szCs w:val="28"/>
        </w:rPr>
        <w:t>решать планиметрические и простейшие стереометрические задачи на нахождение геомет</w:t>
      </w:r>
      <w:r w:rsidRPr="00A530C0">
        <w:rPr>
          <w:rFonts w:ascii="Times New Roman" w:eastAsia="Calibri" w:hAnsi="Times New Roman" w:cs="Times New Roman"/>
          <w:sz w:val="28"/>
          <w:szCs w:val="28"/>
        </w:rPr>
        <w:softHyphen/>
        <w:t>рических величин (длин, углов, площадей, объемов);</w:t>
      </w:r>
    </w:p>
    <w:p w:rsidR="00A530C0" w:rsidRPr="00A530C0" w:rsidRDefault="00A530C0" w:rsidP="000E32CA">
      <w:pPr>
        <w:numPr>
          <w:ilvl w:val="0"/>
          <w:numId w:val="8"/>
        </w:numPr>
        <w:jc w:val="both"/>
        <w:rPr>
          <w:rFonts w:ascii="Times New Roman" w:eastAsia="Calibri" w:hAnsi="Times New Roman" w:cs="Times New Roman"/>
          <w:sz w:val="28"/>
          <w:szCs w:val="28"/>
        </w:rPr>
      </w:pPr>
      <w:r w:rsidRPr="00A530C0">
        <w:rPr>
          <w:rFonts w:ascii="Times New Roman" w:eastAsia="Calibri" w:hAnsi="Times New Roman" w:cs="Times New Roman"/>
          <w:sz w:val="28"/>
          <w:szCs w:val="28"/>
        </w:rPr>
        <w:t>использовать при решении стереометрических задач планиметрические факты и методы;</w:t>
      </w:r>
    </w:p>
    <w:p w:rsidR="00A530C0" w:rsidRPr="00A530C0" w:rsidRDefault="00A530C0" w:rsidP="000E32CA">
      <w:pPr>
        <w:numPr>
          <w:ilvl w:val="0"/>
          <w:numId w:val="8"/>
        </w:numPr>
        <w:jc w:val="both"/>
        <w:rPr>
          <w:rFonts w:ascii="Times New Roman" w:eastAsia="Calibri" w:hAnsi="Times New Roman" w:cs="Times New Roman"/>
          <w:sz w:val="28"/>
          <w:szCs w:val="28"/>
        </w:rPr>
      </w:pPr>
      <w:r w:rsidRPr="00A530C0">
        <w:rPr>
          <w:rFonts w:ascii="Times New Roman" w:eastAsia="Calibri" w:hAnsi="Times New Roman" w:cs="Times New Roman"/>
          <w:sz w:val="28"/>
          <w:szCs w:val="28"/>
        </w:rPr>
        <w:t>проводить доказательные рассуждения в ходе решения задач;</w:t>
      </w:r>
    </w:p>
    <w:p w:rsidR="00A530C0" w:rsidRPr="00A530C0" w:rsidRDefault="00A530C0" w:rsidP="000E32CA">
      <w:pPr>
        <w:numPr>
          <w:ilvl w:val="0"/>
          <w:numId w:val="8"/>
        </w:numPr>
        <w:jc w:val="both"/>
        <w:rPr>
          <w:rFonts w:ascii="Times New Roman" w:eastAsia="Calibri" w:hAnsi="Times New Roman" w:cs="Times New Roman"/>
          <w:sz w:val="28"/>
          <w:szCs w:val="28"/>
        </w:rPr>
      </w:pPr>
      <w:r w:rsidRPr="00A530C0">
        <w:rPr>
          <w:rFonts w:ascii="Times New Roman" w:eastAsia="Calibri" w:hAnsi="Times New Roman" w:cs="Times New Roman"/>
          <w:sz w:val="28"/>
          <w:szCs w:val="28"/>
        </w:rPr>
        <w:t>владеть компетенциями: учебно-познавательной, ценностно-ориентационной, рефлексив</w:t>
      </w:r>
      <w:r w:rsidRPr="00A530C0">
        <w:rPr>
          <w:rFonts w:ascii="Times New Roman" w:eastAsia="Calibri" w:hAnsi="Times New Roman" w:cs="Times New Roman"/>
          <w:sz w:val="28"/>
          <w:szCs w:val="28"/>
        </w:rPr>
        <w:softHyphen/>
        <w:t>ной, коммуникативной, информационной, социально-трудовой.</w:t>
      </w:r>
    </w:p>
    <w:p w:rsidR="00A530C0" w:rsidRPr="00A530C0" w:rsidRDefault="00A530C0" w:rsidP="000E32CA">
      <w:pPr>
        <w:numPr>
          <w:ilvl w:val="0"/>
          <w:numId w:val="8"/>
        </w:numPr>
        <w:jc w:val="both"/>
        <w:rPr>
          <w:rFonts w:ascii="Times New Roman" w:eastAsia="Calibri" w:hAnsi="Times New Roman" w:cs="Times New Roman"/>
          <w:sz w:val="28"/>
          <w:szCs w:val="28"/>
        </w:rPr>
      </w:pPr>
      <w:r w:rsidRPr="00A530C0">
        <w:rPr>
          <w:rFonts w:ascii="Times New Roman" w:eastAsia="Calibri" w:hAnsi="Times New Roman" w:cs="Times New Roman"/>
          <w:iCs/>
          <w:sz w:val="28"/>
          <w:szCs w:val="28"/>
        </w:rPr>
        <w:t xml:space="preserve">способны использовать </w:t>
      </w:r>
      <w:r w:rsidRPr="00A530C0">
        <w:rPr>
          <w:rFonts w:ascii="Times New Roman" w:eastAsia="Calibri" w:hAnsi="Times New Roman" w:cs="Times New Roman"/>
          <w:sz w:val="28"/>
          <w:szCs w:val="28"/>
        </w:rPr>
        <w:t>приобретенные знания и умения в практической деятельности и повседневной жизни:</w:t>
      </w:r>
    </w:p>
    <w:p w:rsidR="00A530C0" w:rsidRPr="00A530C0" w:rsidRDefault="00A530C0" w:rsidP="000E32CA">
      <w:pPr>
        <w:numPr>
          <w:ilvl w:val="0"/>
          <w:numId w:val="10"/>
        </w:numPr>
        <w:jc w:val="both"/>
        <w:rPr>
          <w:rFonts w:ascii="Times New Roman" w:eastAsia="Calibri" w:hAnsi="Times New Roman" w:cs="Times New Roman"/>
          <w:sz w:val="28"/>
          <w:szCs w:val="28"/>
        </w:rPr>
      </w:pPr>
      <w:r w:rsidRPr="00A530C0">
        <w:rPr>
          <w:rFonts w:ascii="Times New Roman" w:eastAsia="Calibri" w:hAnsi="Times New Roman" w:cs="Times New Roman"/>
          <w:sz w:val="28"/>
          <w:szCs w:val="28"/>
        </w:rPr>
        <w:t>для исследования (моделирования) несложных практических ситуаций на основе изучен</w:t>
      </w:r>
      <w:r w:rsidRPr="00A530C0">
        <w:rPr>
          <w:rFonts w:ascii="Times New Roman" w:eastAsia="Calibri" w:hAnsi="Times New Roman" w:cs="Times New Roman"/>
          <w:sz w:val="28"/>
          <w:szCs w:val="28"/>
        </w:rPr>
        <w:softHyphen/>
        <w:t>ных формул и свойств фигур;</w:t>
      </w:r>
    </w:p>
    <w:p w:rsidR="00A530C0" w:rsidRPr="00A530C0" w:rsidRDefault="00A530C0" w:rsidP="000E32CA">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вычисления объемов и площадей поверхностей пространственных тел при решении прак</w:t>
      </w:r>
      <w:r w:rsidRPr="00A530C0">
        <w:rPr>
          <w:rFonts w:ascii="Times New Roman" w:eastAsia="Times New Roman" w:hAnsi="Times New Roman" w:cs="Times New Roman"/>
          <w:sz w:val="28"/>
          <w:szCs w:val="28"/>
          <w:lang w:eastAsia="ru-RU"/>
        </w:rPr>
        <w:softHyphen/>
        <w:t>тических задач, используя при необходимости справочники и вычислительные устройства</w:t>
      </w:r>
    </w:p>
    <w:p w:rsidR="00A530C0" w:rsidRPr="00A530C0" w:rsidRDefault="00A530C0" w:rsidP="00A530C0">
      <w:pPr>
        <w:ind w:firstLine="851"/>
        <w:jc w:val="both"/>
        <w:rPr>
          <w:rFonts w:ascii="Times New Roman" w:hAnsi="Times New Roman" w:cs="Times New Roman"/>
          <w:b/>
          <w:bCs/>
          <w:sz w:val="24"/>
          <w:szCs w:val="24"/>
        </w:rPr>
      </w:pPr>
    </w:p>
    <w:p w:rsidR="00376A9E" w:rsidRDefault="00376A9E" w:rsidP="00A530C0">
      <w:pPr>
        <w:ind w:left="360"/>
        <w:jc w:val="center"/>
        <w:rPr>
          <w:rFonts w:ascii="Times New Roman" w:eastAsia="Calibri" w:hAnsi="Times New Roman" w:cs="Times New Roman"/>
          <w:b/>
          <w:bCs/>
          <w:sz w:val="28"/>
          <w:szCs w:val="28"/>
        </w:rPr>
      </w:pPr>
    </w:p>
    <w:p w:rsidR="00376A9E" w:rsidRDefault="00376A9E" w:rsidP="00A530C0">
      <w:pPr>
        <w:ind w:left="360"/>
        <w:jc w:val="center"/>
        <w:rPr>
          <w:rFonts w:ascii="Times New Roman" w:eastAsia="Calibri" w:hAnsi="Times New Roman" w:cs="Times New Roman"/>
          <w:b/>
          <w:bCs/>
          <w:sz w:val="28"/>
          <w:szCs w:val="28"/>
        </w:rPr>
      </w:pPr>
    </w:p>
    <w:p w:rsidR="00376A9E" w:rsidRDefault="00376A9E" w:rsidP="00A530C0">
      <w:pPr>
        <w:ind w:left="360"/>
        <w:jc w:val="center"/>
        <w:rPr>
          <w:rFonts w:ascii="Times New Roman" w:eastAsia="Calibri" w:hAnsi="Times New Roman" w:cs="Times New Roman"/>
          <w:b/>
          <w:bCs/>
          <w:sz w:val="28"/>
          <w:szCs w:val="28"/>
        </w:rPr>
      </w:pPr>
    </w:p>
    <w:p w:rsidR="00376A9E" w:rsidRDefault="00376A9E" w:rsidP="00A530C0">
      <w:pPr>
        <w:ind w:left="360"/>
        <w:jc w:val="center"/>
        <w:rPr>
          <w:rFonts w:ascii="Times New Roman" w:eastAsia="Calibri" w:hAnsi="Times New Roman" w:cs="Times New Roman"/>
          <w:b/>
          <w:bCs/>
          <w:sz w:val="28"/>
          <w:szCs w:val="28"/>
        </w:rPr>
      </w:pPr>
    </w:p>
    <w:p w:rsidR="00376A9E" w:rsidRDefault="00376A9E" w:rsidP="00A530C0">
      <w:pPr>
        <w:ind w:left="360"/>
        <w:jc w:val="center"/>
        <w:rPr>
          <w:rFonts w:ascii="Times New Roman" w:eastAsia="Calibri" w:hAnsi="Times New Roman" w:cs="Times New Roman"/>
          <w:b/>
          <w:bCs/>
          <w:sz w:val="28"/>
          <w:szCs w:val="28"/>
        </w:rPr>
      </w:pPr>
    </w:p>
    <w:p w:rsidR="00A530C0" w:rsidRPr="00A530C0" w:rsidRDefault="00A530C0" w:rsidP="00A530C0">
      <w:pPr>
        <w:ind w:left="360"/>
        <w:jc w:val="center"/>
        <w:rPr>
          <w:rFonts w:ascii="Times New Roman" w:eastAsia="Calibri" w:hAnsi="Times New Roman" w:cs="Times New Roman"/>
          <w:b/>
          <w:bCs/>
          <w:sz w:val="28"/>
          <w:szCs w:val="28"/>
        </w:rPr>
      </w:pPr>
      <w:r w:rsidRPr="00A530C0">
        <w:rPr>
          <w:rFonts w:ascii="Times New Roman" w:eastAsia="Calibri" w:hAnsi="Times New Roman" w:cs="Times New Roman"/>
          <w:b/>
          <w:bCs/>
          <w:sz w:val="28"/>
          <w:szCs w:val="28"/>
        </w:rPr>
        <w:lastRenderedPageBreak/>
        <w:t>Содержание учебного курса «МАТЕМАТИКА: АЛГЕБРА И НАЧАЛА МАТЕМАТИЧЕСКОГО АНАЛИЗА,</w:t>
      </w:r>
      <w:r w:rsidRPr="00A530C0">
        <w:rPr>
          <w:rFonts w:ascii="Times New Roman" w:eastAsia="Calibri" w:hAnsi="Times New Roman" w:cs="Times New Roman"/>
          <w:b/>
          <w:sz w:val="28"/>
          <w:szCs w:val="28"/>
        </w:rPr>
        <w:t xml:space="preserve"> ГЕОМЕТРИЯ» в 10-11 классов</w:t>
      </w:r>
    </w:p>
    <w:p w:rsidR="00A530C0" w:rsidRPr="00A530C0" w:rsidRDefault="00A530C0" w:rsidP="00A530C0">
      <w:pPr>
        <w:widowControl w:val="0"/>
        <w:suppressAutoHyphens/>
        <w:spacing w:after="0" w:line="240" w:lineRule="auto"/>
        <w:ind w:firstLine="567"/>
        <w:jc w:val="center"/>
        <w:rPr>
          <w:rFonts w:ascii="Times New Roman" w:eastAsia="Times New Roman" w:hAnsi="Times New Roman" w:cs="Times New Roman"/>
          <w:b/>
          <w:sz w:val="28"/>
          <w:szCs w:val="28"/>
          <w:lang w:eastAsia="ar-SA"/>
        </w:rPr>
      </w:pPr>
      <w:r w:rsidRPr="00A530C0">
        <w:rPr>
          <w:rFonts w:ascii="Times New Roman" w:eastAsia="Times New Roman" w:hAnsi="Times New Roman" w:cs="Times New Roman"/>
          <w:b/>
          <w:sz w:val="28"/>
          <w:szCs w:val="28"/>
          <w:lang w:eastAsia="ar-SA"/>
        </w:rPr>
        <w:t xml:space="preserve">Математика </w:t>
      </w:r>
    </w:p>
    <w:p w:rsidR="00A530C0" w:rsidRPr="00A530C0" w:rsidRDefault="00A530C0" w:rsidP="00A530C0">
      <w:pPr>
        <w:widowControl w:val="0"/>
        <w:suppressAutoHyphens/>
        <w:spacing w:after="0" w:line="240" w:lineRule="auto"/>
        <w:ind w:firstLine="567"/>
        <w:jc w:val="center"/>
        <w:rPr>
          <w:rFonts w:ascii="Times New Roman" w:eastAsia="Times New Roman" w:hAnsi="Times New Roman" w:cs="Times New Roman"/>
          <w:b/>
          <w:sz w:val="28"/>
          <w:szCs w:val="28"/>
          <w:lang w:eastAsia="ar-SA"/>
        </w:rPr>
      </w:pPr>
      <w:r w:rsidRPr="00A530C0">
        <w:rPr>
          <w:rFonts w:ascii="Times New Roman" w:eastAsia="Times New Roman" w:hAnsi="Times New Roman" w:cs="Times New Roman"/>
          <w:b/>
          <w:sz w:val="28"/>
          <w:szCs w:val="28"/>
          <w:lang w:eastAsia="ar-SA"/>
        </w:rPr>
        <w:t>10 класс</w:t>
      </w:r>
    </w:p>
    <w:p w:rsidR="00A530C0" w:rsidRPr="00A530C0" w:rsidRDefault="00A530C0" w:rsidP="00A530C0">
      <w:pPr>
        <w:widowControl w:val="0"/>
        <w:suppressAutoHyphens/>
        <w:spacing w:after="0" w:line="240" w:lineRule="auto"/>
        <w:ind w:firstLine="567"/>
        <w:jc w:val="center"/>
        <w:rPr>
          <w:rFonts w:ascii="Times New Roman" w:eastAsia="Times New Roman" w:hAnsi="Times New Roman" w:cs="Times New Roman"/>
          <w:b/>
          <w:sz w:val="28"/>
          <w:szCs w:val="28"/>
          <w:lang w:eastAsia="ar-SA"/>
        </w:rPr>
      </w:pPr>
      <w:r w:rsidRPr="00A530C0">
        <w:rPr>
          <w:rFonts w:ascii="Times New Roman" w:eastAsia="Times New Roman" w:hAnsi="Times New Roman" w:cs="Times New Roman"/>
          <w:b/>
          <w:sz w:val="28"/>
          <w:szCs w:val="28"/>
          <w:lang w:eastAsia="ar-SA"/>
        </w:rPr>
        <w:t>(6 часов в неделю, всего 204 часа)</w:t>
      </w:r>
    </w:p>
    <w:p w:rsidR="00A530C0" w:rsidRPr="00A530C0" w:rsidRDefault="00A530C0" w:rsidP="000E32CA">
      <w:pPr>
        <w:numPr>
          <w:ilvl w:val="1"/>
          <w:numId w:val="13"/>
        </w:numPr>
        <w:suppressAutoHyphens/>
        <w:spacing w:after="0" w:line="240" w:lineRule="auto"/>
        <w:contextualSpacing/>
        <w:jc w:val="both"/>
        <w:rPr>
          <w:rFonts w:ascii="Times New Roman" w:eastAsia="Times New Roman" w:hAnsi="Times New Roman" w:cs="Times New Roman"/>
          <w:b/>
          <w:sz w:val="28"/>
          <w:szCs w:val="28"/>
          <w:lang w:eastAsia="ar-SA"/>
        </w:rPr>
      </w:pPr>
      <w:r w:rsidRPr="00A530C0">
        <w:rPr>
          <w:rFonts w:ascii="Times New Roman" w:eastAsia="Times New Roman" w:hAnsi="Times New Roman" w:cs="Times New Roman"/>
          <w:b/>
          <w:sz w:val="28"/>
          <w:szCs w:val="28"/>
          <w:lang w:eastAsia="ar-SA"/>
        </w:rPr>
        <w:t>Действительные числа (1</w:t>
      </w:r>
      <w:r w:rsidR="000E32CA">
        <w:rPr>
          <w:rFonts w:ascii="Times New Roman" w:eastAsia="Times New Roman" w:hAnsi="Times New Roman" w:cs="Times New Roman"/>
          <w:b/>
          <w:sz w:val="28"/>
          <w:szCs w:val="28"/>
          <w:lang w:eastAsia="ar-SA"/>
        </w:rPr>
        <w:t>2</w:t>
      </w:r>
      <w:r w:rsidRPr="00A530C0">
        <w:rPr>
          <w:rFonts w:ascii="Times New Roman" w:eastAsia="Times New Roman" w:hAnsi="Times New Roman" w:cs="Times New Roman"/>
          <w:b/>
          <w:sz w:val="28"/>
          <w:szCs w:val="28"/>
          <w:lang w:eastAsia="ar-SA"/>
        </w:rPr>
        <w:t xml:space="preserve"> часов).</w:t>
      </w:r>
    </w:p>
    <w:p w:rsidR="00A530C0" w:rsidRPr="00A530C0" w:rsidRDefault="00A530C0" w:rsidP="00A530C0">
      <w:pPr>
        <w:suppressAutoHyphens/>
        <w:spacing w:after="0" w:line="240" w:lineRule="auto"/>
        <w:jc w:val="both"/>
        <w:rPr>
          <w:rFonts w:ascii="Times New Roman" w:eastAsia="Times New Roman" w:hAnsi="Times New Roman" w:cs="Times New Roman"/>
          <w:b/>
          <w:sz w:val="28"/>
          <w:szCs w:val="28"/>
          <w:lang w:eastAsia="ar-SA"/>
        </w:rPr>
      </w:pPr>
      <w:r w:rsidRPr="00A530C0">
        <w:rPr>
          <w:rFonts w:ascii="Times New Roman" w:eastAsia="Times New Roman" w:hAnsi="Times New Roman" w:cs="Times New Roman"/>
          <w:sz w:val="28"/>
          <w:szCs w:val="28"/>
          <w:lang w:eastAsia="ar-SA"/>
        </w:rPr>
        <w:t xml:space="preserve">Понятие действительного числа. Свойства действительных чисел. Множества чисел и операции над множествами чисел. </w:t>
      </w:r>
      <w:r w:rsidRPr="00A530C0">
        <w:rPr>
          <w:rFonts w:ascii="Times New Roman" w:eastAsia="Times New Roman" w:hAnsi="Times New Roman" w:cs="Times New Roman"/>
          <w:i/>
          <w:iCs/>
          <w:sz w:val="28"/>
          <w:szCs w:val="28"/>
          <w:lang w:eastAsia="ar-SA"/>
        </w:rPr>
        <w:t xml:space="preserve">Метод математической индукции. </w:t>
      </w:r>
      <w:r w:rsidRPr="00A530C0">
        <w:rPr>
          <w:rFonts w:ascii="Times New Roman" w:eastAsia="Times New Roman" w:hAnsi="Times New Roman" w:cs="Times New Roman"/>
          <w:sz w:val="28"/>
          <w:szCs w:val="28"/>
          <w:lang w:eastAsia="ar-SA"/>
        </w:rPr>
        <w:t>Формулы числа престановок, сочетаний, размещений. Решение комбинаторных задач. Доказательство неравенств. Неравенство о среднем арифметическом и среднем геометрическом двух чисел.</w:t>
      </w:r>
    </w:p>
    <w:p w:rsidR="00A530C0" w:rsidRPr="00A530C0" w:rsidRDefault="00A530C0" w:rsidP="00A530C0">
      <w:pPr>
        <w:suppressAutoHyphens/>
        <w:spacing w:after="0" w:line="240" w:lineRule="auto"/>
        <w:jc w:val="both"/>
        <w:rPr>
          <w:rFonts w:ascii="Times New Roman" w:eastAsia="Times New Roman" w:hAnsi="Times New Roman" w:cs="Times New Roman"/>
          <w:sz w:val="28"/>
          <w:szCs w:val="28"/>
          <w:lang w:eastAsia="ar-SA"/>
        </w:rPr>
      </w:pPr>
      <w:r w:rsidRPr="00A530C0">
        <w:rPr>
          <w:rFonts w:ascii="Times New Roman" w:eastAsia="Times New Roman" w:hAnsi="Times New Roman" w:cs="Times New Roman"/>
          <w:sz w:val="28"/>
          <w:szCs w:val="28"/>
          <w:lang w:eastAsia="ar-SA"/>
        </w:rPr>
        <w:t>Делимость целых чисел. Деление с остатком. Сравнения. Решение задач с целочисленными неизвестными.</w:t>
      </w:r>
    </w:p>
    <w:p w:rsidR="00A530C0" w:rsidRPr="00A530C0" w:rsidRDefault="00A530C0" w:rsidP="000E32CA">
      <w:pPr>
        <w:numPr>
          <w:ilvl w:val="1"/>
          <w:numId w:val="13"/>
        </w:numPr>
        <w:suppressAutoHyphens/>
        <w:spacing w:after="0" w:line="240" w:lineRule="auto"/>
        <w:contextualSpacing/>
        <w:rPr>
          <w:rFonts w:ascii="Times New Roman" w:eastAsia="Times New Roman" w:hAnsi="Times New Roman" w:cs="Times New Roman"/>
          <w:b/>
          <w:sz w:val="28"/>
          <w:szCs w:val="28"/>
          <w:lang w:eastAsia="ar-SA"/>
        </w:rPr>
      </w:pPr>
      <w:r w:rsidRPr="00A530C0">
        <w:rPr>
          <w:rFonts w:ascii="Times New Roman" w:eastAsia="Times New Roman" w:hAnsi="Times New Roman" w:cs="Times New Roman"/>
          <w:b/>
          <w:sz w:val="28"/>
          <w:szCs w:val="28"/>
          <w:lang w:eastAsia="ar-SA"/>
        </w:rPr>
        <w:t xml:space="preserve">Геометрия на плоскости ( </w:t>
      </w:r>
      <w:r w:rsidR="000E32CA">
        <w:rPr>
          <w:rFonts w:ascii="Times New Roman" w:eastAsia="Times New Roman" w:hAnsi="Times New Roman" w:cs="Times New Roman"/>
          <w:b/>
          <w:sz w:val="28"/>
          <w:szCs w:val="28"/>
          <w:lang w:eastAsia="ar-SA"/>
        </w:rPr>
        <w:t>12</w:t>
      </w:r>
      <w:r w:rsidRPr="00A530C0">
        <w:rPr>
          <w:rFonts w:ascii="Times New Roman" w:eastAsia="Times New Roman" w:hAnsi="Times New Roman" w:cs="Times New Roman"/>
          <w:b/>
          <w:sz w:val="28"/>
          <w:szCs w:val="28"/>
          <w:lang w:eastAsia="ar-SA"/>
        </w:rPr>
        <w:t xml:space="preserve"> ч)</w:t>
      </w:r>
    </w:p>
    <w:p w:rsidR="00A530C0" w:rsidRPr="00A530C0" w:rsidRDefault="00A530C0" w:rsidP="00A530C0">
      <w:pPr>
        <w:widowControl w:val="0"/>
        <w:suppressAutoHyphens/>
        <w:spacing w:after="0" w:line="240" w:lineRule="auto"/>
        <w:jc w:val="both"/>
        <w:rPr>
          <w:rFonts w:ascii="Times New Roman" w:eastAsia="Times New Roman" w:hAnsi="Times New Roman" w:cs="Times New Roman"/>
          <w:sz w:val="28"/>
          <w:szCs w:val="28"/>
          <w:lang w:eastAsia="ar-SA"/>
        </w:rPr>
      </w:pPr>
      <w:r w:rsidRPr="00A530C0">
        <w:rPr>
          <w:rFonts w:ascii="Times New Roman" w:eastAsia="Times New Roman" w:hAnsi="Times New Roman" w:cs="Times New Roman"/>
          <w:sz w:val="28"/>
          <w:szCs w:val="28"/>
          <w:lang w:eastAsia="ar-SA"/>
        </w:rPr>
        <w:t>Свойства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выражения площади треугольника через радиус вписанной и описанной окружностей.</w:t>
      </w:r>
    </w:p>
    <w:p w:rsidR="00A530C0" w:rsidRPr="00A530C0" w:rsidRDefault="00A530C0" w:rsidP="00A530C0">
      <w:pPr>
        <w:widowControl w:val="0"/>
        <w:suppressAutoHyphens/>
        <w:spacing w:after="0" w:line="240" w:lineRule="auto"/>
        <w:jc w:val="both"/>
        <w:rPr>
          <w:rFonts w:ascii="Times New Roman" w:eastAsia="Times New Roman" w:hAnsi="Times New Roman" w:cs="Times New Roman"/>
          <w:sz w:val="28"/>
          <w:szCs w:val="28"/>
          <w:lang w:eastAsia="ar-SA"/>
        </w:rPr>
      </w:pPr>
      <w:r w:rsidRPr="00A530C0">
        <w:rPr>
          <w:rFonts w:ascii="Times New Roman" w:eastAsia="Times New Roman" w:hAnsi="Times New Roman" w:cs="Times New Roman"/>
          <w:sz w:val="28"/>
          <w:szCs w:val="28"/>
          <w:lang w:eastAsia="ar-SA"/>
        </w:rPr>
        <w:t>Вычисления углов с вершиной внутри и вне круга, угла между хордами и касательной. Теорема о произведении отрезков хорд. Теорема о касательной и секущей. Теорема о сумме квадратов сторон и диагоналей параллелограмма.</w:t>
      </w:r>
    </w:p>
    <w:p w:rsidR="00A530C0" w:rsidRPr="00A530C0" w:rsidRDefault="00A530C0" w:rsidP="00A530C0">
      <w:pPr>
        <w:widowControl w:val="0"/>
        <w:suppressAutoHyphens/>
        <w:spacing w:after="0" w:line="240" w:lineRule="auto"/>
        <w:jc w:val="both"/>
        <w:rPr>
          <w:rFonts w:ascii="Times New Roman" w:eastAsia="Times New Roman" w:hAnsi="Times New Roman" w:cs="Times New Roman"/>
          <w:i/>
          <w:sz w:val="28"/>
          <w:szCs w:val="28"/>
          <w:lang w:eastAsia="ar-SA"/>
        </w:rPr>
      </w:pPr>
      <w:r w:rsidRPr="00A530C0">
        <w:rPr>
          <w:rFonts w:ascii="Times New Roman" w:eastAsia="Times New Roman" w:hAnsi="Times New Roman" w:cs="Times New Roman"/>
          <w:i/>
          <w:sz w:val="28"/>
          <w:szCs w:val="28"/>
          <w:lang w:eastAsia="ar-SA"/>
        </w:rPr>
        <w:t xml:space="preserve">Теорема Чевы и теорема Менелая. </w:t>
      </w:r>
    </w:p>
    <w:p w:rsidR="00A530C0" w:rsidRPr="00A530C0" w:rsidRDefault="00A530C0" w:rsidP="000E32CA">
      <w:pPr>
        <w:numPr>
          <w:ilvl w:val="1"/>
          <w:numId w:val="13"/>
        </w:numPr>
        <w:suppressAutoHyphens/>
        <w:spacing w:after="0" w:line="240" w:lineRule="auto"/>
        <w:contextualSpacing/>
        <w:jc w:val="both"/>
        <w:rPr>
          <w:rFonts w:ascii="Times New Roman" w:eastAsia="Times New Roman" w:hAnsi="Times New Roman" w:cs="Times New Roman"/>
          <w:b/>
          <w:sz w:val="28"/>
          <w:szCs w:val="28"/>
          <w:lang w:eastAsia="ar-SA"/>
        </w:rPr>
      </w:pPr>
      <w:r w:rsidRPr="00A530C0">
        <w:rPr>
          <w:rFonts w:ascii="Times New Roman" w:eastAsia="Times New Roman" w:hAnsi="Times New Roman" w:cs="Times New Roman"/>
          <w:b/>
          <w:sz w:val="28"/>
          <w:szCs w:val="28"/>
          <w:lang w:eastAsia="ar-SA"/>
        </w:rPr>
        <w:t>Рациональные уравнения и неравенства</w:t>
      </w:r>
      <w:r w:rsidRPr="00A530C0">
        <w:rPr>
          <w:rFonts w:ascii="Times New Roman" w:eastAsia="Times New Roman" w:hAnsi="Times New Roman" w:cs="Times New Roman"/>
          <w:sz w:val="28"/>
          <w:szCs w:val="28"/>
          <w:lang w:eastAsia="ar-SA"/>
        </w:rPr>
        <w:t xml:space="preserve"> </w:t>
      </w:r>
      <w:r w:rsidRPr="00A530C0">
        <w:rPr>
          <w:rFonts w:ascii="Times New Roman" w:eastAsia="Times New Roman" w:hAnsi="Times New Roman" w:cs="Times New Roman"/>
          <w:b/>
          <w:sz w:val="28"/>
          <w:szCs w:val="28"/>
          <w:lang w:eastAsia="ar-SA"/>
        </w:rPr>
        <w:t>(</w:t>
      </w:r>
      <w:r w:rsidR="000E32CA">
        <w:rPr>
          <w:rFonts w:ascii="Times New Roman" w:eastAsia="Times New Roman" w:hAnsi="Times New Roman" w:cs="Times New Roman"/>
          <w:b/>
          <w:sz w:val="28"/>
          <w:szCs w:val="28"/>
          <w:lang w:eastAsia="ar-SA"/>
        </w:rPr>
        <w:t>18</w:t>
      </w:r>
      <w:r w:rsidRPr="00A530C0">
        <w:rPr>
          <w:rFonts w:ascii="Times New Roman" w:eastAsia="Times New Roman" w:hAnsi="Times New Roman" w:cs="Times New Roman"/>
          <w:b/>
          <w:sz w:val="28"/>
          <w:szCs w:val="28"/>
          <w:lang w:eastAsia="ar-SA"/>
        </w:rPr>
        <w:t xml:space="preserve"> ч).</w:t>
      </w:r>
    </w:p>
    <w:p w:rsidR="00A530C0" w:rsidRPr="00A530C0" w:rsidRDefault="00A530C0" w:rsidP="00A530C0">
      <w:pPr>
        <w:suppressAutoHyphens/>
        <w:spacing w:after="0" w:line="240" w:lineRule="auto"/>
        <w:jc w:val="both"/>
        <w:rPr>
          <w:rFonts w:ascii="Times New Roman" w:eastAsia="Times New Roman" w:hAnsi="Times New Roman" w:cs="Times New Roman"/>
          <w:sz w:val="28"/>
          <w:szCs w:val="28"/>
          <w:lang w:eastAsia="ar-SA"/>
        </w:rPr>
      </w:pPr>
      <w:r w:rsidRPr="00A530C0">
        <w:rPr>
          <w:rFonts w:ascii="Times New Roman" w:eastAsia="Times New Roman" w:hAnsi="Times New Roman" w:cs="Times New Roman"/>
          <w:sz w:val="28"/>
          <w:szCs w:val="28"/>
          <w:lang w:eastAsia="ar-SA"/>
        </w:rPr>
        <w:t>Рациональные выражения. Многочлены от нескольких переменных, симметрические многочлены. Формула бинома Ньютона, свойства биноминальных коэффициентов, треугольник Паскаля. Формулы сокращённого умножения для старших степеней.</w:t>
      </w:r>
    </w:p>
    <w:p w:rsidR="00A530C0" w:rsidRPr="00A530C0" w:rsidRDefault="00A530C0" w:rsidP="00A530C0">
      <w:pPr>
        <w:suppressAutoHyphens/>
        <w:spacing w:after="0" w:line="240" w:lineRule="auto"/>
        <w:jc w:val="both"/>
        <w:rPr>
          <w:rFonts w:ascii="Times New Roman" w:eastAsia="Times New Roman" w:hAnsi="Times New Roman" w:cs="Times New Roman"/>
          <w:sz w:val="28"/>
          <w:szCs w:val="28"/>
          <w:lang w:eastAsia="ar-SA"/>
        </w:rPr>
      </w:pPr>
      <w:r w:rsidRPr="00A530C0">
        <w:rPr>
          <w:rFonts w:ascii="Times New Roman" w:eastAsia="Times New Roman" w:hAnsi="Times New Roman" w:cs="Times New Roman"/>
          <w:sz w:val="28"/>
          <w:szCs w:val="28"/>
          <w:lang w:eastAsia="ar-SA"/>
        </w:rPr>
        <w:t xml:space="preserve">Многочлены от одной переменной. Делимость  многочленов. Деление многочленов с остатком. Рациональные корни многочленов с целыми коэффициентами. </w:t>
      </w:r>
      <w:r w:rsidRPr="00A530C0">
        <w:rPr>
          <w:rFonts w:ascii="Times New Roman" w:eastAsia="Times New Roman" w:hAnsi="Times New Roman" w:cs="Times New Roman"/>
          <w:i/>
          <w:sz w:val="28"/>
          <w:szCs w:val="28"/>
          <w:lang w:eastAsia="ar-SA"/>
        </w:rPr>
        <w:t>Схема Горнера</w:t>
      </w:r>
      <w:r w:rsidRPr="00A530C0">
        <w:rPr>
          <w:rFonts w:ascii="Times New Roman" w:eastAsia="Times New Roman" w:hAnsi="Times New Roman" w:cs="Times New Roman"/>
          <w:sz w:val="28"/>
          <w:szCs w:val="28"/>
          <w:lang w:eastAsia="ar-SA"/>
        </w:rPr>
        <w:t>. Теорема Безу. Число корней многочлена. Решение целых алгебраических уравнений.</w:t>
      </w:r>
    </w:p>
    <w:p w:rsidR="00A530C0" w:rsidRPr="00A530C0" w:rsidRDefault="00A530C0" w:rsidP="00A530C0">
      <w:pPr>
        <w:suppressAutoHyphens/>
        <w:spacing w:after="0" w:line="240" w:lineRule="auto"/>
        <w:jc w:val="both"/>
        <w:rPr>
          <w:rFonts w:ascii="Times New Roman" w:eastAsia="Times New Roman" w:hAnsi="Times New Roman" w:cs="Times New Roman"/>
          <w:sz w:val="28"/>
          <w:szCs w:val="28"/>
          <w:lang w:eastAsia="ar-SA"/>
        </w:rPr>
      </w:pPr>
      <w:r w:rsidRPr="00A530C0">
        <w:rPr>
          <w:rFonts w:ascii="Times New Roman" w:eastAsia="Times New Roman" w:hAnsi="Times New Roman" w:cs="Times New Roman"/>
          <w:sz w:val="28"/>
          <w:szCs w:val="28"/>
          <w:lang w:eastAsia="ar-SA"/>
        </w:rPr>
        <w:t>Рациональные уравнения и неравенства, системы рациональных неравенств с одной переменной.</w:t>
      </w:r>
    </w:p>
    <w:p w:rsidR="00A530C0" w:rsidRPr="00A530C0" w:rsidRDefault="00A530C0" w:rsidP="000E32CA">
      <w:pPr>
        <w:numPr>
          <w:ilvl w:val="1"/>
          <w:numId w:val="13"/>
        </w:numPr>
        <w:suppressAutoHyphens/>
        <w:spacing w:after="0" w:line="240" w:lineRule="auto"/>
        <w:contextualSpacing/>
        <w:jc w:val="both"/>
        <w:rPr>
          <w:rFonts w:ascii="Times New Roman" w:eastAsia="Times New Roman" w:hAnsi="Times New Roman" w:cs="Times New Roman"/>
          <w:b/>
          <w:sz w:val="28"/>
          <w:szCs w:val="28"/>
          <w:lang w:eastAsia="ar-SA"/>
        </w:rPr>
      </w:pPr>
      <w:r w:rsidRPr="00A530C0">
        <w:rPr>
          <w:rFonts w:ascii="Times New Roman" w:eastAsia="Times New Roman" w:hAnsi="Times New Roman" w:cs="Times New Roman"/>
          <w:b/>
          <w:sz w:val="28"/>
          <w:szCs w:val="28"/>
          <w:lang w:eastAsia="ar-SA"/>
        </w:rPr>
        <w:t xml:space="preserve">Введение в стереометрию ( </w:t>
      </w:r>
      <w:r w:rsidR="000E32CA">
        <w:rPr>
          <w:rFonts w:ascii="Times New Roman" w:eastAsia="Times New Roman" w:hAnsi="Times New Roman" w:cs="Times New Roman"/>
          <w:b/>
          <w:sz w:val="28"/>
          <w:szCs w:val="28"/>
          <w:lang w:eastAsia="ar-SA"/>
        </w:rPr>
        <w:t>3</w:t>
      </w:r>
      <w:r w:rsidRPr="00A530C0">
        <w:rPr>
          <w:rFonts w:ascii="Times New Roman" w:eastAsia="Times New Roman" w:hAnsi="Times New Roman" w:cs="Times New Roman"/>
          <w:b/>
          <w:sz w:val="28"/>
          <w:szCs w:val="28"/>
          <w:lang w:eastAsia="ar-SA"/>
        </w:rPr>
        <w:t>ч)</w:t>
      </w:r>
    </w:p>
    <w:p w:rsidR="00A530C0" w:rsidRPr="00A530C0" w:rsidRDefault="00A530C0" w:rsidP="00A530C0">
      <w:pPr>
        <w:suppressAutoHyphens/>
        <w:spacing w:after="0" w:line="240" w:lineRule="auto"/>
        <w:jc w:val="both"/>
        <w:rPr>
          <w:rFonts w:ascii="Times New Roman" w:eastAsia="Times New Roman" w:hAnsi="Times New Roman" w:cs="Times New Roman"/>
          <w:sz w:val="28"/>
          <w:szCs w:val="28"/>
          <w:lang w:eastAsia="ar-SA"/>
        </w:rPr>
      </w:pPr>
      <w:r w:rsidRPr="00A530C0">
        <w:rPr>
          <w:rFonts w:ascii="Times New Roman" w:eastAsia="Times New Roman" w:hAnsi="Times New Roman" w:cs="Times New Roman"/>
          <w:sz w:val="28"/>
          <w:szCs w:val="28"/>
          <w:lang w:eastAsia="ar-SA"/>
        </w:rPr>
        <w:t>Основные понятия стереометрии (точка, прямая, плоскость, пространство). Понятие об аксиоматическом способе построения геометрии.</w:t>
      </w:r>
    </w:p>
    <w:p w:rsidR="00A530C0" w:rsidRPr="00A530C0" w:rsidRDefault="00A530C0" w:rsidP="000E32CA">
      <w:pPr>
        <w:widowControl w:val="0"/>
        <w:numPr>
          <w:ilvl w:val="1"/>
          <w:numId w:val="13"/>
        </w:numPr>
        <w:suppressAutoHyphens/>
        <w:spacing w:after="0" w:line="240" w:lineRule="auto"/>
        <w:contextualSpacing/>
        <w:rPr>
          <w:rFonts w:ascii="Times New Roman" w:eastAsia="Times New Roman" w:hAnsi="Times New Roman" w:cs="Times New Roman"/>
          <w:b/>
          <w:sz w:val="28"/>
          <w:szCs w:val="28"/>
          <w:lang w:eastAsia="ar-SA"/>
        </w:rPr>
      </w:pPr>
      <w:r w:rsidRPr="00A530C0">
        <w:rPr>
          <w:rFonts w:ascii="Times New Roman" w:eastAsia="Times New Roman" w:hAnsi="Times New Roman" w:cs="Times New Roman"/>
          <w:b/>
          <w:sz w:val="28"/>
          <w:szCs w:val="28"/>
          <w:lang w:eastAsia="ar-SA"/>
        </w:rPr>
        <w:t>Параллельность прямых и плоскостей ( 16 ч)</w:t>
      </w:r>
    </w:p>
    <w:p w:rsidR="00A530C0" w:rsidRPr="00A530C0" w:rsidRDefault="00A530C0" w:rsidP="00A530C0">
      <w:pPr>
        <w:suppressAutoHyphens/>
        <w:spacing w:after="0" w:line="240" w:lineRule="auto"/>
        <w:jc w:val="both"/>
        <w:rPr>
          <w:rFonts w:ascii="Times New Roman" w:eastAsia="Times New Roman" w:hAnsi="Times New Roman" w:cs="Times New Roman"/>
          <w:sz w:val="28"/>
          <w:szCs w:val="28"/>
          <w:lang w:eastAsia="ar-SA"/>
        </w:rPr>
      </w:pPr>
      <w:r w:rsidRPr="00A530C0">
        <w:rPr>
          <w:rFonts w:ascii="Times New Roman" w:eastAsia="Times New Roman" w:hAnsi="Times New Roman" w:cs="Times New Roman"/>
          <w:sz w:val="28"/>
          <w:szCs w:val="28"/>
          <w:lang w:eastAsia="ar-SA"/>
        </w:rPr>
        <w:t xml:space="preserve">Параллельность прямых, прямой и плоскости. Взаимное расположение прямых в пространстве. Угол между двумя прямыми. Параллельность плоскостей. Тетраэдр и параллелепипед. </w:t>
      </w:r>
    </w:p>
    <w:p w:rsidR="00A530C0" w:rsidRPr="00A530C0" w:rsidRDefault="00A530C0" w:rsidP="00A530C0">
      <w:pPr>
        <w:suppressAutoHyphens/>
        <w:spacing w:after="0" w:line="240" w:lineRule="auto"/>
        <w:jc w:val="both"/>
        <w:rPr>
          <w:rFonts w:ascii="Times New Roman" w:eastAsia="Times New Roman" w:hAnsi="Times New Roman" w:cs="Times New Roman"/>
          <w:sz w:val="28"/>
          <w:szCs w:val="28"/>
          <w:lang w:eastAsia="ar-SA"/>
        </w:rPr>
      </w:pPr>
      <w:r w:rsidRPr="00A530C0">
        <w:rPr>
          <w:rFonts w:ascii="Times New Roman" w:eastAsia="Times New Roman" w:hAnsi="Times New Roman" w:cs="Times New Roman"/>
          <w:sz w:val="28"/>
          <w:szCs w:val="28"/>
          <w:lang w:eastAsia="ar-SA"/>
        </w:rPr>
        <w:t>Параллельное проектирование. Ортогональное проектирование. Площадь ортогональной проекции многоугольника. Изображение пространственных фигур. Центральное проектирование.</w:t>
      </w:r>
    </w:p>
    <w:p w:rsidR="00A530C0" w:rsidRPr="00A530C0" w:rsidRDefault="00A530C0" w:rsidP="000E32CA">
      <w:pPr>
        <w:numPr>
          <w:ilvl w:val="1"/>
          <w:numId w:val="13"/>
        </w:numPr>
        <w:suppressAutoHyphens/>
        <w:spacing w:after="0" w:line="240" w:lineRule="auto"/>
        <w:contextualSpacing/>
        <w:jc w:val="both"/>
        <w:rPr>
          <w:rFonts w:ascii="Times New Roman" w:eastAsia="Times New Roman" w:hAnsi="Times New Roman" w:cs="Times New Roman"/>
          <w:b/>
          <w:sz w:val="28"/>
          <w:szCs w:val="28"/>
          <w:lang w:eastAsia="ar-SA"/>
        </w:rPr>
      </w:pPr>
      <w:r w:rsidRPr="00A530C0">
        <w:rPr>
          <w:rFonts w:ascii="Times New Roman" w:eastAsia="Times New Roman" w:hAnsi="Times New Roman" w:cs="Times New Roman"/>
          <w:b/>
          <w:sz w:val="28"/>
          <w:szCs w:val="28"/>
          <w:lang w:eastAsia="ar-SA"/>
        </w:rPr>
        <w:t xml:space="preserve">Корень степени </w:t>
      </w:r>
      <w:r w:rsidRPr="00A530C0">
        <w:rPr>
          <w:rFonts w:ascii="Times New Roman" w:eastAsia="Times New Roman" w:hAnsi="Times New Roman" w:cs="Times New Roman"/>
          <w:b/>
          <w:sz w:val="28"/>
          <w:szCs w:val="28"/>
          <w:lang w:val="en-US" w:eastAsia="ar-SA"/>
        </w:rPr>
        <w:t>n</w:t>
      </w:r>
      <w:r w:rsidRPr="00A530C0">
        <w:rPr>
          <w:rFonts w:ascii="Times New Roman" w:eastAsia="Times New Roman" w:hAnsi="Times New Roman" w:cs="Times New Roman"/>
          <w:sz w:val="28"/>
          <w:szCs w:val="28"/>
          <w:lang w:eastAsia="ar-SA"/>
        </w:rPr>
        <w:t xml:space="preserve"> </w:t>
      </w:r>
      <w:r w:rsidRPr="00A530C0">
        <w:rPr>
          <w:rFonts w:ascii="Times New Roman" w:eastAsia="Times New Roman" w:hAnsi="Times New Roman" w:cs="Times New Roman"/>
          <w:b/>
          <w:sz w:val="28"/>
          <w:szCs w:val="28"/>
          <w:lang w:eastAsia="ar-SA"/>
        </w:rPr>
        <w:t>(12 ч)</w:t>
      </w:r>
    </w:p>
    <w:p w:rsidR="00A530C0" w:rsidRPr="00A530C0" w:rsidRDefault="00A530C0" w:rsidP="00A530C0">
      <w:pPr>
        <w:suppressAutoHyphens/>
        <w:spacing w:after="0" w:line="240" w:lineRule="auto"/>
        <w:jc w:val="both"/>
        <w:rPr>
          <w:rFonts w:ascii="Times New Roman" w:eastAsia="Times New Roman" w:hAnsi="Times New Roman" w:cs="Times New Roman"/>
          <w:sz w:val="28"/>
          <w:szCs w:val="28"/>
          <w:lang w:eastAsia="ar-SA"/>
        </w:rPr>
      </w:pPr>
      <w:r w:rsidRPr="00A530C0">
        <w:rPr>
          <w:rFonts w:ascii="Times New Roman" w:eastAsia="Times New Roman" w:hAnsi="Times New Roman" w:cs="Times New Roman"/>
          <w:sz w:val="28"/>
          <w:szCs w:val="28"/>
          <w:lang w:eastAsia="ar-SA"/>
        </w:rPr>
        <w:lastRenderedPageBreak/>
        <w:t xml:space="preserve">Понятие функции, ее области определения и множества значений. Функция </w:t>
      </w:r>
      <w:r w:rsidRPr="00A530C0">
        <w:rPr>
          <w:rFonts w:ascii="Times New Roman" w:eastAsia="Times New Roman" w:hAnsi="Times New Roman" w:cs="Times New Roman"/>
          <w:sz w:val="28"/>
          <w:szCs w:val="28"/>
          <w:lang w:val="en-US" w:eastAsia="ar-SA"/>
        </w:rPr>
        <w:t>y</w:t>
      </w:r>
      <w:r w:rsidRPr="00A530C0">
        <w:rPr>
          <w:rFonts w:ascii="Times New Roman" w:eastAsia="Times New Roman" w:hAnsi="Times New Roman" w:cs="Times New Roman"/>
          <w:sz w:val="28"/>
          <w:szCs w:val="28"/>
          <w:lang w:eastAsia="ar-SA"/>
        </w:rPr>
        <w:t xml:space="preserve"> = </w:t>
      </w:r>
      <w:r w:rsidRPr="00A530C0">
        <w:rPr>
          <w:rFonts w:ascii="Times New Roman" w:eastAsia="Times New Roman" w:hAnsi="Times New Roman" w:cs="Times New Roman"/>
          <w:sz w:val="28"/>
          <w:szCs w:val="28"/>
          <w:lang w:val="en-US" w:eastAsia="ar-SA"/>
        </w:rPr>
        <w:t>x</w:t>
      </w:r>
      <w:r w:rsidRPr="00A530C0">
        <w:rPr>
          <w:rFonts w:ascii="Times New Roman" w:eastAsia="Times New Roman" w:hAnsi="Times New Roman" w:cs="Times New Roman"/>
          <w:sz w:val="28"/>
          <w:szCs w:val="28"/>
          <w:vertAlign w:val="superscript"/>
          <w:lang w:val="en-US" w:eastAsia="ar-SA"/>
        </w:rPr>
        <w:t>n</w:t>
      </w:r>
      <w:r w:rsidRPr="00A530C0">
        <w:rPr>
          <w:rFonts w:ascii="Times New Roman" w:eastAsia="Times New Roman" w:hAnsi="Times New Roman" w:cs="Times New Roman"/>
          <w:sz w:val="28"/>
          <w:szCs w:val="28"/>
          <w:lang w:eastAsia="ar-SA"/>
        </w:rPr>
        <w:t xml:space="preserve">, где </w:t>
      </w:r>
      <w:r w:rsidRPr="00A530C0">
        <w:rPr>
          <w:rFonts w:ascii="Times New Roman" w:eastAsia="Times New Roman" w:hAnsi="Times New Roman" w:cs="Times New Roman"/>
          <w:sz w:val="28"/>
          <w:szCs w:val="28"/>
          <w:lang w:val="en-US" w:eastAsia="ar-SA"/>
        </w:rPr>
        <w:t>n</w:t>
      </w:r>
      <w:r w:rsidRPr="00A530C0">
        <w:rPr>
          <w:rFonts w:ascii="Times New Roman" w:eastAsia="Times New Roman" w:hAnsi="Times New Roman" w:cs="Times New Roman"/>
          <w:noProof/>
          <w:position w:val="2"/>
          <w:sz w:val="28"/>
          <w:szCs w:val="28"/>
          <w:lang w:eastAsia="ar-SA"/>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pt;height:10pt;mso-width-percent:0;mso-height-percent:0;mso-width-percent:0;mso-height-percent:0" o:ole="" filled="t">
            <v:fill opacity="0" color2="black"/>
            <v:imagedata r:id="rId9" o:title=""/>
          </v:shape>
          <o:OLEObject Type="Embed" ProgID="Equation.3" ShapeID="_x0000_i1025" DrawAspect="Content" ObjectID="_1758085451" r:id="rId10"/>
        </w:object>
      </w:r>
      <w:r w:rsidRPr="00A530C0">
        <w:rPr>
          <w:rFonts w:ascii="Times New Roman" w:eastAsia="Times New Roman" w:hAnsi="Times New Roman" w:cs="Times New Roman"/>
          <w:sz w:val="28"/>
          <w:szCs w:val="28"/>
          <w:lang w:val="en-US" w:eastAsia="ar-SA"/>
        </w:rPr>
        <w:t>N</w:t>
      </w:r>
      <w:r w:rsidRPr="00A530C0">
        <w:rPr>
          <w:rFonts w:ascii="Times New Roman" w:eastAsia="Times New Roman" w:hAnsi="Times New Roman" w:cs="Times New Roman"/>
          <w:sz w:val="28"/>
          <w:szCs w:val="28"/>
          <w:lang w:eastAsia="ar-SA"/>
        </w:rPr>
        <w:t xml:space="preserve">, ее свойства и график. Понятие корня степени </w:t>
      </w:r>
      <w:r w:rsidRPr="00A530C0">
        <w:rPr>
          <w:rFonts w:ascii="Times New Roman" w:eastAsia="Times New Roman" w:hAnsi="Times New Roman" w:cs="Times New Roman"/>
          <w:sz w:val="28"/>
          <w:szCs w:val="28"/>
          <w:lang w:val="en-US" w:eastAsia="ar-SA"/>
        </w:rPr>
        <w:t>n</w:t>
      </w:r>
      <w:r w:rsidRPr="00A530C0">
        <w:rPr>
          <w:rFonts w:ascii="Times New Roman" w:eastAsia="Times New Roman" w:hAnsi="Times New Roman" w:cs="Times New Roman"/>
          <w:sz w:val="28"/>
          <w:szCs w:val="28"/>
          <w:lang w:eastAsia="ar-SA"/>
        </w:rPr>
        <w:t>&gt;1 и его свойства, понятие арифметического корня.</w:t>
      </w:r>
    </w:p>
    <w:p w:rsidR="00A530C0" w:rsidRPr="00A530C0" w:rsidRDefault="00A530C0" w:rsidP="000E32CA">
      <w:pPr>
        <w:numPr>
          <w:ilvl w:val="1"/>
          <w:numId w:val="13"/>
        </w:numPr>
        <w:suppressAutoHyphens/>
        <w:spacing w:after="0" w:line="240" w:lineRule="auto"/>
        <w:contextualSpacing/>
        <w:jc w:val="both"/>
        <w:rPr>
          <w:rFonts w:ascii="Times New Roman" w:eastAsia="Times New Roman" w:hAnsi="Times New Roman" w:cs="Times New Roman"/>
          <w:b/>
          <w:sz w:val="28"/>
          <w:szCs w:val="28"/>
          <w:lang w:eastAsia="ar-SA"/>
        </w:rPr>
      </w:pPr>
      <w:r w:rsidRPr="00A530C0">
        <w:rPr>
          <w:rFonts w:ascii="Times New Roman" w:eastAsia="Times New Roman" w:hAnsi="Times New Roman" w:cs="Times New Roman"/>
          <w:b/>
          <w:sz w:val="28"/>
          <w:szCs w:val="28"/>
          <w:lang w:eastAsia="ar-SA"/>
        </w:rPr>
        <w:t>Степ</w:t>
      </w:r>
      <w:r w:rsidR="000E32CA">
        <w:rPr>
          <w:rFonts w:ascii="Times New Roman" w:eastAsia="Times New Roman" w:hAnsi="Times New Roman" w:cs="Times New Roman"/>
          <w:b/>
          <w:sz w:val="28"/>
          <w:szCs w:val="28"/>
          <w:lang w:eastAsia="ar-SA"/>
        </w:rPr>
        <w:t>е</w:t>
      </w:r>
      <w:r w:rsidRPr="00A530C0">
        <w:rPr>
          <w:rFonts w:ascii="Times New Roman" w:eastAsia="Times New Roman" w:hAnsi="Times New Roman" w:cs="Times New Roman"/>
          <w:b/>
          <w:sz w:val="28"/>
          <w:szCs w:val="28"/>
          <w:lang w:eastAsia="ar-SA"/>
        </w:rPr>
        <w:t xml:space="preserve">нь положительного числа (13 часов) </w:t>
      </w:r>
    </w:p>
    <w:p w:rsidR="00A530C0" w:rsidRPr="00A530C0" w:rsidRDefault="00A530C0" w:rsidP="00A530C0">
      <w:pPr>
        <w:suppressAutoHyphens/>
        <w:spacing w:after="0" w:line="240" w:lineRule="auto"/>
        <w:jc w:val="both"/>
        <w:rPr>
          <w:rFonts w:ascii="Times New Roman" w:eastAsia="Times New Roman" w:hAnsi="Times New Roman" w:cs="Times New Roman"/>
          <w:sz w:val="28"/>
          <w:szCs w:val="28"/>
          <w:lang w:eastAsia="ar-SA"/>
        </w:rPr>
      </w:pPr>
      <w:r w:rsidRPr="00A530C0">
        <w:rPr>
          <w:rFonts w:ascii="Times New Roman" w:eastAsia="Times New Roman" w:hAnsi="Times New Roman" w:cs="Times New Roman"/>
          <w:sz w:val="28"/>
          <w:szCs w:val="28"/>
          <w:lang w:eastAsia="ar-SA"/>
        </w:rPr>
        <w:t xml:space="preserve">Понятие степени с рациональным показателем, свойства степени с рациональным показателем. Понятие о пределе последовательности. Существование предела монотонной и ограниченной последовательности. Теоремы о пределах последовательностей. Переход к пределам в неравенствах.. Длина окружности и площадь круга как пределы последовательностей. Ряды, бесконечная геометрическая прогрессия и ее сумма. Число </w:t>
      </w:r>
      <w:r w:rsidRPr="00A530C0">
        <w:rPr>
          <w:rFonts w:ascii="Times New Roman" w:eastAsia="Times New Roman" w:hAnsi="Times New Roman" w:cs="Times New Roman"/>
          <w:sz w:val="28"/>
          <w:szCs w:val="28"/>
          <w:lang w:val="en-US" w:eastAsia="ar-SA"/>
        </w:rPr>
        <w:t>e</w:t>
      </w:r>
      <w:r w:rsidRPr="00A530C0">
        <w:rPr>
          <w:rFonts w:ascii="Times New Roman" w:eastAsia="Times New Roman" w:hAnsi="Times New Roman" w:cs="Times New Roman"/>
          <w:sz w:val="28"/>
          <w:szCs w:val="28"/>
          <w:lang w:eastAsia="ar-SA"/>
        </w:rPr>
        <w:t>. Понятие степени с действительным показателем. Показательная функция, ее свойства и график.</w:t>
      </w:r>
    </w:p>
    <w:p w:rsidR="00A530C0" w:rsidRPr="00A530C0" w:rsidRDefault="00A530C0" w:rsidP="000E32CA">
      <w:pPr>
        <w:widowControl w:val="0"/>
        <w:numPr>
          <w:ilvl w:val="1"/>
          <w:numId w:val="13"/>
        </w:numPr>
        <w:suppressAutoHyphens/>
        <w:spacing w:after="0" w:line="240" w:lineRule="auto"/>
        <w:contextualSpacing/>
        <w:rPr>
          <w:rFonts w:ascii="Times New Roman" w:eastAsia="Times New Roman" w:hAnsi="Times New Roman" w:cs="Times New Roman"/>
          <w:b/>
          <w:sz w:val="28"/>
          <w:szCs w:val="28"/>
          <w:lang w:eastAsia="ar-SA"/>
        </w:rPr>
      </w:pPr>
      <w:r w:rsidRPr="00A530C0">
        <w:rPr>
          <w:rFonts w:ascii="Times New Roman" w:eastAsia="Times New Roman" w:hAnsi="Times New Roman" w:cs="Times New Roman"/>
          <w:b/>
          <w:sz w:val="28"/>
          <w:szCs w:val="28"/>
          <w:lang w:eastAsia="ar-SA"/>
        </w:rPr>
        <w:t>Перпендикулярность прямой и плоскости (17 ч)</w:t>
      </w:r>
    </w:p>
    <w:p w:rsidR="00A530C0" w:rsidRPr="00A530C0" w:rsidRDefault="000E32CA" w:rsidP="00A530C0">
      <w:pPr>
        <w:widowControl w:val="0"/>
        <w:suppressAutoHyphens/>
        <w:spacing w:after="0" w:line="240" w:lineRule="auto"/>
        <w:jc w:val="both"/>
        <w:rPr>
          <w:rFonts w:ascii="Times New Roman" w:eastAsia="Times New Roman" w:hAnsi="Times New Roman" w:cs="Times New Roman"/>
          <w:sz w:val="28"/>
          <w:szCs w:val="28"/>
          <w:lang w:eastAsia="ar-SA"/>
        </w:rPr>
      </w:pPr>
      <w:r w:rsidRPr="00A530C0">
        <w:rPr>
          <w:rFonts w:ascii="Times New Roman" w:eastAsia="Times New Roman" w:hAnsi="Times New Roman" w:cs="Times New Roman"/>
          <w:sz w:val="28"/>
          <w:szCs w:val="28"/>
          <w:lang w:eastAsia="ar-SA"/>
        </w:rPr>
        <w:t>перпендикулярность</w:t>
      </w:r>
      <w:r w:rsidR="00A530C0" w:rsidRPr="00A530C0">
        <w:rPr>
          <w:rFonts w:ascii="Times New Roman" w:eastAsia="Times New Roman" w:hAnsi="Times New Roman" w:cs="Times New Roman"/>
          <w:sz w:val="28"/>
          <w:szCs w:val="28"/>
          <w:lang w:eastAsia="ar-SA"/>
        </w:rPr>
        <w:t xml:space="preserve"> плоскостей, признаки и свойства. Перпендикулярность прямой и плоскости. </w:t>
      </w:r>
      <w:r w:rsidR="00A530C0" w:rsidRPr="00A530C0">
        <w:rPr>
          <w:rFonts w:ascii="Times New Roman" w:eastAsia="Times New Roman" w:hAnsi="Times New Roman" w:cs="Times New Roman"/>
          <w:iCs/>
          <w:sz w:val="28"/>
          <w:szCs w:val="28"/>
          <w:lang w:eastAsia="ar-SA"/>
        </w:rPr>
        <w:t>Двугранный угол, линейный угол двугранного угла</w:t>
      </w:r>
      <w:r w:rsidR="00A530C0" w:rsidRPr="00A530C0">
        <w:rPr>
          <w:rFonts w:ascii="Times New Roman" w:eastAsia="Times New Roman" w:hAnsi="Times New Roman" w:cs="Times New Roman"/>
          <w:sz w:val="28"/>
          <w:szCs w:val="28"/>
          <w:lang w:eastAsia="ar-SA"/>
        </w:rPr>
        <w:t>. Перпендикуляр и наклонные. Угол между прямой и плоскостью.</w:t>
      </w:r>
    </w:p>
    <w:p w:rsidR="00A530C0" w:rsidRPr="00A530C0" w:rsidRDefault="00A530C0" w:rsidP="00A530C0">
      <w:pPr>
        <w:widowControl w:val="0"/>
        <w:suppressAutoHyphens/>
        <w:spacing w:after="0" w:line="240" w:lineRule="auto"/>
        <w:jc w:val="both"/>
        <w:rPr>
          <w:rFonts w:ascii="Times New Roman" w:eastAsia="Times New Roman" w:hAnsi="Times New Roman" w:cs="Times New Roman"/>
          <w:sz w:val="28"/>
          <w:szCs w:val="28"/>
          <w:lang w:eastAsia="ar-SA"/>
        </w:rPr>
      </w:pPr>
      <w:r w:rsidRPr="00A530C0">
        <w:rPr>
          <w:rFonts w:ascii="Times New Roman" w:eastAsia="Times New Roman" w:hAnsi="Times New Roman" w:cs="Times New Roman"/>
          <w:sz w:val="28"/>
          <w:szCs w:val="28"/>
          <w:lang w:eastAsia="ar-SA"/>
        </w:rPr>
        <w:t xml:space="preserve">Расстояния от точки до плоскости. Расстояние от прямой до плоскости. Расстояние между параллельными плоскостями. </w:t>
      </w:r>
      <w:r w:rsidRPr="00A530C0">
        <w:rPr>
          <w:rFonts w:ascii="Times New Roman" w:eastAsia="Times New Roman" w:hAnsi="Times New Roman" w:cs="Times New Roman"/>
          <w:iCs/>
          <w:sz w:val="28"/>
          <w:szCs w:val="28"/>
          <w:lang w:eastAsia="ar-SA"/>
        </w:rPr>
        <w:t>Расстояние между скрещивающимися прямыми</w:t>
      </w:r>
      <w:r w:rsidRPr="00A530C0">
        <w:rPr>
          <w:rFonts w:ascii="Times New Roman" w:eastAsia="Times New Roman" w:hAnsi="Times New Roman" w:cs="Times New Roman"/>
          <w:sz w:val="28"/>
          <w:szCs w:val="28"/>
          <w:lang w:eastAsia="ar-SA"/>
        </w:rPr>
        <w:t>.</w:t>
      </w:r>
    </w:p>
    <w:p w:rsidR="00A530C0" w:rsidRPr="00A530C0" w:rsidRDefault="00A530C0" w:rsidP="00A530C0">
      <w:pPr>
        <w:widowControl w:val="0"/>
        <w:suppressAutoHyphens/>
        <w:spacing w:after="0" w:line="240" w:lineRule="auto"/>
        <w:jc w:val="both"/>
        <w:rPr>
          <w:rFonts w:ascii="Times New Roman" w:eastAsia="Times New Roman" w:hAnsi="Times New Roman" w:cs="Times New Roman"/>
          <w:sz w:val="28"/>
          <w:szCs w:val="28"/>
          <w:u w:val="single"/>
          <w:lang w:eastAsia="ar-SA"/>
        </w:rPr>
      </w:pPr>
    </w:p>
    <w:p w:rsidR="00A530C0" w:rsidRPr="00A530C0" w:rsidRDefault="00A530C0" w:rsidP="00A530C0">
      <w:pPr>
        <w:suppressAutoHyphens/>
        <w:spacing w:after="0" w:line="240" w:lineRule="auto"/>
        <w:jc w:val="both"/>
        <w:rPr>
          <w:rFonts w:ascii="Times New Roman" w:eastAsia="Times New Roman" w:hAnsi="Times New Roman" w:cs="Times New Roman"/>
          <w:sz w:val="28"/>
          <w:szCs w:val="28"/>
          <w:lang w:eastAsia="ar-SA"/>
        </w:rPr>
      </w:pPr>
      <w:r w:rsidRPr="00A530C0">
        <w:rPr>
          <w:rFonts w:ascii="Times New Roman" w:eastAsia="Times New Roman" w:hAnsi="Times New Roman" w:cs="Times New Roman"/>
          <w:sz w:val="28"/>
          <w:szCs w:val="28"/>
          <w:lang w:eastAsia="ar-SA"/>
        </w:rPr>
        <w:t>гарифм произведения, частного, степени, переход к новому основанию. Десятичный и натуральный логарифмы. Преобразование выражений, содержащих логарифмы.</w:t>
      </w:r>
    </w:p>
    <w:p w:rsidR="00A530C0" w:rsidRPr="00A530C0" w:rsidRDefault="00A530C0" w:rsidP="00A530C0">
      <w:pPr>
        <w:suppressAutoHyphens/>
        <w:spacing w:after="0" w:line="240" w:lineRule="auto"/>
        <w:jc w:val="both"/>
        <w:rPr>
          <w:rFonts w:ascii="Times New Roman" w:eastAsia="Times New Roman" w:hAnsi="Times New Roman" w:cs="Times New Roman"/>
          <w:sz w:val="28"/>
          <w:szCs w:val="28"/>
          <w:lang w:eastAsia="ar-SA"/>
        </w:rPr>
      </w:pPr>
      <w:r w:rsidRPr="00A530C0">
        <w:rPr>
          <w:rFonts w:ascii="Times New Roman" w:eastAsia="Times New Roman" w:hAnsi="Times New Roman" w:cs="Times New Roman"/>
          <w:sz w:val="28"/>
          <w:szCs w:val="28"/>
          <w:lang w:eastAsia="ar-SA"/>
        </w:rPr>
        <w:t>Логарифмическая функция, ее свойства и график.</w:t>
      </w:r>
    </w:p>
    <w:p w:rsidR="00A530C0" w:rsidRPr="00A530C0" w:rsidRDefault="00A530C0" w:rsidP="000E32CA">
      <w:pPr>
        <w:numPr>
          <w:ilvl w:val="1"/>
          <w:numId w:val="13"/>
        </w:numPr>
        <w:suppressAutoHyphens/>
        <w:spacing w:after="0" w:line="240" w:lineRule="auto"/>
        <w:contextualSpacing/>
        <w:jc w:val="both"/>
        <w:rPr>
          <w:rFonts w:ascii="Times New Roman" w:eastAsia="Times New Roman" w:hAnsi="Times New Roman" w:cs="Times New Roman"/>
          <w:b/>
          <w:sz w:val="28"/>
          <w:szCs w:val="28"/>
          <w:lang w:eastAsia="ar-SA"/>
        </w:rPr>
      </w:pPr>
      <w:r w:rsidRPr="00A530C0">
        <w:rPr>
          <w:rFonts w:ascii="Times New Roman" w:eastAsia="Times New Roman" w:hAnsi="Times New Roman" w:cs="Times New Roman"/>
          <w:b/>
          <w:sz w:val="28"/>
          <w:szCs w:val="28"/>
          <w:lang w:eastAsia="ar-SA"/>
        </w:rPr>
        <w:t xml:space="preserve"> Простейшие показательные и логарифмические уравнения и неравенства  методы их решения (11 часов).</w:t>
      </w:r>
    </w:p>
    <w:p w:rsidR="00A530C0" w:rsidRPr="00A530C0" w:rsidRDefault="00A530C0" w:rsidP="00A530C0">
      <w:pPr>
        <w:suppressAutoHyphens/>
        <w:spacing w:after="0" w:line="240" w:lineRule="auto"/>
        <w:jc w:val="both"/>
        <w:rPr>
          <w:rFonts w:ascii="Times New Roman" w:eastAsia="Times New Roman" w:hAnsi="Times New Roman" w:cs="Times New Roman"/>
          <w:sz w:val="28"/>
          <w:szCs w:val="28"/>
          <w:lang w:eastAsia="ar-SA"/>
        </w:rPr>
      </w:pPr>
      <w:r w:rsidRPr="00A530C0">
        <w:rPr>
          <w:rFonts w:ascii="Times New Roman" w:eastAsia="Times New Roman" w:hAnsi="Times New Roman" w:cs="Times New Roman"/>
          <w:sz w:val="28"/>
          <w:szCs w:val="28"/>
          <w:lang w:eastAsia="ar-SA"/>
        </w:rPr>
        <w:t>Показательные и логарифмические уравнения и неравенства  и методы их решения.</w:t>
      </w:r>
    </w:p>
    <w:p w:rsidR="00A530C0" w:rsidRPr="00A530C0" w:rsidRDefault="00A530C0" w:rsidP="000E32CA">
      <w:pPr>
        <w:numPr>
          <w:ilvl w:val="1"/>
          <w:numId w:val="13"/>
        </w:numPr>
        <w:suppressAutoHyphens/>
        <w:spacing w:after="0" w:line="240" w:lineRule="auto"/>
        <w:contextualSpacing/>
        <w:rPr>
          <w:rFonts w:ascii="Times New Roman" w:eastAsia="Times New Roman" w:hAnsi="Times New Roman" w:cs="Times New Roman"/>
          <w:b/>
          <w:sz w:val="28"/>
          <w:szCs w:val="28"/>
          <w:lang w:eastAsia="ar-SA"/>
        </w:rPr>
      </w:pPr>
      <w:r w:rsidRPr="00A530C0">
        <w:rPr>
          <w:rFonts w:ascii="Times New Roman" w:eastAsia="Times New Roman" w:hAnsi="Times New Roman" w:cs="Times New Roman"/>
          <w:b/>
          <w:sz w:val="28"/>
          <w:szCs w:val="28"/>
          <w:lang w:eastAsia="ar-SA"/>
        </w:rPr>
        <w:t>Многогранники (14ч)</w:t>
      </w:r>
    </w:p>
    <w:p w:rsidR="00A530C0" w:rsidRPr="00A530C0" w:rsidRDefault="00A530C0" w:rsidP="00A530C0">
      <w:pPr>
        <w:widowControl w:val="0"/>
        <w:suppressAutoHyphens/>
        <w:spacing w:before="120" w:after="0" w:line="240" w:lineRule="auto"/>
        <w:jc w:val="both"/>
        <w:rPr>
          <w:rFonts w:ascii="Times New Roman" w:eastAsia="Times New Roman" w:hAnsi="Times New Roman" w:cs="Times New Roman"/>
          <w:sz w:val="28"/>
          <w:szCs w:val="28"/>
          <w:lang w:eastAsia="ar-SA"/>
        </w:rPr>
      </w:pPr>
      <w:r w:rsidRPr="00A530C0">
        <w:rPr>
          <w:rFonts w:ascii="Times New Roman" w:eastAsia="Times New Roman" w:hAnsi="Times New Roman" w:cs="Times New Roman"/>
          <w:sz w:val="28"/>
          <w:szCs w:val="28"/>
          <w:lang w:eastAsia="ar-SA"/>
        </w:rPr>
        <w:t xml:space="preserve">Вершины, ребра, грани многогранника. </w:t>
      </w:r>
      <w:r w:rsidRPr="00A530C0">
        <w:rPr>
          <w:rFonts w:ascii="Times New Roman" w:eastAsia="Times New Roman" w:hAnsi="Times New Roman" w:cs="Times New Roman"/>
          <w:iCs/>
          <w:sz w:val="28"/>
          <w:szCs w:val="28"/>
          <w:lang w:eastAsia="ar-SA"/>
        </w:rPr>
        <w:t xml:space="preserve">Развертка. </w:t>
      </w:r>
      <w:r w:rsidRPr="00A530C0">
        <w:rPr>
          <w:rFonts w:ascii="Times New Roman" w:eastAsia="Times New Roman" w:hAnsi="Times New Roman" w:cs="Times New Roman"/>
          <w:i/>
          <w:iCs/>
          <w:sz w:val="28"/>
          <w:szCs w:val="28"/>
          <w:lang w:eastAsia="ar-SA"/>
        </w:rPr>
        <w:t>Многогранные углы</w:t>
      </w:r>
      <w:r w:rsidRPr="00A530C0">
        <w:rPr>
          <w:rFonts w:ascii="Times New Roman" w:eastAsia="Times New Roman" w:hAnsi="Times New Roman" w:cs="Times New Roman"/>
          <w:iCs/>
          <w:sz w:val="28"/>
          <w:szCs w:val="28"/>
          <w:lang w:eastAsia="ar-SA"/>
        </w:rPr>
        <w:t>. Выпуклые многогранники. Теорема Эйлера</w:t>
      </w:r>
      <w:r w:rsidRPr="00A530C0">
        <w:rPr>
          <w:rFonts w:ascii="Times New Roman" w:eastAsia="Times New Roman" w:hAnsi="Times New Roman" w:cs="Times New Roman"/>
          <w:sz w:val="28"/>
          <w:szCs w:val="28"/>
          <w:lang w:eastAsia="ar-SA"/>
        </w:rPr>
        <w:t>.</w:t>
      </w:r>
    </w:p>
    <w:p w:rsidR="00A530C0" w:rsidRPr="00A530C0" w:rsidRDefault="00A530C0" w:rsidP="00A530C0">
      <w:pPr>
        <w:widowControl w:val="0"/>
        <w:suppressAutoHyphens/>
        <w:spacing w:after="0" w:line="240" w:lineRule="auto"/>
        <w:jc w:val="both"/>
        <w:rPr>
          <w:rFonts w:ascii="Times New Roman" w:eastAsia="Times New Roman" w:hAnsi="Times New Roman" w:cs="Times New Roman"/>
          <w:sz w:val="28"/>
          <w:szCs w:val="28"/>
          <w:lang w:eastAsia="ar-SA"/>
        </w:rPr>
      </w:pPr>
      <w:r w:rsidRPr="00A530C0">
        <w:rPr>
          <w:rFonts w:ascii="Times New Roman" w:eastAsia="Times New Roman" w:hAnsi="Times New Roman" w:cs="Times New Roman"/>
          <w:sz w:val="28"/>
          <w:szCs w:val="28"/>
          <w:lang w:eastAsia="ar-SA"/>
        </w:rPr>
        <w:t>Призма, ее основания, боковые ребра, высота, боковая поверхность. Прямая и</w:t>
      </w:r>
      <w:r w:rsidRPr="00A530C0">
        <w:rPr>
          <w:rFonts w:ascii="Times New Roman" w:eastAsia="Times New Roman" w:hAnsi="Times New Roman" w:cs="Times New Roman"/>
          <w:i/>
          <w:iCs/>
          <w:sz w:val="28"/>
          <w:szCs w:val="28"/>
          <w:lang w:eastAsia="ar-SA"/>
        </w:rPr>
        <w:t xml:space="preserve"> </w:t>
      </w:r>
      <w:r w:rsidRPr="00A530C0">
        <w:rPr>
          <w:rFonts w:ascii="Times New Roman" w:eastAsia="Times New Roman" w:hAnsi="Times New Roman" w:cs="Times New Roman"/>
          <w:iCs/>
          <w:sz w:val="28"/>
          <w:szCs w:val="28"/>
          <w:lang w:eastAsia="ar-SA"/>
        </w:rPr>
        <w:t>наклонная призма</w:t>
      </w:r>
      <w:r w:rsidRPr="00A530C0">
        <w:rPr>
          <w:rFonts w:ascii="Times New Roman" w:eastAsia="Times New Roman" w:hAnsi="Times New Roman" w:cs="Times New Roman"/>
          <w:sz w:val="28"/>
          <w:szCs w:val="28"/>
          <w:lang w:eastAsia="ar-SA"/>
        </w:rPr>
        <w:t xml:space="preserve">. Правильная призма. Параллелепипед. Куб. </w:t>
      </w:r>
    </w:p>
    <w:p w:rsidR="00A530C0" w:rsidRPr="00A530C0" w:rsidRDefault="00A530C0" w:rsidP="00A530C0">
      <w:pPr>
        <w:widowControl w:val="0"/>
        <w:suppressAutoHyphens/>
        <w:spacing w:after="0" w:line="240" w:lineRule="auto"/>
        <w:jc w:val="both"/>
        <w:rPr>
          <w:rFonts w:ascii="Times New Roman" w:eastAsia="Times New Roman" w:hAnsi="Times New Roman" w:cs="Times New Roman"/>
          <w:sz w:val="28"/>
          <w:szCs w:val="28"/>
          <w:lang w:eastAsia="ar-SA"/>
        </w:rPr>
      </w:pPr>
      <w:r w:rsidRPr="00A530C0">
        <w:rPr>
          <w:rFonts w:ascii="Times New Roman" w:eastAsia="Times New Roman" w:hAnsi="Times New Roman" w:cs="Times New Roman"/>
          <w:sz w:val="28"/>
          <w:szCs w:val="28"/>
          <w:lang w:eastAsia="ar-SA"/>
        </w:rPr>
        <w:t xml:space="preserve">Пирамида, ее основание, боковые ребра, высота, боковая поверхность. Треугольная пирамида. Правильная пирамида. </w:t>
      </w:r>
      <w:r w:rsidRPr="00A530C0">
        <w:rPr>
          <w:rFonts w:ascii="Times New Roman" w:eastAsia="Times New Roman" w:hAnsi="Times New Roman" w:cs="Times New Roman"/>
          <w:iCs/>
          <w:sz w:val="28"/>
          <w:szCs w:val="28"/>
          <w:lang w:eastAsia="ar-SA"/>
        </w:rPr>
        <w:t>Усеченная пирамида</w:t>
      </w:r>
      <w:r w:rsidRPr="00A530C0">
        <w:rPr>
          <w:rFonts w:ascii="Times New Roman" w:eastAsia="Times New Roman" w:hAnsi="Times New Roman" w:cs="Times New Roman"/>
          <w:sz w:val="28"/>
          <w:szCs w:val="28"/>
          <w:lang w:eastAsia="ar-SA"/>
        </w:rPr>
        <w:t xml:space="preserve">. </w:t>
      </w:r>
    </w:p>
    <w:p w:rsidR="00A530C0" w:rsidRPr="00A530C0" w:rsidRDefault="00A530C0" w:rsidP="00A530C0">
      <w:pPr>
        <w:widowControl w:val="0"/>
        <w:suppressAutoHyphens/>
        <w:spacing w:after="0" w:line="240" w:lineRule="auto"/>
        <w:jc w:val="both"/>
        <w:rPr>
          <w:rFonts w:ascii="Times New Roman" w:eastAsia="Times New Roman" w:hAnsi="Times New Roman" w:cs="Times New Roman"/>
          <w:sz w:val="28"/>
          <w:szCs w:val="28"/>
          <w:lang w:eastAsia="ar-SA"/>
        </w:rPr>
      </w:pPr>
      <w:r w:rsidRPr="00A530C0">
        <w:rPr>
          <w:rFonts w:ascii="Times New Roman" w:eastAsia="Times New Roman" w:hAnsi="Times New Roman" w:cs="Times New Roman"/>
          <w:sz w:val="28"/>
          <w:szCs w:val="28"/>
          <w:lang w:eastAsia="ar-SA"/>
        </w:rPr>
        <w:t xml:space="preserve">Симметрии в кубе, в параллелепипеде, </w:t>
      </w:r>
      <w:r w:rsidRPr="00A530C0">
        <w:rPr>
          <w:rFonts w:ascii="Times New Roman" w:eastAsia="Times New Roman" w:hAnsi="Times New Roman" w:cs="Times New Roman"/>
          <w:iCs/>
          <w:sz w:val="28"/>
          <w:szCs w:val="28"/>
          <w:lang w:eastAsia="ar-SA"/>
        </w:rPr>
        <w:t xml:space="preserve">в призме и пирамиде. </w:t>
      </w:r>
      <w:r w:rsidRPr="00A530C0">
        <w:rPr>
          <w:rFonts w:ascii="Times New Roman" w:eastAsia="Times New Roman" w:hAnsi="Times New Roman" w:cs="Times New Roman"/>
          <w:i/>
          <w:iCs/>
          <w:sz w:val="28"/>
          <w:szCs w:val="28"/>
          <w:lang w:eastAsia="ar-SA"/>
        </w:rPr>
        <w:t xml:space="preserve">Понятие о симметрии в пространстве (центральная, осевая, зеркальная). </w:t>
      </w:r>
      <w:r w:rsidRPr="00A530C0">
        <w:rPr>
          <w:rFonts w:ascii="Times New Roman" w:eastAsia="Times New Roman" w:hAnsi="Times New Roman" w:cs="Times New Roman"/>
          <w:iCs/>
          <w:sz w:val="28"/>
          <w:szCs w:val="28"/>
          <w:lang w:eastAsia="ar-SA"/>
        </w:rPr>
        <w:t>Примеры симметрий в окружающем мире</w:t>
      </w:r>
      <w:r w:rsidRPr="00A530C0">
        <w:rPr>
          <w:rFonts w:ascii="Times New Roman" w:eastAsia="Times New Roman" w:hAnsi="Times New Roman" w:cs="Times New Roman"/>
          <w:sz w:val="28"/>
          <w:szCs w:val="28"/>
          <w:lang w:eastAsia="ar-SA"/>
        </w:rPr>
        <w:t>.</w:t>
      </w:r>
    </w:p>
    <w:p w:rsidR="00A530C0" w:rsidRPr="00A530C0" w:rsidRDefault="00A530C0" w:rsidP="00A530C0">
      <w:pPr>
        <w:widowControl w:val="0"/>
        <w:suppressAutoHyphens/>
        <w:spacing w:after="0" w:line="240" w:lineRule="auto"/>
        <w:jc w:val="both"/>
        <w:rPr>
          <w:rFonts w:ascii="Times New Roman" w:eastAsia="Times New Roman" w:hAnsi="Times New Roman" w:cs="Times New Roman"/>
          <w:sz w:val="28"/>
          <w:szCs w:val="28"/>
          <w:lang w:eastAsia="ar-SA"/>
        </w:rPr>
      </w:pPr>
      <w:r w:rsidRPr="00A530C0">
        <w:rPr>
          <w:rFonts w:ascii="Times New Roman" w:eastAsia="Times New Roman" w:hAnsi="Times New Roman" w:cs="Times New Roman"/>
          <w:sz w:val="28"/>
          <w:szCs w:val="28"/>
          <w:lang w:eastAsia="ar-SA"/>
        </w:rPr>
        <w:t xml:space="preserve">Сечения многогранника. Построение сечений. </w:t>
      </w:r>
    </w:p>
    <w:p w:rsidR="00A530C0" w:rsidRPr="00A530C0" w:rsidRDefault="00A530C0" w:rsidP="00A530C0">
      <w:pPr>
        <w:widowControl w:val="0"/>
        <w:suppressAutoHyphens/>
        <w:spacing w:after="0" w:line="240" w:lineRule="auto"/>
        <w:jc w:val="both"/>
        <w:rPr>
          <w:rFonts w:ascii="Times New Roman" w:eastAsia="Times New Roman" w:hAnsi="Times New Roman" w:cs="Times New Roman"/>
          <w:sz w:val="28"/>
          <w:szCs w:val="28"/>
          <w:lang w:eastAsia="ar-SA"/>
        </w:rPr>
      </w:pPr>
      <w:r w:rsidRPr="00A530C0">
        <w:rPr>
          <w:rFonts w:ascii="Times New Roman" w:eastAsia="Times New Roman" w:hAnsi="Times New Roman" w:cs="Times New Roman"/>
          <w:sz w:val="28"/>
          <w:szCs w:val="28"/>
          <w:lang w:eastAsia="ar-SA"/>
        </w:rPr>
        <w:t>Представление о правильных многогранниках (тетраэдр, куб, октаэдр, додекаэдр и икосаэдр).</w:t>
      </w:r>
    </w:p>
    <w:p w:rsidR="00A530C0" w:rsidRPr="00A530C0" w:rsidRDefault="00A530C0" w:rsidP="000E32CA">
      <w:pPr>
        <w:numPr>
          <w:ilvl w:val="1"/>
          <w:numId w:val="13"/>
        </w:numPr>
        <w:suppressAutoHyphens/>
        <w:spacing w:after="0" w:line="240" w:lineRule="auto"/>
        <w:contextualSpacing/>
        <w:jc w:val="both"/>
        <w:rPr>
          <w:rFonts w:ascii="Times New Roman" w:eastAsia="Times New Roman" w:hAnsi="Times New Roman" w:cs="Times New Roman"/>
          <w:b/>
          <w:sz w:val="28"/>
          <w:szCs w:val="28"/>
          <w:lang w:eastAsia="ar-SA"/>
        </w:rPr>
      </w:pPr>
      <w:r w:rsidRPr="00A530C0">
        <w:rPr>
          <w:rFonts w:ascii="Times New Roman" w:eastAsia="Times New Roman" w:hAnsi="Times New Roman" w:cs="Times New Roman"/>
          <w:b/>
          <w:sz w:val="28"/>
          <w:szCs w:val="28"/>
          <w:lang w:eastAsia="ar-SA"/>
        </w:rPr>
        <w:t>Синус и косинус угла и числа (7часов).</w:t>
      </w:r>
    </w:p>
    <w:p w:rsidR="00A530C0" w:rsidRPr="00A530C0" w:rsidRDefault="00A530C0" w:rsidP="00A530C0">
      <w:pPr>
        <w:suppressAutoHyphens/>
        <w:spacing w:after="0" w:line="240" w:lineRule="auto"/>
        <w:jc w:val="both"/>
        <w:rPr>
          <w:rFonts w:ascii="Times New Roman" w:eastAsia="Times New Roman" w:hAnsi="Times New Roman" w:cs="Times New Roman"/>
          <w:sz w:val="28"/>
          <w:szCs w:val="28"/>
          <w:lang w:eastAsia="ar-SA"/>
        </w:rPr>
      </w:pPr>
      <w:r w:rsidRPr="00A530C0">
        <w:rPr>
          <w:rFonts w:ascii="Times New Roman" w:eastAsia="Times New Roman" w:hAnsi="Times New Roman" w:cs="Times New Roman"/>
          <w:sz w:val="28"/>
          <w:szCs w:val="28"/>
          <w:lang w:eastAsia="ar-SA"/>
        </w:rPr>
        <w:t>Понятие угла и его меры. Радианная мера угла. Определение  синуса и  косинуса угла и числа.  Основное тригонометрическое тождество для синуса и косинуса. Понятия арксинуса, арккосинуса.</w:t>
      </w:r>
    </w:p>
    <w:p w:rsidR="00A530C0" w:rsidRPr="00A530C0" w:rsidRDefault="00A530C0" w:rsidP="000E32CA">
      <w:pPr>
        <w:numPr>
          <w:ilvl w:val="1"/>
          <w:numId w:val="13"/>
        </w:numPr>
        <w:suppressAutoHyphens/>
        <w:spacing w:after="0" w:line="240" w:lineRule="auto"/>
        <w:contextualSpacing/>
        <w:jc w:val="both"/>
        <w:rPr>
          <w:rFonts w:ascii="Times New Roman" w:eastAsia="Times New Roman" w:hAnsi="Times New Roman" w:cs="Times New Roman"/>
          <w:b/>
          <w:sz w:val="28"/>
          <w:szCs w:val="28"/>
          <w:lang w:eastAsia="ar-SA"/>
        </w:rPr>
      </w:pPr>
      <w:r w:rsidRPr="00A530C0">
        <w:rPr>
          <w:rFonts w:ascii="Times New Roman" w:eastAsia="Times New Roman" w:hAnsi="Times New Roman" w:cs="Times New Roman"/>
          <w:b/>
          <w:sz w:val="28"/>
          <w:szCs w:val="28"/>
          <w:lang w:eastAsia="ar-SA"/>
        </w:rPr>
        <w:lastRenderedPageBreak/>
        <w:t>Тангенс и котангенс угла и числа (6 часов ).</w:t>
      </w:r>
    </w:p>
    <w:p w:rsidR="00A530C0" w:rsidRPr="00A530C0" w:rsidRDefault="00A530C0" w:rsidP="00A530C0">
      <w:pPr>
        <w:suppressAutoHyphens/>
        <w:spacing w:after="0" w:line="240" w:lineRule="auto"/>
        <w:jc w:val="both"/>
        <w:rPr>
          <w:rFonts w:ascii="Times New Roman" w:eastAsia="Times New Roman" w:hAnsi="Times New Roman" w:cs="Times New Roman"/>
          <w:sz w:val="28"/>
          <w:szCs w:val="28"/>
          <w:lang w:eastAsia="ar-SA"/>
        </w:rPr>
      </w:pPr>
      <w:r w:rsidRPr="00A530C0">
        <w:rPr>
          <w:rFonts w:ascii="Times New Roman" w:eastAsia="Times New Roman" w:hAnsi="Times New Roman" w:cs="Times New Roman"/>
          <w:sz w:val="28"/>
          <w:szCs w:val="28"/>
          <w:lang w:eastAsia="ar-SA"/>
        </w:rPr>
        <w:t>Определение  тангенса  и котангенса  угла. Основные тригонометрические тождества для тангенса и котангенса. Понятие арктангенса и арккотангенса.</w:t>
      </w:r>
    </w:p>
    <w:p w:rsidR="00A530C0" w:rsidRPr="00A530C0" w:rsidRDefault="00A530C0" w:rsidP="000E32CA">
      <w:pPr>
        <w:numPr>
          <w:ilvl w:val="1"/>
          <w:numId w:val="13"/>
        </w:numPr>
        <w:suppressAutoHyphens/>
        <w:spacing w:after="0" w:line="240" w:lineRule="auto"/>
        <w:contextualSpacing/>
        <w:jc w:val="both"/>
        <w:rPr>
          <w:rFonts w:ascii="Times New Roman" w:eastAsia="Times New Roman" w:hAnsi="Times New Roman" w:cs="Times New Roman"/>
          <w:b/>
          <w:sz w:val="28"/>
          <w:szCs w:val="28"/>
          <w:lang w:eastAsia="ar-SA"/>
        </w:rPr>
      </w:pPr>
      <w:r w:rsidRPr="00A530C0">
        <w:rPr>
          <w:rFonts w:ascii="Times New Roman" w:eastAsia="Times New Roman" w:hAnsi="Times New Roman" w:cs="Times New Roman"/>
          <w:b/>
          <w:sz w:val="28"/>
          <w:szCs w:val="28"/>
          <w:lang w:eastAsia="ar-SA"/>
        </w:rPr>
        <w:t>Формулы сложения</w:t>
      </w:r>
      <w:r w:rsidRPr="00A530C0">
        <w:rPr>
          <w:rFonts w:ascii="Times New Roman" w:eastAsia="Times New Roman" w:hAnsi="Times New Roman" w:cs="Times New Roman"/>
          <w:sz w:val="28"/>
          <w:szCs w:val="28"/>
          <w:lang w:eastAsia="ar-SA"/>
        </w:rPr>
        <w:t xml:space="preserve"> </w:t>
      </w:r>
      <w:r w:rsidRPr="00A530C0">
        <w:rPr>
          <w:rFonts w:ascii="Times New Roman" w:eastAsia="Times New Roman" w:hAnsi="Times New Roman" w:cs="Times New Roman"/>
          <w:b/>
          <w:sz w:val="28"/>
          <w:szCs w:val="28"/>
          <w:lang w:eastAsia="ar-SA"/>
        </w:rPr>
        <w:t>(11 часов).</w:t>
      </w:r>
    </w:p>
    <w:p w:rsidR="00A530C0" w:rsidRPr="00A530C0" w:rsidRDefault="00A530C0" w:rsidP="00A530C0">
      <w:pPr>
        <w:suppressAutoHyphens/>
        <w:spacing w:after="0" w:line="240" w:lineRule="auto"/>
        <w:jc w:val="both"/>
        <w:rPr>
          <w:rFonts w:ascii="Times New Roman" w:eastAsia="Times New Roman" w:hAnsi="Times New Roman" w:cs="Times New Roman"/>
          <w:sz w:val="28"/>
          <w:szCs w:val="28"/>
          <w:lang w:eastAsia="ar-SA"/>
        </w:rPr>
      </w:pPr>
      <w:r w:rsidRPr="00A530C0">
        <w:rPr>
          <w:rFonts w:ascii="Times New Roman" w:eastAsia="Times New Roman" w:hAnsi="Times New Roman" w:cs="Times New Roman"/>
          <w:sz w:val="28"/>
          <w:szCs w:val="28"/>
          <w:lang w:eastAsia="ar-SA"/>
        </w:rPr>
        <w:t xml:space="preserve">Синус, косинус и тангенс суммы и разности двух аргументов. Формулы приведения. Синус и косинус двойного аргумента. </w:t>
      </w:r>
      <w:r w:rsidRPr="00A530C0">
        <w:rPr>
          <w:rFonts w:ascii="Times New Roman" w:eastAsia="Times New Roman" w:hAnsi="Times New Roman" w:cs="Times New Roman"/>
          <w:i/>
          <w:sz w:val="28"/>
          <w:szCs w:val="28"/>
          <w:lang w:eastAsia="ar-SA"/>
        </w:rPr>
        <w:t>Формулы половинного аргумента.</w:t>
      </w:r>
      <w:r w:rsidRPr="00A530C0">
        <w:rPr>
          <w:rFonts w:ascii="Times New Roman" w:eastAsia="Times New Roman" w:hAnsi="Times New Roman" w:cs="Times New Roman"/>
          <w:sz w:val="28"/>
          <w:szCs w:val="28"/>
          <w:lang w:eastAsia="ar-SA"/>
        </w:rPr>
        <w:t xml:space="preserve"> Преобразование суммы тригонометрических функций в произведение и произведения в сумму. </w:t>
      </w:r>
      <w:r w:rsidRPr="00A530C0">
        <w:rPr>
          <w:rFonts w:ascii="Times New Roman" w:eastAsia="Times New Roman" w:hAnsi="Times New Roman" w:cs="Times New Roman"/>
          <w:i/>
          <w:sz w:val="28"/>
          <w:szCs w:val="28"/>
          <w:lang w:eastAsia="ar-SA"/>
        </w:rPr>
        <w:t>Выражение тригонометрических функций через тангенс половинного аргумента.</w:t>
      </w:r>
      <w:r w:rsidRPr="00A530C0">
        <w:rPr>
          <w:rFonts w:ascii="Times New Roman" w:eastAsia="Times New Roman" w:hAnsi="Times New Roman" w:cs="Times New Roman"/>
          <w:sz w:val="28"/>
          <w:szCs w:val="28"/>
          <w:lang w:eastAsia="ar-SA"/>
        </w:rPr>
        <w:t xml:space="preserve"> Преобразование тригонометрических выражений.</w:t>
      </w:r>
    </w:p>
    <w:p w:rsidR="00A530C0" w:rsidRPr="00A530C0" w:rsidRDefault="00A530C0" w:rsidP="000E32CA">
      <w:pPr>
        <w:numPr>
          <w:ilvl w:val="1"/>
          <w:numId w:val="13"/>
        </w:numPr>
        <w:suppressAutoHyphens/>
        <w:spacing w:after="0" w:line="240" w:lineRule="auto"/>
        <w:contextualSpacing/>
        <w:jc w:val="both"/>
        <w:rPr>
          <w:rFonts w:ascii="Times New Roman" w:eastAsia="Times New Roman" w:hAnsi="Times New Roman" w:cs="Times New Roman"/>
          <w:b/>
          <w:sz w:val="28"/>
          <w:szCs w:val="28"/>
          <w:lang w:eastAsia="ar-SA"/>
        </w:rPr>
      </w:pPr>
      <w:r w:rsidRPr="00A530C0">
        <w:rPr>
          <w:rFonts w:ascii="Times New Roman" w:eastAsia="Times New Roman" w:hAnsi="Times New Roman" w:cs="Times New Roman"/>
          <w:b/>
          <w:sz w:val="28"/>
          <w:szCs w:val="28"/>
          <w:lang w:eastAsia="ar-SA"/>
        </w:rPr>
        <w:t>Тригонометрические функции числового аргумента (9 часов).</w:t>
      </w:r>
    </w:p>
    <w:p w:rsidR="00A530C0" w:rsidRPr="00A530C0" w:rsidRDefault="00A530C0" w:rsidP="00A530C0">
      <w:pPr>
        <w:suppressAutoHyphens/>
        <w:spacing w:after="0" w:line="240" w:lineRule="auto"/>
        <w:jc w:val="both"/>
        <w:rPr>
          <w:rFonts w:ascii="Times New Roman" w:eastAsia="Times New Roman" w:hAnsi="Times New Roman" w:cs="Times New Roman"/>
          <w:sz w:val="28"/>
          <w:szCs w:val="28"/>
          <w:lang w:eastAsia="ar-SA"/>
        </w:rPr>
      </w:pPr>
      <w:r w:rsidRPr="00A530C0">
        <w:rPr>
          <w:rFonts w:ascii="Times New Roman" w:eastAsia="Times New Roman" w:hAnsi="Times New Roman" w:cs="Times New Roman"/>
          <w:sz w:val="28"/>
          <w:szCs w:val="28"/>
          <w:lang w:eastAsia="ar-SA"/>
        </w:rPr>
        <w:t>Тригонометрические функции, их свойства и графики, периодичность, основной период.</w:t>
      </w:r>
    </w:p>
    <w:p w:rsidR="00A530C0" w:rsidRPr="00A530C0" w:rsidRDefault="00A530C0" w:rsidP="000E32CA">
      <w:pPr>
        <w:numPr>
          <w:ilvl w:val="1"/>
          <w:numId w:val="13"/>
        </w:numPr>
        <w:suppressAutoHyphens/>
        <w:spacing w:after="0" w:line="240" w:lineRule="auto"/>
        <w:contextualSpacing/>
        <w:jc w:val="both"/>
        <w:rPr>
          <w:rFonts w:ascii="Times New Roman" w:eastAsia="Times New Roman" w:hAnsi="Times New Roman" w:cs="Times New Roman"/>
          <w:b/>
          <w:sz w:val="28"/>
          <w:szCs w:val="28"/>
          <w:lang w:eastAsia="ar-SA"/>
        </w:rPr>
      </w:pPr>
      <w:r w:rsidRPr="00A530C0">
        <w:rPr>
          <w:rFonts w:ascii="Times New Roman" w:eastAsia="Times New Roman" w:hAnsi="Times New Roman" w:cs="Times New Roman"/>
          <w:b/>
          <w:sz w:val="28"/>
          <w:szCs w:val="28"/>
          <w:lang w:eastAsia="ar-SA"/>
        </w:rPr>
        <w:t>Тригонометрические уравнения и неравенства (12 часов).</w:t>
      </w:r>
    </w:p>
    <w:p w:rsidR="00A530C0" w:rsidRPr="00A530C0" w:rsidRDefault="00A530C0" w:rsidP="00A530C0">
      <w:pPr>
        <w:suppressAutoHyphens/>
        <w:spacing w:after="0" w:line="240" w:lineRule="auto"/>
        <w:jc w:val="both"/>
        <w:rPr>
          <w:rFonts w:ascii="Times New Roman" w:eastAsia="Times New Roman" w:hAnsi="Times New Roman" w:cs="Times New Roman"/>
          <w:sz w:val="28"/>
          <w:szCs w:val="28"/>
          <w:lang w:eastAsia="ar-SA"/>
        </w:rPr>
      </w:pPr>
      <w:r w:rsidRPr="00A530C0">
        <w:rPr>
          <w:rFonts w:ascii="Times New Roman" w:eastAsia="Times New Roman" w:hAnsi="Times New Roman" w:cs="Times New Roman"/>
          <w:sz w:val="28"/>
          <w:szCs w:val="28"/>
          <w:lang w:eastAsia="ar-SA"/>
        </w:rPr>
        <w:t xml:space="preserve">Решение простейших тригонометрических уравнений. Тригонометрические уравнения, сводящиеся к простейшим заменой неизвестного. Применение основных тригонометрических формул для решения уравнений. Однородные уравнения. </w:t>
      </w:r>
      <w:r w:rsidRPr="00A530C0">
        <w:rPr>
          <w:rFonts w:ascii="Times New Roman" w:eastAsia="Times New Roman" w:hAnsi="Times New Roman" w:cs="Times New Roman"/>
          <w:i/>
          <w:sz w:val="28"/>
          <w:szCs w:val="28"/>
          <w:lang w:eastAsia="ar-SA"/>
        </w:rPr>
        <w:t>Решение тригонометрических неравеств</w:t>
      </w:r>
      <w:r w:rsidRPr="00A530C0">
        <w:rPr>
          <w:rFonts w:ascii="Times New Roman" w:eastAsia="Times New Roman" w:hAnsi="Times New Roman" w:cs="Times New Roman"/>
          <w:sz w:val="28"/>
          <w:szCs w:val="28"/>
          <w:lang w:eastAsia="ar-SA"/>
        </w:rPr>
        <w:t xml:space="preserve">. Неравенства, сводящиеся  к простейшим заменой неизвестного. Введение вспомогательного угла. Замена неизвестного  </w:t>
      </w:r>
      <w:r w:rsidRPr="00A530C0">
        <w:rPr>
          <w:rFonts w:ascii="Times New Roman" w:eastAsia="Times New Roman" w:hAnsi="Times New Roman" w:cs="Times New Roman"/>
          <w:sz w:val="28"/>
          <w:szCs w:val="28"/>
          <w:lang w:val="en-US" w:eastAsia="ar-SA"/>
        </w:rPr>
        <w:t>t</w:t>
      </w:r>
      <w:r w:rsidRPr="00A530C0">
        <w:rPr>
          <w:rFonts w:ascii="Times New Roman" w:eastAsia="Times New Roman" w:hAnsi="Times New Roman" w:cs="Times New Roman"/>
          <w:sz w:val="28"/>
          <w:szCs w:val="28"/>
          <w:lang w:eastAsia="ar-SA"/>
        </w:rPr>
        <w:t>=</w:t>
      </w:r>
      <w:r w:rsidRPr="00A530C0">
        <w:rPr>
          <w:rFonts w:ascii="Times New Roman" w:eastAsia="Times New Roman" w:hAnsi="Times New Roman" w:cs="Times New Roman"/>
          <w:sz w:val="28"/>
          <w:szCs w:val="28"/>
          <w:lang w:val="en-US" w:eastAsia="ar-SA"/>
        </w:rPr>
        <w:t>sinx</w:t>
      </w:r>
      <w:r w:rsidRPr="00A530C0">
        <w:rPr>
          <w:rFonts w:ascii="Times New Roman" w:eastAsia="Times New Roman" w:hAnsi="Times New Roman" w:cs="Times New Roman"/>
          <w:sz w:val="28"/>
          <w:szCs w:val="28"/>
          <w:lang w:eastAsia="ar-SA"/>
        </w:rPr>
        <w:t xml:space="preserve"> + </w:t>
      </w:r>
      <w:r w:rsidRPr="00A530C0">
        <w:rPr>
          <w:rFonts w:ascii="Times New Roman" w:eastAsia="Times New Roman" w:hAnsi="Times New Roman" w:cs="Times New Roman"/>
          <w:sz w:val="28"/>
          <w:szCs w:val="28"/>
          <w:lang w:val="en-US" w:eastAsia="ar-SA"/>
        </w:rPr>
        <w:t>cosx</w:t>
      </w:r>
      <w:r w:rsidRPr="00A530C0">
        <w:rPr>
          <w:rFonts w:ascii="Times New Roman" w:eastAsia="Times New Roman" w:hAnsi="Times New Roman" w:cs="Times New Roman"/>
          <w:sz w:val="28"/>
          <w:szCs w:val="28"/>
          <w:lang w:eastAsia="ar-SA"/>
        </w:rPr>
        <w:t>.</w:t>
      </w:r>
    </w:p>
    <w:p w:rsidR="00A530C0" w:rsidRPr="00A530C0" w:rsidRDefault="00A530C0" w:rsidP="000E32CA">
      <w:pPr>
        <w:numPr>
          <w:ilvl w:val="1"/>
          <w:numId w:val="13"/>
        </w:numPr>
        <w:suppressAutoHyphens/>
        <w:spacing w:after="0" w:line="240" w:lineRule="auto"/>
        <w:contextualSpacing/>
        <w:jc w:val="both"/>
        <w:rPr>
          <w:rFonts w:ascii="Times New Roman" w:eastAsia="Times New Roman" w:hAnsi="Times New Roman" w:cs="Times New Roman"/>
          <w:b/>
          <w:sz w:val="28"/>
          <w:szCs w:val="28"/>
          <w:lang w:eastAsia="ar-SA"/>
        </w:rPr>
      </w:pPr>
      <w:r w:rsidRPr="00A530C0">
        <w:rPr>
          <w:rFonts w:ascii="Times New Roman" w:eastAsia="Times New Roman" w:hAnsi="Times New Roman" w:cs="Times New Roman"/>
          <w:b/>
          <w:sz w:val="28"/>
          <w:szCs w:val="28"/>
          <w:lang w:eastAsia="ar-SA"/>
        </w:rPr>
        <w:t xml:space="preserve">Вероятность событий. </w:t>
      </w:r>
      <w:r w:rsidR="000E32CA" w:rsidRPr="00A530C0">
        <w:rPr>
          <w:rFonts w:ascii="Times New Roman" w:eastAsia="Times New Roman" w:hAnsi="Times New Roman" w:cs="Times New Roman"/>
          <w:b/>
          <w:sz w:val="28"/>
          <w:szCs w:val="28"/>
          <w:lang w:eastAsia="ar-SA"/>
        </w:rPr>
        <w:t>Частота.</w:t>
      </w:r>
      <w:r w:rsidRPr="00A530C0">
        <w:rPr>
          <w:rFonts w:ascii="Times New Roman" w:eastAsia="Times New Roman" w:hAnsi="Times New Roman" w:cs="Times New Roman"/>
          <w:b/>
          <w:sz w:val="28"/>
          <w:szCs w:val="28"/>
          <w:lang w:eastAsia="ar-SA"/>
        </w:rPr>
        <w:t xml:space="preserve"> условная вероятность (8 часов).</w:t>
      </w:r>
    </w:p>
    <w:p w:rsidR="00A530C0" w:rsidRPr="00A530C0" w:rsidRDefault="00A530C0" w:rsidP="00A530C0">
      <w:pPr>
        <w:suppressAutoHyphens/>
        <w:spacing w:after="0" w:line="240" w:lineRule="auto"/>
        <w:jc w:val="both"/>
        <w:rPr>
          <w:rFonts w:ascii="Times New Roman" w:eastAsia="Times New Roman" w:hAnsi="Times New Roman" w:cs="Times New Roman"/>
          <w:i/>
          <w:sz w:val="28"/>
          <w:szCs w:val="28"/>
          <w:lang w:eastAsia="ar-SA"/>
        </w:rPr>
      </w:pPr>
      <w:r w:rsidRPr="00A530C0">
        <w:rPr>
          <w:rFonts w:ascii="Times New Roman" w:eastAsia="Times New Roman" w:hAnsi="Times New Roman" w:cs="Times New Roman"/>
          <w:sz w:val="28"/>
          <w:szCs w:val="28"/>
          <w:u w:val="single"/>
          <w:lang w:eastAsia="ar-SA"/>
        </w:rPr>
        <w:t>Табличное и графическое представление данных</w:t>
      </w:r>
      <w:r w:rsidRPr="00A530C0">
        <w:rPr>
          <w:rFonts w:ascii="Times New Roman" w:eastAsia="Times New Roman" w:hAnsi="Times New Roman" w:cs="Times New Roman"/>
          <w:b/>
          <w:i/>
          <w:sz w:val="28"/>
          <w:szCs w:val="28"/>
          <w:lang w:eastAsia="ar-SA"/>
        </w:rPr>
        <w:t xml:space="preserve">. </w:t>
      </w:r>
      <w:r w:rsidRPr="00A530C0">
        <w:rPr>
          <w:rFonts w:ascii="Times New Roman" w:eastAsia="Times New Roman" w:hAnsi="Times New Roman" w:cs="Times New Roman"/>
          <w:i/>
          <w:sz w:val="28"/>
          <w:szCs w:val="28"/>
          <w:lang w:eastAsia="ar-SA"/>
        </w:rPr>
        <w:t>Числовые характеристики рядов данных.</w:t>
      </w:r>
    </w:p>
    <w:p w:rsidR="00A530C0" w:rsidRPr="00A530C0" w:rsidRDefault="00A530C0" w:rsidP="00A530C0">
      <w:pPr>
        <w:suppressAutoHyphens/>
        <w:spacing w:after="0" w:line="240" w:lineRule="auto"/>
        <w:jc w:val="both"/>
        <w:rPr>
          <w:rFonts w:ascii="Times New Roman" w:eastAsia="Times New Roman" w:hAnsi="Times New Roman" w:cs="Times New Roman"/>
          <w:sz w:val="28"/>
          <w:szCs w:val="28"/>
          <w:lang w:eastAsia="ar-SA"/>
        </w:rPr>
      </w:pPr>
      <w:r w:rsidRPr="00A530C0">
        <w:rPr>
          <w:rFonts w:ascii="Times New Roman" w:eastAsia="Times New Roman" w:hAnsi="Times New Roman" w:cs="Times New Roman"/>
          <w:sz w:val="28"/>
          <w:szCs w:val="28"/>
          <w:lang w:eastAsia="ar-SA"/>
        </w:rPr>
        <w:t>Поочерёдный  и одновременный выбор нескольких элементов  из конечного множества.</w:t>
      </w:r>
    </w:p>
    <w:p w:rsidR="00A530C0" w:rsidRPr="00A530C0" w:rsidRDefault="00A530C0" w:rsidP="00A530C0">
      <w:pPr>
        <w:suppressAutoHyphens/>
        <w:spacing w:after="0" w:line="240" w:lineRule="auto"/>
        <w:jc w:val="both"/>
        <w:rPr>
          <w:rFonts w:ascii="Times New Roman" w:eastAsia="Times New Roman" w:hAnsi="Times New Roman" w:cs="Times New Roman"/>
          <w:i/>
          <w:sz w:val="28"/>
          <w:szCs w:val="28"/>
          <w:lang w:eastAsia="ar-SA"/>
        </w:rPr>
      </w:pPr>
      <w:r w:rsidRPr="00A530C0">
        <w:rPr>
          <w:rFonts w:ascii="Times New Roman" w:eastAsia="Times New Roman" w:hAnsi="Times New Roman" w:cs="Times New Roman"/>
          <w:sz w:val="28"/>
          <w:szCs w:val="28"/>
          <w:lang w:eastAsia="ar-SA"/>
        </w:rPr>
        <w:t>Элементарные и сложные события. Рассмотрение случаев и вероятность суммы несовместных событий</w:t>
      </w:r>
      <w:r w:rsidRPr="00A530C0">
        <w:rPr>
          <w:rFonts w:ascii="Times New Roman" w:eastAsia="Times New Roman" w:hAnsi="Times New Roman" w:cs="Times New Roman"/>
          <w:b/>
          <w:sz w:val="28"/>
          <w:szCs w:val="28"/>
          <w:lang w:eastAsia="ar-SA"/>
        </w:rPr>
        <w:t xml:space="preserve">, </w:t>
      </w:r>
      <w:r w:rsidRPr="00A530C0">
        <w:rPr>
          <w:rFonts w:ascii="Times New Roman" w:eastAsia="Times New Roman" w:hAnsi="Times New Roman" w:cs="Times New Roman"/>
          <w:sz w:val="28"/>
          <w:szCs w:val="28"/>
          <w:lang w:eastAsia="ar-SA"/>
        </w:rPr>
        <w:t>вероятность противоположного события</w:t>
      </w:r>
      <w:r w:rsidRPr="00A530C0">
        <w:rPr>
          <w:rFonts w:ascii="Times New Roman" w:eastAsia="Times New Roman" w:hAnsi="Times New Roman" w:cs="Times New Roman"/>
          <w:b/>
          <w:sz w:val="28"/>
          <w:szCs w:val="28"/>
          <w:lang w:eastAsia="ar-SA"/>
        </w:rPr>
        <w:t xml:space="preserve">. </w:t>
      </w:r>
      <w:r w:rsidRPr="00A530C0">
        <w:rPr>
          <w:rFonts w:ascii="Times New Roman" w:eastAsia="Times New Roman" w:hAnsi="Times New Roman" w:cs="Times New Roman"/>
          <w:i/>
          <w:sz w:val="28"/>
          <w:szCs w:val="28"/>
          <w:lang w:eastAsia="ar-SA"/>
        </w:rPr>
        <w:t>Понятие о независимости событий. Вероятность и статистическая частота наступления события.</w:t>
      </w:r>
    </w:p>
    <w:p w:rsidR="00A530C0" w:rsidRPr="00A530C0" w:rsidRDefault="00A530C0" w:rsidP="000E32CA">
      <w:pPr>
        <w:numPr>
          <w:ilvl w:val="1"/>
          <w:numId w:val="13"/>
        </w:numPr>
        <w:suppressAutoHyphens/>
        <w:spacing w:after="0" w:line="240" w:lineRule="auto"/>
        <w:contextualSpacing/>
        <w:jc w:val="both"/>
        <w:rPr>
          <w:rFonts w:ascii="Times New Roman" w:eastAsia="Times New Roman" w:hAnsi="Times New Roman" w:cs="Times New Roman"/>
          <w:b/>
          <w:sz w:val="28"/>
          <w:szCs w:val="28"/>
          <w:lang w:eastAsia="ar-SA"/>
        </w:rPr>
      </w:pPr>
      <w:r w:rsidRPr="00A530C0">
        <w:rPr>
          <w:rFonts w:ascii="Times New Roman" w:eastAsia="Times New Roman" w:hAnsi="Times New Roman" w:cs="Times New Roman"/>
          <w:b/>
          <w:sz w:val="28"/>
          <w:szCs w:val="28"/>
          <w:lang w:eastAsia="ar-SA"/>
        </w:rPr>
        <w:t>Повторение курса алгебры и</w:t>
      </w:r>
      <w:r w:rsidR="000E32CA">
        <w:rPr>
          <w:rFonts w:ascii="Times New Roman" w:eastAsia="Times New Roman" w:hAnsi="Times New Roman" w:cs="Times New Roman"/>
          <w:b/>
          <w:sz w:val="28"/>
          <w:szCs w:val="28"/>
          <w:lang w:eastAsia="ar-SA"/>
        </w:rPr>
        <w:t xml:space="preserve"> начал</w:t>
      </w:r>
      <w:r w:rsidRPr="00A530C0">
        <w:rPr>
          <w:rFonts w:ascii="Times New Roman" w:eastAsia="Times New Roman" w:hAnsi="Times New Roman" w:cs="Times New Roman"/>
          <w:b/>
          <w:sz w:val="28"/>
          <w:szCs w:val="28"/>
          <w:lang w:eastAsia="ar-SA"/>
        </w:rPr>
        <w:t xml:space="preserve"> математического анализа</w:t>
      </w:r>
      <w:r w:rsidR="000E32CA">
        <w:rPr>
          <w:rFonts w:ascii="Times New Roman" w:eastAsia="Times New Roman" w:hAnsi="Times New Roman" w:cs="Times New Roman"/>
          <w:b/>
          <w:sz w:val="28"/>
          <w:szCs w:val="28"/>
          <w:lang w:eastAsia="ar-SA"/>
        </w:rPr>
        <w:t>, геометрии</w:t>
      </w:r>
      <w:r w:rsidRPr="00A530C0">
        <w:rPr>
          <w:rFonts w:ascii="Times New Roman" w:eastAsia="Times New Roman" w:hAnsi="Times New Roman" w:cs="Times New Roman"/>
          <w:b/>
          <w:sz w:val="28"/>
          <w:szCs w:val="28"/>
          <w:lang w:eastAsia="ar-SA"/>
        </w:rPr>
        <w:t xml:space="preserve"> за 10 класс (</w:t>
      </w:r>
      <w:r w:rsidR="000E32CA">
        <w:rPr>
          <w:rFonts w:ascii="Times New Roman" w:eastAsia="Times New Roman" w:hAnsi="Times New Roman" w:cs="Times New Roman"/>
          <w:b/>
          <w:sz w:val="28"/>
          <w:szCs w:val="28"/>
          <w:lang w:eastAsia="ar-SA"/>
        </w:rPr>
        <w:t>1</w:t>
      </w:r>
      <w:r w:rsidRPr="00A530C0">
        <w:rPr>
          <w:rFonts w:ascii="Times New Roman" w:eastAsia="Times New Roman" w:hAnsi="Times New Roman" w:cs="Times New Roman"/>
          <w:b/>
          <w:sz w:val="28"/>
          <w:szCs w:val="28"/>
          <w:lang w:eastAsia="ar-SA"/>
        </w:rPr>
        <w:t>7часов).</w:t>
      </w:r>
    </w:p>
    <w:p w:rsidR="000E32CA" w:rsidRDefault="000E32CA" w:rsidP="00A530C0">
      <w:pPr>
        <w:suppressAutoHyphens/>
        <w:spacing w:after="0" w:line="240" w:lineRule="auto"/>
        <w:ind w:firstLine="540"/>
        <w:jc w:val="center"/>
        <w:rPr>
          <w:rFonts w:ascii="Times New Roman" w:eastAsia="Times New Roman" w:hAnsi="Times New Roman" w:cs="Times New Roman"/>
          <w:b/>
          <w:sz w:val="28"/>
          <w:szCs w:val="28"/>
          <w:lang w:eastAsia="ar-SA"/>
        </w:rPr>
      </w:pPr>
    </w:p>
    <w:p w:rsidR="00A530C0" w:rsidRPr="00A530C0" w:rsidRDefault="00A530C0" w:rsidP="00A530C0">
      <w:pPr>
        <w:suppressAutoHyphens/>
        <w:spacing w:after="0" w:line="240" w:lineRule="auto"/>
        <w:ind w:firstLine="540"/>
        <w:jc w:val="center"/>
        <w:rPr>
          <w:rFonts w:ascii="Times New Roman" w:eastAsia="Times New Roman" w:hAnsi="Times New Roman" w:cs="Times New Roman"/>
          <w:b/>
          <w:sz w:val="28"/>
          <w:szCs w:val="28"/>
          <w:lang w:eastAsia="ar-SA"/>
        </w:rPr>
      </w:pPr>
      <w:r w:rsidRPr="00A530C0">
        <w:rPr>
          <w:rFonts w:ascii="Times New Roman" w:eastAsia="Times New Roman" w:hAnsi="Times New Roman" w:cs="Times New Roman"/>
          <w:b/>
          <w:sz w:val="28"/>
          <w:szCs w:val="28"/>
          <w:lang w:eastAsia="ar-SA"/>
        </w:rPr>
        <w:t xml:space="preserve">Математика </w:t>
      </w:r>
    </w:p>
    <w:p w:rsidR="00A530C0" w:rsidRPr="00A530C0" w:rsidRDefault="00A530C0" w:rsidP="00A530C0">
      <w:pPr>
        <w:suppressAutoHyphens/>
        <w:spacing w:after="0" w:line="240" w:lineRule="auto"/>
        <w:ind w:firstLine="540"/>
        <w:jc w:val="center"/>
        <w:rPr>
          <w:rFonts w:ascii="Times New Roman" w:eastAsia="Times New Roman" w:hAnsi="Times New Roman" w:cs="Times New Roman"/>
          <w:b/>
          <w:sz w:val="28"/>
          <w:szCs w:val="28"/>
          <w:lang w:eastAsia="ar-SA"/>
        </w:rPr>
      </w:pPr>
      <w:r w:rsidRPr="00A530C0">
        <w:rPr>
          <w:rFonts w:ascii="Times New Roman" w:eastAsia="Times New Roman" w:hAnsi="Times New Roman" w:cs="Times New Roman"/>
          <w:b/>
          <w:sz w:val="28"/>
          <w:szCs w:val="28"/>
          <w:lang w:eastAsia="ar-SA"/>
        </w:rPr>
        <w:t>11 класс</w:t>
      </w:r>
    </w:p>
    <w:p w:rsidR="00A530C0" w:rsidRPr="00A530C0" w:rsidRDefault="00A530C0" w:rsidP="00A530C0">
      <w:pPr>
        <w:suppressAutoHyphens/>
        <w:spacing w:after="0" w:line="240" w:lineRule="auto"/>
        <w:ind w:firstLine="540"/>
        <w:jc w:val="center"/>
        <w:rPr>
          <w:rFonts w:ascii="Times New Roman" w:eastAsia="Times New Roman" w:hAnsi="Times New Roman" w:cs="Times New Roman"/>
          <w:b/>
          <w:sz w:val="28"/>
          <w:szCs w:val="28"/>
          <w:lang w:eastAsia="ar-SA"/>
        </w:rPr>
      </w:pPr>
      <w:r w:rsidRPr="00A530C0">
        <w:rPr>
          <w:rFonts w:ascii="Times New Roman" w:eastAsia="Times New Roman" w:hAnsi="Times New Roman" w:cs="Times New Roman"/>
          <w:b/>
          <w:sz w:val="28"/>
          <w:szCs w:val="28"/>
          <w:lang w:eastAsia="ar-SA"/>
        </w:rPr>
        <w:t>(6 часов в неделю, всего</w:t>
      </w:r>
      <w:r w:rsidR="003B72DD">
        <w:rPr>
          <w:rFonts w:ascii="Times New Roman" w:eastAsia="Times New Roman" w:hAnsi="Times New Roman" w:cs="Times New Roman"/>
          <w:b/>
          <w:sz w:val="28"/>
          <w:szCs w:val="28"/>
          <w:lang w:eastAsia="ar-SA"/>
        </w:rPr>
        <w:t xml:space="preserve"> </w:t>
      </w:r>
      <w:r w:rsidRPr="00A530C0">
        <w:rPr>
          <w:rFonts w:ascii="Times New Roman" w:eastAsia="Times New Roman" w:hAnsi="Times New Roman" w:cs="Times New Roman"/>
          <w:b/>
          <w:sz w:val="28"/>
          <w:szCs w:val="28"/>
          <w:lang w:eastAsia="ar-SA"/>
        </w:rPr>
        <w:t>204 часа)</w:t>
      </w:r>
    </w:p>
    <w:p w:rsidR="00A530C0" w:rsidRPr="00A530C0" w:rsidRDefault="00A530C0" w:rsidP="00A530C0">
      <w:pPr>
        <w:suppressAutoHyphens/>
        <w:spacing w:after="0" w:line="240" w:lineRule="auto"/>
        <w:ind w:firstLine="709"/>
        <w:jc w:val="both"/>
        <w:rPr>
          <w:rFonts w:ascii="Times New Roman" w:eastAsia="Times New Roman" w:hAnsi="Times New Roman" w:cs="Times New Roman"/>
          <w:b/>
          <w:sz w:val="28"/>
          <w:szCs w:val="28"/>
          <w:lang w:eastAsia="ar-SA"/>
        </w:rPr>
      </w:pPr>
      <w:r w:rsidRPr="00A530C0">
        <w:rPr>
          <w:rFonts w:ascii="Times New Roman" w:eastAsia="Times New Roman" w:hAnsi="Times New Roman" w:cs="Times New Roman"/>
          <w:b/>
          <w:sz w:val="28"/>
          <w:szCs w:val="28"/>
          <w:lang w:eastAsia="ar-SA"/>
        </w:rPr>
        <w:t>1. Функции и их графики (20 часов из них 1 час контрольная работа№1)</w:t>
      </w:r>
    </w:p>
    <w:p w:rsidR="00A530C0" w:rsidRPr="00A530C0" w:rsidRDefault="00A530C0" w:rsidP="00A530C0">
      <w:pPr>
        <w:suppressAutoHyphens/>
        <w:spacing w:after="0" w:line="240" w:lineRule="auto"/>
        <w:jc w:val="both"/>
        <w:rPr>
          <w:rFonts w:ascii="Times New Roman" w:eastAsia="Times New Roman" w:hAnsi="Times New Roman" w:cs="Times New Roman"/>
          <w:sz w:val="28"/>
          <w:szCs w:val="28"/>
          <w:lang w:eastAsia="ar-SA"/>
        </w:rPr>
      </w:pPr>
      <w:r w:rsidRPr="00A530C0">
        <w:rPr>
          <w:rFonts w:ascii="Times New Roman" w:eastAsia="Times New Roman" w:hAnsi="Times New Roman" w:cs="Times New Roman"/>
          <w:sz w:val="28"/>
          <w:szCs w:val="28"/>
          <w:lang w:eastAsia="ar-SA"/>
        </w:rPr>
        <w:t xml:space="preserve">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 </w:t>
      </w:r>
    </w:p>
    <w:p w:rsidR="00A530C0" w:rsidRPr="00A530C0" w:rsidRDefault="00A530C0" w:rsidP="00A530C0">
      <w:pPr>
        <w:suppressAutoHyphens/>
        <w:spacing w:after="0" w:line="200" w:lineRule="atLeast"/>
        <w:jc w:val="both"/>
        <w:rPr>
          <w:rFonts w:ascii="Times New Roman" w:eastAsia="Times New Roman" w:hAnsi="Times New Roman" w:cs="Times New Roman"/>
          <w:sz w:val="28"/>
          <w:szCs w:val="28"/>
          <w:lang w:eastAsia="ar-SA"/>
        </w:rPr>
      </w:pPr>
      <w:r w:rsidRPr="00A530C0">
        <w:rPr>
          <w:rFonts w:ascii="Times New Roman" w:eastAsia="Times New Roman" w:hAnsi="Times New Roman" w:cs="Times New Roman"/>
          <w:sz w:val="28"/>
          <w:szCs w:val="28"/>
          <w:lang w:eastAsia="ar-SA"/>
        </w:rPr>
        <w:lastRenderedPageBreak/>
        <w:t xml:space="preserve">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w:t>
      </w:r>
      <w:r w:rsidRPr="00A530C0">
        <w:rPr>
          <w:rFonts w:ascii="Times New Roman" w:eastAsia="Times New Roman" w:hAnsi="Times New Roman" w:cs="Times New Roman"/>
          <w:noProof/>
          <w:position w:val="-3"/>
          <w:sz w:val="28"/>
          <w:szCs w:val="28"/>
          <w:lang w:eastAsia="ar-SA"/>
        </w:rPr>
        <w:object w:dxaOrig="760" w:dyaOrig="319">
          <v:shape id="_x0000_i1026" type="#_x0000_t75" alt="" style="width:38.5pt;height:15.5pt;mso-width-percent:0;mso-height-percent:0;mso-width-percent:0;mso-height-percent:0" o:ole="" filled="t">
            <v:fill opacity="0" color2="black"/>
            <v:imagedata r:id="rId11" o:title=""/>
          </v:shape>
          <o:OLEObject Type="Embed" ProgID="Equation.3" ShapeID="_x0000_i1026" DrawAspect="Content" ObjectID="_1758085452" r:id="rId12"/>
        </w:object>
      </w:r>
      <w:r w:rsidRPr="00A530C0">
        <w:rPr>
          <w:rFonts w:ascii="Times New Roman" w:eastAsia="Times New Roman" w:hAnsi="Times New Roman" w:cs="Times New Roman"/>
          <w:sz w:val="28"/>
          <w:szCs w:val="28"/>
          <w:lang w:eastAsia="ar-SA"/>
        </w:rPr>
        <w:t xml:space="preserve">, </w:t>
      </w:r>
      <w:r w:rsidRPr="00A530C0">
        <w:rPr>
          <w:rFonts w:ascii="Times New Roman" w:eastAsia="Times New Roman" w:hAnsi="Times New Roman" w:cs="Times New Roman"/>
          <w:i/>
          <w:sz w:val="28"/>
          <w:szCs w:val="28"/>
          <w:lang w:eastAsia="ar-SA"/>
        </w:rPr>
        <w:t>растяжение и сжатие вдоль осей координат</w:t>
      </w:r>
      <w:r w:rsidRPr="00A530C0">
        <w:rPr>
          <w:rFonts w:ascii="Times New Roman" w:eastAsia="Times New Roman" w:hAnsi="Times New Roman" w:cs="Times New Roman"/>
          <w:sz w:val="28"/>
          <w:szCs w:val="28"/>
          <w:lang w:eastAsia="ar-SA"/>
        </w:rPr>
        <w:t xml:space="preserve">. </w:t>
      </w:r>
    </w:p>
    <w:p w:rsidR="00A530C0" w:rsidRPr="00A530C0" w:rsidRDefault="00A530C0" w:rsidP="00A530C0">
      <w:pPr>
        <w:suppressAutoHyphens/>
        <w:spacing w:after="120" w:line="200" w:lineRule="atLeast"/>
        <w:jc w:val="both"/>
        <w:rPr>
          <w:rFonts w:ascii="Times New Roman" w:eastAsia="Times New Roman" w:hAnsi="Times New Roman" w:cs="Times New Roman"/>
          <w:iCs/>
          <w:sz w:val="28"/>
          <w:szCs w:val="28"/>
          <w:lang w:eastAsia="ar-SA"/>
        </w:rPr>
      </w:pPr>
      <w:r w:rsidRPr="00A530C0">
        <w:rPr>
          <w:rFonts w:ascii="Times New Roman" w:eastAsia="Times New Roman" w:hAnsi="Times New Roman" w:cs="Times New Roman"/>
          <w:iCs/>
          <w:sz w:val="28"/>
          <w:szCs w:val="28"/>
          <w:lang w:eastAsia="ar-SA"/>
        </w:rPr>
        <w:t>Понятие</w:t>
      </w:r>
      <w:r w:rsidRPr="00A530C0">
        <w:rPr>
          <w:rFonts w:ascii="Times New Roman" w:eastAsia="Times New Roman" w:hAnsi="Times New Roman" w:cs="Times New Roman"/>
          <w:sz w:val="28"/>
          <w:szCs w:val="28"/>
          <w:lang w:eastAsia="ar-SA"/>
        </w:rPr>
        <w:t xml:space="preserve"> </w:t>
      </w:r>
      <w:r w:rsidRPr="00A530C0">
        <w:rPr>
          <w:rFonts w:ascii="Times New Roman" w:eastAsia="Times New Roman" w:hAnsi="Times New Roman" w:cs="Times New Roman"/>
          <w:iCs/>
          <w:sz w:val="28"/>
          <w:szCs w:val="28"/>
          <w:lang w:eastAsia="ar-SA"/>
        </w:rPr>
        <w:t xml:space="preserve">о </w:t>
      </w:r>
      <w:r w:rsidRPr="00A530C0">
        <w:rPr>
          <w:rFonts w:ascii="Times New Roman" w:eastAsia="Times New Roman" w:hAnsi="Times New Roman" w:cs="Times New Roman"/>
          <w:sz w:val="28"/>
          <w:szCs w:val="28"/>
          <w:lang w:eastAsia="ar-SA"/>
        </w:rPr>
        <w:t xml:space="preserve"> </w:t>
      </w:r>
      <w:r w:rsidRPr="00A530C0">
        <w:rPr>
          <w:rFonts w:ascii="Times New Roman" w:eastAsia="Times New Roman" w:hAnsi="Times New Roman" w:cs="Times New Roman"/>
          <w:iCs/>
          <w:sz w:val="28"/>
          <w:szCs w:val="28"/>
          <w:lang w:eastAsia="ar-SA"/>
        </w:rPr>
        <w:t>непрерывности функции. Основные теоремы о непрерывных функциях.</w:t>
      </w:r>
    </w:p>
    <w:p w:rsidR="00A530C0" w:rsidRPr="00A530C0" w:rsidRDefault="00A530C0" w:rsidP="00A530C0">
      <w:pPr>
        <w:suppressAutoHyphens/>
        <w:spacing w:after="0" w:line="200" w:lineRule="atLeast"/>
        <w:jc w:val="both"/>
        <w:rPr>
          <w:rFonts w:ascii="Times New Roman" w:eastAsia="Times New Roman" w:hAnsi="Times New Roman" w:cs="Times New Roman"/>
          <w:i/>
          <w:sz w:val="28"/>
          <w:szCs w:val="28"/>
          <w:lang w:eastAsia="ar-SA"/>
        </w:rPr>
      </w:pPr>
      <w:r w:rsidRPr="00A530C0">
        <w:rPr>
          <w:rFonts w:ascii="Times New Roman" w:eastAsia="Times New Roman" w:hAnsi="Times New Roman" w:cs="Times New Roman"/>
          <w:i/>
          <w:sz w:val="28"/>
          <w:szCs w:val="28"/>
          <w:lang w:eastAsia="ar-SA"/>
        </w:rPr>
        <w:t xml:space="preserve">Понятие о пределе  функции в точке. Поведение функций на бесконечности. Асимптоты. Вертикальные и горизонтальные асимптоты графиков. Графики дробно-линейных функций. </w:t>
      </w:r>
    </w:p>
    <w:p w:rsidR="00A530C0" w:rsidRPr="00A530C0" w:rsidRDefault="00A530C0" w:rsidP="00A530C0">
      <w:pPr>
        <w:suppressAutoHyphens/>
        <w:spacing w:after="0" w:line="240" w:lineRule="auto"/>
        <w:jc w:val="both"/>
        <w:rPr>
          <w:rFonts w:ascii="Times New Roman" w:eastAsia="Times New Roman" w:hAnsi="Times New Roman" w:cs="Times New Roman"/>
          <w:i/>
          <w:sz w:val="28"/>
          <w:szCs w:val="28"/>
          <w:lang w:eastAsia="ar-SA"/>
        </w:rPr>
      </w:pPr>
      <w:r w:rsidRPr="00A530C0">
        <w:rPr>
          <w:rFonts w:ascii="Times New Roman" w:eastAsia="Times New Roman" w:hAnsi="Times New Roman" w:cs="Times New Roman"/>
          <w:sz w:val="28"/>
          <w:szCs w:val="28"/>
          <w:lang w:eastAsia="ar-SA"/>
        </w:rPr>
        <w:t xml:space="preserve">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 </w:t>
      </w:r>
      <w:r w:rsidRPr="00A530C0">
        <w:rPr>
          <w:rFonts w:ascii="Times New Roman" w:eastAsia="Times New Roman" w:hAnsi="Times New Roman" w:cs="Times New Roman"/>
          <w:i/>
          <w:sz w:val="28"/>
          <w:szCs w:val="28"/>
          <w:lang w:eastAsia="ar-SA"/>
        </w:rPr>
        <w:t>Обратные тригонометрические функции, их свойства и графики.</w:t>
      </w:r>
    </w:p>
    <w:p w:rsidR="00A530C0" w:rsidRPr="00A530C0" w:rsidRDefault="00A530C0" w:rsidP="00A530C0">
      <w:pPr>
        <w:widowControl w:val="0"/>
        <w:suppressAutoHyphens/>
        <w:spacing w:after="0" w:line="240" w:lineRule="auto"/>
        <w:ind w:firstLine="567"/>
        <w:rPr>
          <w:rFonts w:ascii="Times New Roman" w:eastAsia="Times New Roman" w:hAnsi="Times New Roman" w:cs="Times New Roman"/>
          <w:b/>
          <w:sz w:val="28"/>
          <w:szCs w:val="28"/>
          <w:lang w:eastAsia="ar-SA"/>
        </w:rPr>
      </w:pPr>
      <w:r w:rsidRPr="00A530C0">
        <w:rPr>
          <w:rFonts w:ascii="Times New Roman" w:eastAsia="Times New Roman" w:hAnsi="Times New Roman" w:cs="Times New Roman"/>
          <w:b/>
          <w:sz w:val="28"/>
          <w:szCs w:val="28"/>
          <w:lang w:eastAsia="ar-SA"/>
        </w:rPr>
        <w:t xml:space="preserve"> 2. Векторы ( 6 ч)</w:t>
      </w:r>
    </w:p>
    <w:p w:rsidR="00A530C0" w:rsidRPr="00A530C0" w:rsidRDefault="00A530C0" w:rsidP="00A530C0">
      <w:pPr>
        <w:widowControl w:val="0"/>
        <w:suppressAutoHyphens/>
        <w:spacing w:after="0" w:line="240" w:lineRule="auto"/>
        <w:jc w:val="both"/>
        <w:rPr>
          <w:rFonts w:ascii="Times New Roman" w:eastAsia="Times New Roman" w:hAnsi="Times New Roman" w:cs="Times New Roman"/>
          <w:sz w:val="28"/>
          <w:szCs w:val="28"/>
          <w:lang w:eastAsia="ar-SA"/>
        </w:rPr>
      </w:pPr>
      <w:r w:rsidRPr="00A530C0">
        <w:rPr>
          <w:rFonts w:ascii="Times New Roman" w:eastAsia="Times New Roman" w:hAnsi="Times New Roman" w:cs="Times New Roman"/>
          <w:sz w:val="28"/>
          <w:szCs w:val="28"/>
          <w:lang w:eastAsia="ar-SA"/>
        </w:rPr>
        <w:t>Векторы. Модуль вектора. Равенство векторов. Сложение векторов и умножение вектора на число. Координаты вектора. Компланарные векторы. Разложение по трем некомпланарным векторам.</w:t>
      </w:r>
    </w:p>
    <w:p w:rsidR="00A530C0" w:rsidRPr="00A530C0" w:rsidRDefault="00A530C0" w:rsidP="00A530C0">
      <w:pPr>
        <w:widowControl w:val="0"/>
        <w:suppressAutoHyphens/>
        <w:spacing w:after="0" w:line="240" w:lineRule="auto"/>
        <w:ind w:firstLine="567"/>
        <w:jc w:val="both"/>
        <w:rPr>
          <w:rFonts w:ascii="Times New Roman" w:eastAsia="Times New Roman" w:hAnsi="Times New Roman" w:cs="Times New Roman"/>
          <w:b/>
          <w:sz w:val="28"/>
          <w:szCs w:val="28"/>
          <w:lang w:eastAsia="ar-SA"/>
        </w:rPr>
      </w:pPr>
      <w:r w:rsidRPr="00A530C0">
        <w:rPr>
          <w:rFonts w:ascii="Times New Roman" w:eastAsia="Times New Roman" w:hAnsi="Times New Roman" w:cs="Times New Roman"/>
          <w:b/>
          <w:sz w:val="28"/>
          <w:szCs w:val="28"/>
          <w:lang w:eastAsia="ar-SA"/>
        </w:rPr>
        <w:t>3. Метод координат в пространстве (15 ч)</w:t>
      </w:r>
    </w:p>
    <w:p w:rsidR="00A530C0" w:rsidRPr="00A530C0" w:rsidRDefault="00A530C0" w:rsidP="00A530C0">
      <w:pPr>
        <w:widowControl w:val="0"/>
        <w:suppressAutoHyphens/>
        <w:spacing w:after="0" w:line="240" w:lineRule="auto"/>
        <w:rPr>
          <w:rFonts w:ascii="Times New Roman" w:eastAsia="Times New Roman" w:hAnsi="Times New Roman" w:cs="Times New Roman"/>
          <w:i/>
          <w:sz w:val="28"/>
          <w:szCs w:val="28"/>
          <w:lang w:eastAsia="ar-SA"/>
        </w:rPr>
      </w:pPr>
      <w:r w:rsidRPr="00A530C0">
        <w:rPr>
          <w:rFonts w:ascii="Times New Roman" w:eastAsia="Times New Roman" w:hAnsi="Times New Roman" w:cs="Times New Roman"/>
          <w:b/>
          <w:sz w:val="28"/>
          <w:szCs w:val="28"/>
          <w:lang w:eastAsia="ar-SA"/>
        </w:rPr>
        <w:t>Де</w:t>
      </w:r>
      <w:r w:rsidRPr="00A530C0">
        <w:rPr>
          <w:rFonts w:ascii="Times New Roman" w:eastAsia="Times New Roman" w:hAnsi="Times New Roman" w:cs="Times New Roman"/>
          <w:sz w:val="28"/>
          <w:szCs w:val="28"/>
          <w:lang w:eastAsia="ar-SA"/>
        </w:rPr>
        <w:t xml:space="preserve">картовы координаты в пространстве. Формула расстояния между двумя точками. Уравнения сферы и </w:t>
      </w:r>
      <w:r w:rsidRPr="00A530C0">
        <w:rPr>
          <w:rFonts w:ascii="Times New Roman" w:eastAsia="Times New Roman" w:hAnsi="Times New Roman" w:cs="Times New Roman"/>
          <w:i/>
          <w:sz w:val="28"/>
          <w:szCs w:val="28"/>
          <w:lang w:eastAsia="ar-SA"/>
        </w:rPr>
        <w:t>плоскости.  Формула расстояния от точки до плоскости.</w:t>
      </w:r>
    </w:p>
    <w:p w:rsidR="00A530C0" w:rsidRPr="00A530C0" w:rsidRDefault="00A530C0" w:rsidP="00A530C0">
      <w:pPr>
        <w:widowControl w:val="0"/>
        <w:suppressAutoHyphens/>
        <w:spacing w:after="0" w:line="240" w:lineRule="auto"/>
        <w:rPr>
          <w:rFonts w:ascii="Times New Roman" w:eastAsia="Times New Roman" w:hAnsi="Times New Roman" w:cs="Times New Roman"/>
          <w:sz w:val="28"/>
          <w:szCs w:val="28"/>
          <w:lang w:eastAsia="ar-SA"/>
        </w:rPr>
      </w:pPr>
      <w:r w:rsidRPr="00A530C0">
        <w:rPr>
          <w:rFonts w:ascii="Times New Roman" w:eastAsia="Times New Roman" w:hAnsi="Times New Roman" w:cs="Times New Roman"/>
          <w:sz w:val="28"/>
          <w:szCs w:val="28"/>
          <w:lang w:eastAsia="ar-SA"/>
        </w:rPr>
        <w:t>Угол между векторами.  Скалярное произведение векторов. Коллинеарные векторы. Разложение вектора по двум неколлинеарным векторам</w:t>
      </w:r>
    </w:p>
    <w:p w:rsidR="00A530C0" w:rsidRPr="00A530C0" w:rsidRDefault="00A530C0" w:rsidP="00A530C0">
      <w:pPr>
        <w:widowControl w:val="0"/>
        <w:suppressAutoHyphens/>
        <w:spacing w:after="0" w:line="240" w:lineRule="auto"/>
        <w:rPr>
          <w:rFonts w:ascii="Times New Roman" w:eastAsia="Times New Roman" w:hAnsi="Times New Roman" w:cs="Times New Roman"/>
          <w:sz w:val="28"/>
          <w:szCs w:val="28"/>
          <w:u w:val="single"/>
          <w:lang w:eastAsia="ar-SA"/>
        </w:rPr>
      </w:pPr>
      <w:r w:rsidRPr="00A530C0">
        <w:rPr>
          <w:rFonts w:ascii="Times New Roman" w:eastAsia="Times New Roman" w:hAnsi="Times New Roman" w:cs="Times New Roman"/>
          <w:sz w:val="28"/>
          <w:szCs w:val="28"/>
          <w:u w:val="single"/>
          <w:lang w:eastAsia="ar-SA"/>
        </w:rPr>
        <w:t>Контрольные работа № 2</w:t>
      </w:r>
    </w:p>
    <w:p w:rsidR="00A530C0" w:rsidRPr="00A530C0" w:rsidRDefault="00A530C0" w:rsidP="000E32CA">
      <w:pPr>
        <w:numPr>
          <w:ilvl w:val="1"/>
          <w:numId w:val="12"/>
        </w:numPr>
        <w:suppressAutoHyphens/>
        <w:spacing w:after="0" w:line="240" w:lineRule="auto"/>
        <w:contextualSpacing/>
        <w:jc w:val="both"/>
        <w:rPr>
          <w:rFonts w:ascii="Times New Roman" w:eastAsia="Times New Roman" w:hAnsi="Times New Roman" w:cs="Times New Roman"/>
          <w:b/>
          <w:sz w:val="28"/>
          <w:szCs w:val="28"/>
          <w:lang w:eastAsia="ar-SA"/>
        </w:rPr>
      </w:pPr>
      <w:r w:rsidRPr="00A530C0">
        <w:rPr>
          <w:rFonts w:ascii="Times New Roman" w:eastAsia="Times New Roman" w:hAnsi="Times New Roman" w:cs="Times New Roman"/>
          <w:b/>
          <w:sz w:val="28"/>
          <w:szCs w:val="28"/>
          <w:lang w:eastAsia="ar-SA"/>
        </w:rPr>
        <w:t xml:space="preserve"> Производная и ее применение (27 часов, из них 2 часа контрольные работы№3,4).</w:t>
      </w:r>
    </w:p>
    <w:p w:rsidR="00A530C0" w:rsidRPr="00A530C0" w:rsidRDefault="00A530C0" w:rsidP="00A530C0">
      <w:pPr>
        <w:suppressAutoHyphens/>
        <w:spacing w:after="120" w:line="200" w:lineRule="atLeast"/>
        <w:jc w:val="both"/>
        <w:rPr>
          <w:rFonts w:ascii="Times New Roman" w:eastAsia="Times New Roman" w:hAnsi="Times New Roman" w:cs="Times New Roman"/>
          <w:sz w:val="28"/>
          <w:szCs w:val="28"/>
          <w:lang w:eastAsia="ar-SA"/>
        </w:rPr>
      </w:pPr>
      <w:r w:rsidRPr="00A530C0">
        <w:rPr>
          <w:rFonts w:ascii="Times New Roman" w:eastAsia="Times New Roman" w:hAnsi="Times New Roman" w:cs="Times New Roman"/>
          <w:sz w:val="28"/>
          <w:szCs w:val="28"/>
          <w:lang w:eastAsia="ar-SA"/>
        </w:rPr>
        <w:t xml:space="preserve">Понятие о производной функции, </w:t>
      </w:r>
      <w:r w:rsidRPr="00A530C0">
        <w:rPr>
          <w:rFonts w:ascii="Times New Roman" w:eastAsia="Times New Roman" w:hAnsi="Times New Roman" w:cs="Times New Roman"/>
          <w:iCs/>
          <w:sz w:val="28"/>
          <w:szCs w:val="28"/>
          <w:lang w:eastAsia="ar-SA"/>
        </w:rPr>
        <w:t>физический и геометрический смысл производной.</w:t>
      </w:r>
      <w:r w:rsidRPr="00A530C0">
        <w:rPr>
          <w:rFonts w:ascii="Times New Roman" w:eastAsia="Times New Roman" w:hAnsi="Times New Roman" w:cs="Times New Roman"/>
          <w:i/>
          <w:iCs/>
          <w:sz w:val="28"/>
          <w:szCs w:val="28"/>
          <w:lang w:eastAsia="ar-SA"/>
        </w:rPr>
        <w:t xml:space="preserve"> </w:t>
      </w:r>
      <w:r w:rsidRPr="00A530C0">
        <w:rPr>
          <w:rFonts w:ascii="Times New Roman" w:eastAsia="Times New Roman" w:hAnsi="Times New Roman" w:cs="Times New Roman"/>
          <w:sz w:val="28"/>
          <w:szCs w:val="28"/>
          <w:lang w:eastAsia="ar-SA"/>
        </w:rPr>
        <w:t>Уравнение касательной к графику функции. Производные суммы, разности, произведения и частного. Производные основных элементарных функций.</w:t>
      </w:r>
      <w:r w:rsidRPr="00A530C0">
        <w:rPr>
          <w:rFonts w:ascii="Times New Roman" w:eastAsia="Times New Roman" w:hAnsi="Times New Roman" w:cs="Times New Roman"/>
          <w:i/>
          <w:iCs/>
          <w:sz w:val="28"/>
          <w:szCs w:val="28"/>
          <w:lang w:eastAsia="ar-SA"/>
        </w:rPr>
        <w:t xml:space="preserve"> </w:t>
      </w:r>
      <w:r w:rsidRPr="00A530C0">
        <w:rPr>
          <w:rFonts w:ascii="Times New Roman" w:eastAsia="Times New Roman" w:hAnsi="Times New Roman" w:cs="Times New Roman"/>
          <w:i/>
          <w:sz w:val="28"/>
          <w:szCs w:val="28"/>
          <w:lang w:eastAsia="ar-SA"/>
        </w:rPr>
        <w:t>Производные сложной и обратной функций.</w:t>
      </w:r>
      <w:r w:rsidRPr="00A530C0">
        <w:rPr>
          <w:rFonts w:ascii="Times New Roman" w:eastAsia="Times New Roman" w:hAnsi="Times New Roman" w:cs="Times New Roman"/>
          <w:sz w:val="28"/>
          <w:szCs w:val="28"/>
          <w:lang w:eastAsia="ar-SA"/>
        </w:rPr>
        <w:t xml:space="preserve"> Вторая производная. Применение производной к исследованию функций и построению графиков. Использование производных при решении уравнений и неравенств, при решении текстовых, физических и геометрических задач, нахождении наибольших и наименьших значений.</w:t>
      </w:r>
    </w:p>
    <w:p w:rsidR="00A530C0" w:rsidRPr="00A530C0" w:rsidRDefault="00A530C0" w:rsidP="00A530C0">
      <w:pPr>
        <w:suppressAutoHyphens/>
        <w:spacing w:after="120" w:line="200" w:lineRule="atLeast"/>
        <w:jc w:val="both"/>
        <w:rPr>
          <w:rFonts w:ascii="Times New Roman" w:eastAsia="Times New Roman" w:hAnsi="Times New Roman" w:cs="Times New Roman"/>
          <w:sz w:val="28"/>
          <w:szCs w:val="28"/>
          <w:lang w:eastAsia="ar-SA"/>
        </w:rPr>
      </w:pPr>
      <w:r w:rsidRPr="00A530C0">
        <w:rPr>
          <w:rFonts w:ascii="Times New Roman" w:eastAsia="Times New Roman" w:hAnsi="Times New Roman" w:cs="Times New Roman"/>
          <w:sz w:val="28"/>
          <w:szCs w:val="28"/>
          <w:lang w:eastAsia="ar-SA"/>
        </w:rPr>
        <w:t>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Вторая производная и ее физический смысл.</w:t>
      </w:r>
    </w:p>
    <w:p w:rsidR="00A530C0" w:rsidRPr="00A530C0" w:rsidRDefault="00A530C0" w:rsidP="000E32CA">
      <w:pPr>
        <w:widowControl w:val="0"/>
        <w:numPr>
          <w:ilvl w:val="1"/>
          <w:numId w:val="12"/>
        </w:numPr>
        <w:suppressAutoHyphens/>
        <w:spacing w:after="0" w:line="240" w:lineRule="auto"/>
        <w:contextualSpacing/>
        <w:rPr>
          <w:rFonts w:ascii="Times New Roman" w:eastAsia="Times New Roman" w:hAnsi="Times New Roman" w:cs="Times New Roman"/>
          <w:b/>
          <w:bCs/>
          <w:sz w:val="28"/>
          <w:szCs w:val="28"/>
          <w:lang w:eastAsia="ar-SA"/>
        </w:rPr>
      </w:pPr>
      <w:r w:rsidRPr="00A530C0">
        <w:rPr>
          <w:rFonts w:ascii="Times New Roman" w:eastAsia="Times New Roman" w:hAnsi="Times New Roman" w:cs="Times New Roman"/>
          <w:b/>
          <w:bCs/>
          <w:sz w:val="28"/>
          <w:szCs w:val="28"/>
          <w:lang w:eastAsia="ar-SA"/>
        </w:rPr>
        <w:t>Тела и поверхности вращения – 16 ч</w:t>
      </w:r>
    </w:p>
    <w:p w:rsidR="00A530C0" w:rsidRPr="00A530C0" w:rsidRDefault="00A530C0" w:rsidP="00A530C0">
      <w:pPr>
        <w:widowControl w:val="0"/>
        <w:suppressAutoHyphens/>
        <w:spacing w:after="0" w:line="240" w:lineRule="auto"/>
        <w:jc w:val="both"/>
        <w:rPr>
          <w:rFonts w:ascii="Times New Roman" w:eastAsia="Times New Roman" w:hAnsi="Times New Roman" w:cs="Times New Roman"/>
          <w:i/>
          <w:iCs/>
          <w:sz w:val="28"/>
          <w:szCs w:val="28"/>
          <w:lang w:eastAsia="ar-SA"/>
        </w:rPr>
      </w:pPr>
      <w:r w:rsidRPr="00A530C0">
        <w:rPr>
          <w:rFonts w:ascii="Times New Roman" w:eastAsia="Times New Roman" w:hAnsi="Times New Roman" w:cs="Times New Roman"/>
          <w:sz w:val="28"/>
          <w:szCs w:val="28"/>
          <w:lang w:eastAsia="ar-SA"/>
        </w:rPr>
        <w:t xml:space="preserve">Цилиндр и конус. </w:t>
      </w:r>
      <w:r w:rsidRPr="00A530C0">
        <w:rPr>
          <w:rFonts w:ascii="Times New Roman" w:eastAsia="Times New Roman" w:hAnsi="Times New Roman" w:cs="Times New Roman"/>
          <w:iCs/>
          <w:sz w:val="28"/>
          <w:szCs w:val="28"/>
          <w:lang w:eastAsia="ar-SA"/>
        </w:rPr>
        <w:t>Усеченный конус</w:t>
      </w:r>
      <w:r w:rsidRPr="00A530C0">
        <w:rPr>
          <w:rFonts w:ascii="Times New Roman" w:eastAsia="Times New Roman" w:hAnsi="Times New Roman" w:cs="Times New Roman"/>
          <w:sz w:val="28"/>
          <w:szCs w:val="28"/>
          <w:lang w:eastAsia="ar-SA"/>
        </w:rPr>
        <w:t xml:space="preserve">. Основание, высота, боковая поверхность, образующая, развертка. </w:t>
      </w:r>
      <w:r w:rsidRPr="00A530C0">
        <w:rPr>
          <w:rFonts w:ascii="Times New Roman" w:eastAsia="Times New Roman" w:hAnsi="Times New Roman" w:cs="Times New Roman"/>
          <w:iCs/>
          <w:sz w:val="28"/>
          <w:szCs w:val="28"/>
          <w:lang w:eastAsia="ar-SA"/>
        </w:rPr>
        <w:t xml:space="preserve">Осевые сечения и сечения параллельные основанию. </w:t>
      </w:r>
    </w:p>
    <w:p w:rsidR="00A530C0" w:rsidRPr="00A530C0" w:rsidRDefault="00A530C0" w:rsidP="00A530C0">
      <w:pPr>
        <w:widowControl w:val="0"/>
        <w:suppressAutoHyphens/>
        <w:spacing w:after="0" w:line="240" w:lineRule="auto"/>
        <w:jc w:val="both"/>
        <w:rPr>
          <w:rFonts w:ascii="Times New Roman" w:eastAsia="Times New Roman" w:hAnsi="Times New Roman" w:cs="Times New Roman"/>
          <w:sz w:val="28"/>
          <w:szCs w:val="28"/>
          <w:lang w:eastAsia="ar-SA"/>
        </w:rPr>
      </w:pPr>
      <w:r w:rsidRPr="00A530C0">
        <w:rPr>
          <w:rFonts w:ascii="Times New Roman" w:eastAsia="Times New Roman" w:hAnsi="Times New Roman" w:cs="Times New Roman"/>
          <w:sz w:val="28"/>
          <w:szCs w:val="28"/>
          <w:lang w:eastAsia="ar-SA"/>
        </w:rPr>
        <w:t xml:space="preserve">Шар и сфера,  их сечения. </w:t>
      </w:r>
      <w:r w:rsidRPr="00A530C0">
        <w:rPr>
          <w:rFonts w:ascii="Times New Roman" w:eastAsia="Times New Roman" w:hAnsi="Times New Roman" w:cs="Times New Roman"/>
          <w:i/>
          <w:sz w:val="28"/>
          <w:szCs w:val="28"/>
          <w:lang w:eastAsia="ar-SA"/>
        </w:rPr>
        <w:t xml:space="preserve">Эллипс, гипербола, парабола как сечения конуса. </w:t>
      </w:r>
      <w:r w:rsidRPr="00A530C0">
        <w:rPr>
          <w:rFonts w:ascii="Times New Roman" w:eastAsia="Times New Roman" w:hAnsi="Times New Roman" w:cs="Times New Roman"/>
          <w:i/>
          <w:iCs/>
          <w:sz w:val="28"/>
          <w:szCs w:val="28"/>
          <w:lang w:eastAsia="ar-SA"/>
        </w:rPr>
        <w:t>Касательная плоскость к сфере</w:t>
      </w:r>
      <w:r w:rsidRPr="00A530C0">
        <w:rPr>
          <w:rFonts w:ascii="Times New Roman" w:eastAsia="Times New Roman" w:hAnsi="Times New Roman" w:cs="Times New Roman"/>
          <w:i/>
          <w:sz w:val="28"/>
          <w:szCs w:val="28"/>
          <w:lang w:eastAsia="ar-SA"/>
        </w:rPr>
        <w:t>. Сфера вписанная в многогранник. Сфера описанная около многогранника.</w:t>
      </w:r>
    </w:p>
    <w:p w:rsidR="00A530C0" w:rsidRPr="00A530C0" w:rsidRDefault="00A530C0" w:rsidP="00A530C0">
      <w:pPr>
        <w:widowControl w:val="0"/>
        <w:suppressAutoHyphens/>
        <w:spacing w:after="0" w:line="240" w:lineRule="auto"/>
        <w:jc w:val="both"/>
        <w:rPr>
          <w:rFonts w:ascii="Times New Roman" w:eastAsia="Times New Roman" w:hAnsi="Times New Roman" w:cs="Times New Roman"/>
          <w:sz w:val="28"/>
          <w:szCs w:val="28"/>
          <w:lang w:eastAsia="ar-SA"/>
        </w:rPr>
      </w:pPr>
      <w:r w:rsidRPr="00A530C0">
        <w:rPr>
          <w:rFonts w:ascii="Times New Roman" w:eastAsia="Times New Roman" w:hAnsi="Times New Roman" w:cs="Times New Roman"/>
          <w:sz w:val="28"/>
          <w:szCs w:val="28"/>
          <w:lang w:eastAsia="ar-SA"/>
        </w:rPr>
        <w:t>Цилиндрические и конические поверхности</w:t>
      </w:r>
    </w:p>
    <w:p w:rsidR="00A530C0" w:rsidRPr="00A530C0" w:rsidRDefault="00A530C0" w:rsidP="00A530C0">
      <w:pPr>
        <w:widowControl w:val="0"/>
        <w:suppressAutoHyphens/>
        <w:spacing w:after="0" w:line="240" w:lineRule="auto"/>
        <w:jc w:val="both"/>
        <w:rPr>
          <w:rFonts w:ascii="Times New Roman" w:eastAsia="Times New Roman" w:hAnsi="Times New Roman" w:cs="Times New Roman"/>
          <w:sz w:val="28"/>
          <w:szCs w:val="28"/>
          <w:u w:val="single"/>
          <w:lang w:eastAsia="ar-SA"/>
        </w:rPr>
      </w:pPr>
      <w:r w:rsidRPr="00A530C0">
        <w:rPr>
          <w:rFonts w:ascii="Times New Roman" w:eastAsia="Times New Roman" w:hAnsi="Times New Roman" w:cs="Times New Roman"/>
          <w:sz w:val="28"/>
          <w:szCs w:val="28"/>
          <w:u w:val="single"/>
          <w:lang w:eastAsia="ar-SA"/>
        </w:rPr>
        <w:lastRenderedPageBreak/>
        <w:t>Контрольная работа № 5</w:t>
      </w:r>
    </w:p>
    <w:p w:rsidR="00A530C0" w:rsidRPr="00A530C0" w:rsidRDefault="00A530C0" w:rsidP="000E32CA">
      <w:pPr>
        <w:numPr>
          <w:ilvl w:val="1"/>
          <w:numId w:val="12"/>
        </w:numPr>
        <w:suppressAutoHyphens/>
        <w:spacing w:after="0" w:line="200" w:lineRule="atLeast"/>
        <w:contextualSpacing/>
        <w:jc w:val="both"/>
        <w:rPr>
          <w:rFonts w:ascii="Times New Roman" w:eastAsia="Times New Roman" w:hAnsi="Times New Roman" w:cs="Times New Roman"/>
          <w:b/>
          <w:sz w:val="28"/>
          <w:szCs w:val="28"/>
          <w:lang w:eastAsia="ar-SA"/>
        </w:rPr>
      </w:pPr>
      <w:r w:rsidRPr="00A530C0">
        <w:rPr>
          <w:rFonts w:ascii="Times New Roman" w:eastAsia="Times New Roman" w:hAnsi="Times New Roman" w:cs="Times New Roman"/>
          <w:b/>
          <w:sz w:val="28"/>
          <w:szCs w:val="28"/>
          <w:lang w:eastAsia="ar-SA"/>
        </w:rPr>
        <w:t xml:space="preserve"> Первообразная и интеграл (13 часов из них 1час контрольная работа №6).</w:t>
      </w:r>
    </w:p>
    <w:p w:rsidR="00A530C0" w:rsidRPr="00A530C0" w:rsidRDefault="00A530C0" w:rsidP="00A530C0">
      <w:pPr>
        <w:suppressAutoHyphens/>
        <w:spacing w:after="120" w:line="200" w:lineRule="atLeast"/>
        <w:jc w:val="both"/>
        <w:rPr>
          <w:rFonts w:ascii="Times New Roman" w:eastAsia="Times New Roman" w:hAnsi="Times New Roman" w:cs="Times New Roman"/>
          <w:i/>
          <w:sz w:val="28"/>
          <w:szCs w:val="28"/>
          <w:lang w:eastAsia="ar-SA"/>
        </w:rPr>
      </w:pPr>
      <w:r w:rsidRPr="00A530C0">
        <w:rPr>
          <w:rFonts w:ascii="Times New Roman" w:eastAsia="Times New Roman" w:hAnsi="Times New Roman" w:cs="Times New Roman"/>
          <w:sz w:val="28"/>
          <w:szCs w:val="28"/>
          <w:lang w:eastAsia="ar-SA"/>
        </w:rPr>
        <w:t>Площадь криволинейной трапеции. Понятие об определенном интеграле</w:t>
      </w:r>
      <w:r w:rsidRPr="00A530C0">
        <w:rPr>
          <w:rFonts w:ascii="Times New Roman" w:eastAsia="Times New Roman" w:hAnsi="Times New Roman" w:cs="Times New Roman"/>
          <w:i/>
          <w:sz w:val="28"/>
          <w:szCs w:val="28"/>
          <w:lang w:eastAsia="ar-SA"/>
        </w:rPr>
        <w:t xml:space="preserve">. </w:t>
      </w:r>
      <w:r w:rsidRPr="00A530C0">
        <w:rPr>
          <w:rFonts w:ascii="Times New Roman" w:eastAsia="Times New Roman" w:hAnsi="Times New Roman" w:cs="Times New Roman"/>
          <w:sz w:val="28"/>
          <w:szCs w:val="28"/>
          <w:lang w:eastAsia="ar-SA"/>
        </w:rPr>
        <w:t>Первообразная. Первообразные элементарных функций. Правила вычисления первообразных. Формула Ньютона-Лейбница. Примеры применения интеграла в физике и геометрии.</w:t>
      </w:r>
      <w:r w:rsidRPr="00A530C0">
        <w:rPr>
          <w:rFonts w:ascii="Times New Roman" w:eastAsia="Times New Roman" w:hAnsi="Times New Roman" w:cs="Times New Roman"/>
          <w:i/>
          <w:sz w:val="28"/>
          <w:szCs w:val="28"/>
          <w:lang w:eastAsia="ar-SA"/>
        </w:rPr>
        <w:t xml:space="preserve"> </w:t>
      </w:r>
    </w:p>
    <w:p w:rsidR="00A530C0" w:rsidRPr="00A530C0" w:rsidRDefault="00A530C0" w:rsidP="000E32CA">
      <w:pPr>
        <w:numPr>
          <w:ilvl w:val="1"/>
          <w:numId w:val="12"/>
        </w:numPr>
        <w:suppressAutoHyphens/>
        <w:spacing w:after="0" w:line="240" w:lineRule="auto"/>
        <w:contextualSpacing/>
        <w:rPr>
          <w:rFonts w:ascii="Times New Roman" w:eastAsia="Times New Roman" w:hAnsi="Times New Roman" w:cs="Times New Roman"/>
          <w:b/>
          <w:sz w:val="28"/>
          <w:szCs w:val="28"/>
          <w:lang w:eastAsia="ar-SA"/>
        </w:rPr>
      </w:pPr>
      <w:r w:rsidRPr="00A530C0">
        <w:rPr>
          <w:rFonts w:ascii="Times New Roman" w:eastAsia="Times New Roman" w:hAnsi="Times New Roman" w:cs="Times New Roman"/>
          <w:b/>
          <w:sz w:val="28"/>
          <w:szCs w:val="28"/>
          <w:lang w:eastAsia="ar-SA"/>
        </w:rPr>
        <w:t>Объемы тел и площади их поверхностей ( 17 ч)</w:t>
      </w:r>
    </w:p>
    <w:p w:rsidR="00A530C0" w:rsidRPr="00A530C0" w:rsidRDefault="00A530C0" w:rsidP="00A530C0">
      <w:pPr>
        <w:suppressAutoHyphens/>
        <w:spacing w:after="0" w:line="240" w:lineRule="auto"/>
        <w:rPr>
          <w:rFonts w:ascii="Times New Roman" w:eastAsia="Times New Roman" w:hAnsi="Times New Roman" w:cs="Times New Roman"/>
          <w:b/>
          <w:sz w:val="28"/>
          <w:szCs w:val="28"/>
          <w:lang w:eastAsia="ar-SA"/>
        </w:rPr>
      </w:pPr>
      <w:r w:rsidRPr="00A530C0">
        <w:rPr>
          <w:rFonts w:ascii="Times New Roman" w:eastAsia="Times New Roman" w:hAnsi="Times New Roman" w:cs="Times New Roman"/>
          <w:iCs/>
          <w:sz w:val="28"/>
          <w:szCs w:val="28"/>
          <w:lang w:eastAsia="ar-SA"/>
        </w:rPr>
        <w:t xml:space="preserve">Понятие об объеме тела. </w:t>
      </w:r>
      <w:r w:rsidRPr="00A530C0">
        <w:rPr>
          <w:rFonts w:ascii="Times New Roman" w:eastAsia="Times New Roman" w:hAnsi="Times New Roman" w:cs="Times New Roman"/>
          <w:i/>
          <w:iCs/>
          <w:sz w:val="28"/>
          <w:szCs w:val="28"/>
          <w:lang w:eastAsia="ar-SA"/>
        </w:rPr>
        <w:t>Отношение объемов подобных тел.</w:t>
      </w:r>
    </w:p>
    <w:p w:rsidR="00A530C0" w:rsidRPr="00A530C0" w:rsidRDefault="00A530C0" w:rsidP="00A530C0">
      <w:pPr>
        <w:widowControl w:val="0"/>
        <w:suppressAutoHyphens/>
        <w:spacing w:after="0" w:line="240" w:lineRule="auto"/>
        <w:jc w:val="both"/>
        <w:rPr>
          <w:rFonts w:ascii="Times New Roman" w:eastAsia="Times New Roman" w:hAnsi="Times New Roman" w:cs="Times New Roman"/>
          <w:sz w:val="28"/>
          <w:szCs w:val="28"/>
          <w:lang w:eastAsia="ar-SA"/>
        </w:rPr>
      </w:pPr>
      <w:r w:rsidRPr="00A530C0">
        <w:rPr>
          <w:rFonts w:ascii="Times New Roman" w:eastAsia="Times New Roman" w:hAnsi="Times New Roman" w:cs="Times New Roman"/>
          <w:sz w:val="28"/>
          <w:szCs w:val="28"/>
          <w:lang w:eastAsia="ar-SA"/>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A530C0" w:rsidRPr="00A530C0" w:rsidRDefault="00A530C0" w:rsidP="00A530C0">
      <w:pPr>
        <w:suppressAutoHyphens/>
        <w:spacing w:after="120" w:line="200" w:lineRule="atLeast"/>
        <w:jc w:val="both"/>
        <w:rPr>
          <w:rFonts w:ascii="Times New Roman" w:eastAsia="Times New Roman" w:hAnsi="Times New Roman" w:cs="Times New Roman"/>
          <w:sz w:val="28"/>
          <w:szCs w:val="28"/>
          <w:u w:val="single"/>
          <w:lang w:eastAsia="ar-SA"/>
        </w:rPr>
      </w:pPr>
      <w:r w:rsidRPr="00A530C0">
        <w:rPr>
          <w:rFonts w:ascii="Times New Roman" w:eastAsia="Times New Roman" w:hAnsi="Times New Roman" w:cs="Times New Roman"/>
          <w:sz w:val="28"/>
          <w:szCs w:val="28"/>
          <w:u w:val="single"/>
          <w:lang w:eastAsia="ar-SA"/>
        </w:rPr>
        <w:t>Контрольная работа №7,</w:t>
      </w:r>
    </w:p>
    <w:p w:rsidR="00A530C0" w:rsidRPr="00A530C0" w:rsidRDefault="00A530C0" w:rsidP="000E32CA">
      <w:pPr>
        <w:numPr>
          <w:ilvl w:val="1"/>
          <w:numId w:val="12"/>
        </w:numPr>
        <w:suppressAutoHyphens/>
        <w:spacing w:after="0" w:line="200" w:lineRule="atLeast"/>
        <w:contextualSpacing/>
        <w:jc w:val="both"/>
        <w:rPr>
          <w:rFonts w:ascii="Times New Roman" w:eastAsia="Times New Roman" w:hAnsi="Times New Roman" w:cs="Times New Roman"/>
          <w:b/>
          <w:sz w:val="28"/>
          <w:szCs w:val="28"/>
          <w:lang w:eastAsia="ar-SA"/>
        </w:rPr>
      </w:pPr>
      <w:r w:rsidRPr="00A530C0">
        <w:rPr>
          <w:rFonts w:ascii="Times New Roman" w:eastAsia="Times New Roman" w:hAnsi="Times New Roman" w:cs="Times New Roman"/>
          <w:b/>
          <w:sz w:val="28"/>
          <w:szCs w:val="28"/>
          <w:lang w:eastAsia="ar-SA"/>
        </w:rPr>
        <w:t>Уравнения и неравенства (57 часов, из них 3 часа контрольные работы №8,9,10,).</w:t>
      </w:r>
    </w:p>
    <w:p w:rsidR="00A530C0" w:rsidRPr="00A530C0" w:rsidRDefault="00A530C0" w:rsidP="00A530C0">
      <w:pPr>
        <w:suppressAutoHyphens/>
        <w:spacing w:after="0" w:line="240" w:lineRule="atLeast"/>
        <w:jc w:val="both"/>
        <w:rPr>
          <w:rFonts w:ascii="Times New Roman" w:eastAsia="Times New Roman" w:hAnsi="Times New Roman" w:cs="Times New Roman"/>
          <w:i/>
          <w:sz w:val="28"/>
          <w:szCs w:val="28"/>
          <w:lang w:eastAsia="ar-SA"/>
        </w:rPr>
      </w:pPr>
      <w:r w:rsidRPr="00A530C0">
        <w:rPr>
          <w:rFonts w:ascii="Times New Roman" w:eastAsia="Times New Roman" w:hAnsi="Times New Roman" w:cs="Times New Roman"/>
          <w:sz w:val="28"/>
          <w:szCs w:val="28"/>
          <w:lang w:eastAsia="ar-SA"/>
        </w:rPr>
        <w:t xml:space="preserve">Многочлены от двух переменных. </w:t>
      </w:r>
      <w:r w:rsidRPr="00A530C0">
        <w:rPr>
          <w:rFonts w:ascii="Times New Roman" w:eastAsia="Times New Roman" w:hAnsi="Times New Roman" w:cs="Times New Roman"/>
          <w:i/>
          <w:sz w:val="28"/>
          <w:szCs w:val="28"/>
          <w:lang w:eastAsia="ar-SA"/>
        </w:rPr>
        <w:t xml:space="preserve">Многочлены от нескольких переменных, симметрические </w:t>
      </w:r>
    </w:p>
    <w:p w:rsidR="00A530C0" w:rsidRPr="00A530C0" w:rsidRDefault="00A530C0" w:rsidP="00A530C0">
      <w:pPr>
        <w:suppressAutoHyphens/>
        <w:spacing w:after="0" w:line="240" w:lineRule="auto"/>
        <w:jc w:val="both"/>
        <w:rPr>
          <w:rFonts w:ascii="Times New Roman" w:eastAsia="Times New Roman" w:hAnsi="Times New Roman" w:cs="Times New Roman"/>
          <w:sz w:val="28"/>
          <w:szCs w:val="28"/>
          <w:lang w:eastAsia="ar-SA"/>
        </w:rPr>
      </w:pPr>
      <w:r w:rsidRPr="00A530C0">
        <w:rPr>
          <w:rFonts w:ascii="Times New Roman" w:eastAsia="Times New Roman" w:hAnsi="Times New Roman" w:cs="Times New Roman"/>
          <w:sz w:val="28"/>
          <w:szCs w:val="28"/>
          <w:lang w:eastAsia="ar-SA"/>
        </w:rPr>
        <w:t xml:space="preserve">Основные приемы решения систем уравнений: подстановка, алгебраическое сложение, введение новых переменных. Равносильность уравнений, неравенств, систем. . Решение иррациональных </w:t>
      </w:r>
      <w:r w:rsidRPr="00A530C0">
        <w:rPr>
          <w:rFonts w:ascii="Times New Roman" w:eastAsia="Times New Roman" w:hAnsi="Times New Roman" w:cs="Times New Roman"/>
          <w:i/>
          <w:sz w:val="28"/>
          <w:szCs w:val="28"/>
          <w:lang w:eastAsia="ar-SA"/>
        </w:rPr>
        <w:t xml:space="preserve">неравенств. </w:t>
      </w:r>
      <w:r w:rsidRPr="00A530C0">
        <w:rPr>
          <w:rFonts w:ascii="Times New Roman" w:eastAsia="Times New Roman" w:hAnsi="Times New Roman" w:cs="Times New Roman"/>
          <w:sz w:val="28"/>
          <w:szCs w:val="28"/>
          <w:lang w:eastAsia="ar-SA"/>
        </w:rPr>
        <w:t>Решение систем уравнений с двумя неизвестными простейших типов. Решение систем неравенств с одной переменной.</w:t>
      </w:r>
    </w:p>
    <w:p w:rsidR="00A530C0" w:rsidRPr="00A530C0" w:rsidRDefault="00A530C0" w:rsidP="00A530C0">
      <w:pPr>
        <w:suppressAutoHyphens/>
        <w:spacing w:after="0" w:line="240" w:lineRule="auto"/>
        <w:jc w:val="both"/>
        <w:rPr>
          <w:rFonts w:ascii="Times New Roman" w:eastAsia="Times New Roman" w:hAnsi="Times New Roman" w:cs="Times New Roman"/>
          <w:i/>
          <w:iCs/>
          <w:sz w:val="28"/>
          <w:szCs w:val="28"/>
          <w:lang w:eastAsia="ar-SA"/>
        </w:rPr>
      </w:pPr>
      <w:r w:rsidRPr="00A530C0">
        <w:rPr>
          <w:rFonts w:ascii="Times New Roman" w:eastAsia="Times New Roman" w:hAnsi="Times New Roman" w:cs="Times New Roman"/>
          <w:sz w:val="28"/>
          <w:szCs w:val="28"/>
          <w:lang w:eastAsia="ar-SA"/>
        </w:rPr>
        <w:t xml:space="preserve">Доказательства неравенств. Неравенство о среднем арифметическом и среднем геометрическом двух чисел. </w:t>
      </w:r>
      <w:r w:rsidRPr="00A530C0">
        <w:rPr>
          <w:rFonts w:ascii="Times New Roman" w:eastAsia="Times New Roman" w:hAnsi="Times New Roman" w:cs="Times New Roman"/>
          <w:i/>
          <w:iCs/>
          <w:sz w:val="28"/>
          <w:szCs w:val="28"/>
          <w:lang w:eastAsia="ar-SA"/>
        </w:rPr>
        <w:t>Переход к пределам в неравенствах.</w:t>
      </w:r>
    </w:p>
    <w:p w:rsidR="00A530C0" w:rsidRPr="00A530C0" w:rsidRDefault="00A530C0" w:rsidP="00A530C0">
      <w:pPr>
        <w:suppressAutoHyphens/>
        <w:spacing w:after="0" w:line="240" w:lineRule="auto"/>
        <w:jc w:val="both"/>
        <w:rPr>
          <w:rFonts w:ascii="Times New Roman" w:eastAsia="Times New Roman" w:hAnsi="Times New Roman" w:cs="Times New Roman"/>
          <w:sz w:val="28"/>
          <w:szCs w:val="28"/>
          <w:lang w:eastAsia="ar-SA"/>
        </w:rPr>
      </w:pPr>
      <w:r w:rsidRPr="00A530C0">
        <w:rPr>
          <w:rFonts w:ascii="Times New Roman" w:eastAsia="Times New Roman" w:hAnsi="Times New Roman" w:cs="Times New Roman"/>
          <w:sz w:val="28"/>
          <w:szCs w:val="28"/>
          <w:lang w:eastAsia="ar-SA"/>
        </w:rPr>
        <w:t xml:space="preserve">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w:t>
      </w:r>
    </w:p>
    <w:p w:rsidR="00A530C0" w:rsidRPr="00A530C0" w:rsidRDefault="00A530C0" w:rsidP="00A530C0">
      <w:pPr>
        <w:suppressAutoHyphens/>
        <w:spacing w:after="0" w:line="240" w:lineRule="auto"/>
        <w:jc w:val="both"/>
        <w:rPr>
          <w:rFonts w:ascii="Times New Roman" w:eastAsia="Times New Roman" w:hAnsi="Times New Roman" w:cs="Times New Roman"/>
          <w:sz w:val="28"/>
          <w:szCs w:val="28"/>
          <w:lang w:eastAsia="ar-SA"/>
        </w:rPr>
      </w:pPr>
      <w:r w:rsidRPr="00A530C0">
        <w:rPr>
          <w:rFonts w:ascii="Times New Roman" w:eastAsia="Times New Roman" w:hAnsi="Times New Roman" w:cs="Times New Roman"/>
          <w:sz w:val="28"/>
          <w:szCs w:val="28"/>
          <w:lang w:eastAsia="ar-SA"/>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A530C0" w:rsidRPr="00A530C0" w:rsidRDefault="00A530C0" w:rsidP="00A530C0">
      <w:pPr>
        <w:suppressAutoHyphens/>
        <w:spacing w:after="0" w:line="240" w:lineRule="auto"/>
        <w:jc w:val="both"/>
        <w:rPr>
          <w:rFonts w:ascii="Times New Roman" w:eastAsia="Times New Roman" w:hAnsi="Times New Roman" w:cs="Times New Roman"/>
          <w:sz w:val="28"/>
          <w:szCs w:val="28"/>
          <w:lang w:eastAsia="ar-SA"/>
        </w:rPr>
      </w:pPr>
    </w:p>
    <w:p w:rsidR="00A530C0" w:rsidRPr="00A530C0" w:rsidRDefault="00A530C0" w:rsidP="000E32CA">
      <w:pPr>
        <w:numPr>
          <w:ilvl w:val="1"/>
          <w:numId w:val="12"/>
        </w:numPr>
        <w:suppressAutoHyphens/>
        <w:spacing w:after="0" w:line="240" w:lineRule="auto"/>
        <w:contextualSpacing/>
        <w:jc w:val="both"/>
        <w:rPr>
          <w:rFonts w:ascii="Times New Roman" w:eastAsia="Times New Roman" w:hAnsi="Times New Roman" w:cs="Times New Roman"/>
          <w:b/>
          <w:sz w:val="28"/>
          <w:szCs w:val="28"/>
          <w:lang w:eastAsia="ar-SA"/>
        </w:rPr>
      </w:pPr>
      <w:r w:rsidRPr="00A530C0">
        <w:rPr>
          <w:rFonts w:ascii="Times New Roman" w:eastAsia="Times New Roman" w:hAnsi="Times New Roman" w:cs="Times New Roman"/>
          <w:b/>
          <w:sz w:val="28"/>
          <w:szCs w:val="28"/>
          <w:lang w:eastAsia="ar-SA"/>
        </w:rPr>
        <w:t xml:space="preserve"> Повторение курса алгебры и математического анализа, геометрии (</w:t>
      </w:r>
      <w:r w:rsidR="000E32CA">
        <w:rPr>
          <w:rFonts w:ascii="Times New Roman" w:eastAsia="Times New Roman" w:hAnsi="Times New Roman" w:cs="Times New Roman"/>
          <w:b/>
          <w:sz w:val="28"/>
          <w:szCs w:val="28"/>
          <w:lang w:eastAsia="ar-SA"/>
        </w:rPr>
        <w:t>31</w:t>
      </w:r>
      <w:r w:rsidRPr="00A530C0">
        <w:rPr>
          <w:rFonts w:ascii="Times New Roman" w:eastAsia="Times New Roman" w:hAnsi="Times New Roman" w:cs="Times New Roman"/>
          <w:b/>
          <w:sz w:val="28"/>
          <w:szCs w:val="28"/>
          <w:lang w:eastAsia="ar-SA"/>
        </w:rPr>
        <w:t xml:space="preserve"> </w:t>
      </w:r>
      <w:r w:rsidR="003B72DD" w:rsidRPr="00A530C0">
        <w:rPr>
          <w:rFonts w:ascii="Times New Roman" w:eastAsia="Times New Roman" w:hAnsi="Times New Roman" w:cs="Times New Roman"/>
          <w:b/>
          <w:sz w:val="28"/>
          <w:szCs w:val="28"/>
          <w:lang w:eastAsia="ar-SA"/>
        </w:rPr>
        <w:t>час из</w:t>
      </w:r>
      <w:r w:rsidRPr="00A530C0">
        <w:rPr>
          <w:rFonts w:ascii="Times New Roman" w:eastAsia="Times New Roman" w:hAnsi="Times New Roman" w:cs="Times New Roman"/>
          <w:b/>
          <w:sz w:val="28"/>
          <w:szCs w:val="28"/>
          <w:lang w:eastAsia="ar-SA"/>
        </w:rPr>
        <w:t xml:space="preserve"> них 2 часа итоговая контрольная работа №11 и 10 часов резерв на проб</w:t>
      </w:r>
      <w:r w:rsidR="00376A9E">
        <w:rPr>
          <w:rFonts w:ascii="Times New Roman" w:eastAsia="Times New Roman" w:hAnsi="Times New Roman" w:cs="Times New Roman"/>
          <w:b/>
          <w:sz w:val="28"/>
          <w:szCs w:val="28"/>
          <w:lang w:eastAsia="ar-SA"/>
        </w:rPr>
        <w:t>ные экзамены</w:t>
      </w:r>
      <w:r w:rsidRPr="00A530C0">
        <w:rPr>
          <w:rFonts w:ascii="Times New Roman" w:eastAsia="Times New Roman" w:hAnsi="Times New Roman" w:cs="Times New Roman"/>
          <w:b/>
          <w:sz w:val="28"/>
          <w:szCs w:val="28"/>
          <w:lang w:eastAsia="ar-SA"/>
        </w:rPr>
        <w:t>).</w:t>
      </w:r>
    </w:p>
    <w:p w:rsidR="00A530C0" w:rsidRPr="00A530C0" w:rsidRDefault="00A530C0" w:rsidP="00A530C0">
      <w:pPr>
        <w:suppressAutoHyphens/>
        <w:spacing w:after="0" w:line="240" w:lineRule="auto"/>
        <w:jc w:val="both"/>
        <w:rPr>
          <w:rFonts w:ascii="Times New Roman" w:eastAsia="Times New Roman" w:hAnsi="Times New Roman" w:cs="Times New Roman"/>
          <w:b/>
          <w:color w:val="1F497D"/>
          <w:sz w:val="28"/>
          <w:szCs w:val="28"/>
          <w:lang w:eastAsia="ar-SA"/>
        </w:rPr>
      </w:pPr>
    </w:p>
    <w:p w:rsidR="00376A9E" w:rsidRDefault="00376A9E" w:rsidP="00A530C0">
      <w:pPr>
        <w:widowControl w:val="0"/>
        <w:tabs>
          <w:tab w:val="left" w:pos="3555"/>
          <w:tab w:val="center" w:pos="4808"/>
        </w:tabs>
        <w:spacing w:after="0" w:line="240" w:lineRule="auto"/>
        <w:jc w:val="center"/>
        <w:rPr>
          <w:rFonts w:ascii="Times New Roman" w:eastAsia="Times New Roman" w:hAnsi="Times New Roman" w:cs="Times New Roman"/>
          <w:b/>
          <w:sz w:val="28"/>
          <w:szCs w:val="28"/>
          <w:lang w:eastAsia="ru-RU"/>
        </w:rPr>
      </w:pPr>
    </w:p>
    <w:p w:rsidR="00376A9E" w:rsidRDefault="00376A9E" w:rsidP="00A530C0">
      <w:pPr>
        <w:widowControl w:val="0"/>
        <w:tabs>
          <w:tab w:val="left" w:pos="3555"/>
          <w:tab w:val="center" w:pos="4808"/>
        </w:tabs>
        <w:spacing w:after="0" w:line="240" w:lineRule="auto"/>
        <w:jc w:val="center"/>
        <w:rPr>
          <w:rFonts w:ascii="Times New Roman" w:eastAsia="Times New Roman" w:hAnsi="Times New Roman" w:cs="Times New Roman"/>
          <w:b/>
          <w:sz w:val="28"/>
          <w:szCs w:val="28"/>
          <w:lang w:eastAsia="ru-RU"/>
        </w:rPr>
      </w:pPr>
    </w:p>
    <w:p w:rsidR="00376A9E" w:rsidRDefault="00376A9E" w:rsidP="00A530C0">
      <w:pPr>
        <w:widowControl w:val="0"/>
        <w:tabs>
          <w:tab w:val="left" w:pos="3555"/>
          <w:tab w:val="center" w:pos="4808"/>
        </w:tabs>
        <w:spacing w:after="0" w:line="240" w:lineRule="auto"/>
        <w:jc w:val="center"/>
        <w:rPr>
          <w:rFonts w:ascii="Times New Roman" w:eastAsia="Times New Roman" w:hAnsi="Times New Roman" w:cs="Times New Roman"/>
          <w:b/>
          <w:sz w:val="28"/>
          <w:szCs w:val="28"/>
          <w:lang w:eastAsia="ru-RU"/>
        </w:rPr>
      </w:pPr>
    </w:p>
    <w:p w:rsidR="00376A9E" w:rsidRDefault="00376A9E" w:rsidP="00A530C0">
      <w:pPr>
        <w:widowControl w:val="0"/>
        <w:tabs>
          <w:tab w:val="left" w:pos="3555"/>
          <w:tab w:val="center" w:pos="4808"/>
        </w:tabs>
        <w:spacing w:after="0" w:line="240" w:lineRule="auto"/>
        <w:jc w:val="center"/>
        <w:rPr>
          <w:rFonts w:ascii="Times New Roman" w:eastAsia="Times New Roman" w:hAnsi="Times New Roman" w:cs="Times New Roman"/>
          <w:b/>
          <w:sz w:val="28"/>
          <w:szCs w:val="28"/>
          <w:lang w:eastAsia="ru-RU"/>
        </w:rPr>
      </w:pPr>
    </w:p>
    <w:p w:rsidR="00376A9E" w:rsidRDefault="00376A9E" w:rsidP="00A530C0">
      <w:pPr>
        <w:widowControl w:val="0"/>
        <w:tabs>
          <w:tab w:val="left" w:pos="3555"/>
          <w:tab w:val="center" w:pos="4808"/>
        </w:tabs>
        <w:spacing w:after="0" w:line="240" w:lineRule="auto"/>
        <w:jc w:val="center"/>
        <w:rPr>
          <w:rFonts w:ascii="Times New Roman" w:eastAsia="Times New Roman" w:hAnsi="Times New Roman" w:cs="Times New Roman"/>
          <w:b/>
          <w:sz w:val="28"/>
          <w:szCs w:val="28"/>
          <w:lang w:eastAsia="ru-RU"/>
        </w:rPr>
      </w:pPr>
    </w:p>
    <w:p w:rsidR="00376A9E" w:rsidRDefault="00376A9E" w:rsidP="00A530C0">
      <w:pPr>
        <w:widowControl w:val="0"/>
        <w:tabs>
          <w:tab w:val="left" w:pos="3555"/>
          <w:tab w:val="center" w:pos="4808"/>
        </w:tabs>
        <w:spacing w:after="0" w:line="240" w:lineRule="auto"/>
        <w:jc w:val="center"/>
        <w:rPr>
          <w:rFonts w:ascii="Times New Roman" w:eastAsia="Times New Roman" w:hAnsi="Times New Roman" w:cs="Times New Roman"/>
          <w:b/>
          <w:sz w:val="28"/>
          <w:szCs w:val="28"/>
          <w:lang w:eastAsia="ru-RU"/>
        </w:rPr>
      </w:pPr>
    </w:p>
    <w:p w:rsidR="00376A9E" w:rsidRDefault="00376A9E" w:rsidP="00A530C0">
      <w:pPr>
        <w:widowControl w:val="0"/>
        <w:tabs>
          <w:tab w:val="left" w:pos="3555"/>
          <w:tab w:val="center" w:pos="4808"/>
        </w:tabs>
        <w:spacing w:after="0" w:line="240" w:lineRule="auto"/>
        <w:jc w:val="center"/>
        <w:rPr>
          <w:rFonts w:ascii="Times New Roman" w:eastAsia="Times New Roman" w:hAnsi="Times New Roman" w:cs="Times New Roman"/>
          <w:b/>
          <w:sz w:val="28"/>
          <w:szCs w:val="28"/>
          <w:lang w:eastAsia="ru-RU"/>
        </w:rPr>
      </w:pPr>
    </w:p>
    <w:p w:rsidR="00376A9E" w:rsidRDefault="00376A9E" w:rsidP="00A530C0">
      <w:pPr>
        <w:widowControl w:val="0"/>
        <w:tabs>
          <w:tab w:val="left" w:pos="3555"/>
          <w:tab w:val="center" w:pos="4808"/>
        </w:tabs>
        <w:spacing w:after="0" w:line="240" w:lineRule="auto"/>
        <w:jc w:val="center"/>
        <w:rPr>
          <w:rFonts w:ascii="Times New Roman" w:eastAsia="Times New Roman" w:hAnsi="Times New Roman" w:cs="Times New Roman"/>
          <w:b/>
          <w:sz w:val="28"/>
          <w:szCs w:val="28"/>
          <w:lang w:eastAsia="ru-RU"/>
        </w:rPr>
      </w:pPr>
    </w:p>
    <w:p w:rsidR="00376A9E" w:rsidRDefault="00376A9E" w:rsidP="00A530C0">
      <w:pPr>
        <w:widowControl w:val="0"/>
        <w:tabs>
          <w:tab w:val="left" w:pos="3555"/>
          <w:tab w:val="center" w:pos="4808"/>
        </w:tabs>
        <w:spacing w:after="0" w:line="240" w:lineRule="auto"/>
        <w:jc w:val="center"/>
        <w:rPr>
          <w:rFonts w:ascii="Times New Roman" w:eastAsia="Times New Roman" w:hAnsi="Times New Roman" w:cs="Times New Roman"/>
          <w:b/>
          <w:sz w:val="28"/>
          <w:szCs w:val="28"/>
          <w:lang w:eastAsia="ru-RU"/>
        </w:rPr>
      </w:pPr>
    </w:p>
    <w:p w:rsidR="00A530C0" w:rsidRPr="00A530C0" w:rsidRDefault="00A530C0" w:rsidP="00A530C0">
      <w:pPr>
        <w:widowControl w:val="0"/>
        <w:tabs>
          <w:tab w:val="left" w:pos="3555"/>
          <w:tab w:val="center" w:pos="4808"/>
        </w:tabs>
        <w:spacing w:after="0" w:line="240" w:lineRule="auto"/>
        <w:jc w:val="center"/>
        <w:rPr>
          <w:rFonts w:ascii="Times New Roman" w:eastAsia="Times New Roman" w:hAnsi="Times New Roman" w:cs="Times New Roman"/>
          <w:b/>
          <w:sz w:val="28"/>
          <w:szCs w:val="28"/>
          <w:lang w:eastAsia="ru-RU"/>
        </w:rPr>
      </w:pPr>
      <w:r w:rsidRPr="00A530C0">
        <w:rPr>
          <w:rFonts w:ascii="Times New Roman" w:eastAsia="Times New Roman" w:hAnsi="Times New Roman" w:cs="Times New Roman"/>
          <w:b/>
          <w:sz w:val="28"/>
          <w:szCs w:val="28"/>
          <w:lang w:eastAsia="ru-RU"/>
        </w:rPr>
        <w:t>Тематическое планирование.</w:t>
      </w:r>
    </w:p>
    <w:p w:rsidR="00A530C0" w:rsidRPr="00A530C0" w:rsidRDefault="00A530C0" w:rsidP="00A530C0">
      <w:pPr>
        <w:overflowPunct w:val="0"/>
        <w:spacing w:after="0" w:line="240" w:lineRule="auto"/>
        <w:ind w:right="57"/>
        <w:jc w:val="both"/>
        <w:textAlignment w:val="baseline"/>
        <w:rPr>
          <w:rFonts w:ascii="Times New Roman" w:eastAsia="Times New Roman" w:hAnsi="Times New Roman" w:cs="Times New Roman"/>
          <w:color w:val="1F497D"/>
          <w:sz w:val="24"/>
          <w:szCs w:val="24"/>
          <w:lang w:eastAsia="ru-RU"/>
        </w:rPr>
      </w:pPr>
      <w:r w:rsidRPr="00A530C0">
        <w:rPr>
          <w:rFonts w:ascii="Times New Roman" w:eastAsia="Times New Roman" w:hAnsi="Times New Roman" w:cs="Times New Roman"/>
          <w:color w:val="1F497D"/>
          <w:sz w:val="24"/>
          <w:szCs w:val="24"/>
          <w:lang w:eastAsia="ru-RU"/>
        </w:rPr>
        <w:t xml:space="preserve">  </w:t>
      </w:r>
    </w:p>
    <w:tbl>
      <w:tblPr>
        <w:tblW w:w="9366" w:type="dxa"/>
        <w:jc w:val="center"/>
        <w:tblLayout w:type="fixed"/>
        <w:tblCellMar>
          <w:left w:w="0" w:type="dxa"/>
          <w:right w:w="0" w:type="dxa"/>
        </w:tblCellMar>
        <w:tblLook w:val="0000"/>
      </w:tblPr>
      <w:tblGrid>
        <w:gridCol w:w="851"/>
        <w:gridCol w:w="3938"/>
        <w:gridCol w:w="1458"/>
        <w:gridCol w:w="1418"/>
        <w:gridCol w:w="780"/>
        <w:gridCol w:w="50"/>
        <w:gridCol w:w="70"/>
        <w:gridCol w:w="100"/>
        <w:gridCol w:w="701"/>
      </w:tblGrid>
      <w:tr w:rsidR="00860240" w:rsidRPr="00A530C0" w:rsidTr="002D6960">
        <w:trPr>
          <w:trHeight w:val="397"/>
          <w:jc w:val="center"/>
        </w:trPr>
        <w:tc>
          <w:tcPr>
            <w:tcW w:w="85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60240" w:rsidRPr="00A530C0" w:rsidRDefault="00860240" w:rsidP="00A530C0">
            <w:pPr>
              <w:spacing w:after="0" w:line="240" w:lineRule="auto"/>
              <w:jc w:val="center"/>
              <w:rPr>
                <w:rFonts w:ascii="Times New Roman" w:eastAsia="Times New Roman" w:hAnsi="Times New Roman" w:cs="Times New Roman"/>
                <w:b/>
                <w:sz w:val="28"/>
                <w:szCs w:val="28"/>
                <w:lang w:eastAsia="ru-RU"/>
              </w:rPr>
            </w:pPr>
            <w:r w:rsidRPr="00A530C0">
              <w:rPr>
                <w:rFonts w:ascii="Times New Roman" w:eastAsia="Times New Roman" w:hAnsi="Times New Roman" w:cs="Times New Roman"/>
                <w:b/>
                <w:sz w:val="28"/>
                <w:szCs w:val="28"/>
                <w:lang w:eastAsia="ru-RU"/>
              </w:rPr>
              <w:t>№ п/п</w:t>
            </w:r>
          </w:p>
        </w:tc>
        <w:tc>
          <w:tcPr>
            <w:tcW w:w="393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60240" w:rsidRPr="00A530C0" w:rsidRDefault="00860240" w:rsidP="00A530C0">
            <w:pPr>
              <w:spacing w:after="0" w:line="240" w:lineRule="auto"/>
              <w:jc w:val="center"/>
              <w:rPr>
                <w:rFonts w:ascii="Times New Roman" w:eastAsia="Times New Roman" w:hAnsi="Times New Roman" w:cs="Times New Roman"/>
                <w:b/>
                <w:sz w:val="28"/>
                <w:szCs w:val="28"/>
                <w:lang w:eastAsia="ru-RU"/>
              </w:rPr>
            </w:pPr>
            <w:r w:rsidRPr="00A530C0">
              <w:rPr>
                <w:rFonts w:ascii="Times New Roman" w:eastAsia="Times New Roman" w:hAnsi="Times New Roman" w:cs="Times New Roman"/>
                <w:b/>
                <w:sz w:val="28"/>
                <w:szCs w:val="28"/>
                <w:lang w:eastAsia="ru-RU"/>
              </w:rPr>
              <w:t>Тема</w:t>
            </w:r>
          </w:p>
          <w:p w:rsidR="00860240" w:rsidRPr="00A530C0" w:rsidRDefault="00860240" w:rsidP="00A530C0">
            <w:pPr>
              <w:spacing w:after="0" w:line="240" w:lineRule="auto"/>
              <w:jc w:val="center"/>
              <w:rPr>
                <w:rFonts w:ascii="Times New Roman" w:eastAsia="Times New Roman" w:hAnsi="Times New Roman" w:cs="Times New Roman"/>
                <w:b/>
                <w:sz w:val="28"/>
                <w:szCs w:val="28"/>
                <w:lang w:eastAsia="ru-RU"/>
              </w:rPr>
            </w:pPr>
            <w:r w:rsidRPr="00A530C0">
              <w:rPr>
                <w:rFonts w:ascii="Times New Roman" w:eastAsia="Times New Roman" w:hAnsi="Times New Roman" w:cs="Times New Roman"/>
                <w:b/>
                <w:sz w:val="28"/>
                <w:szCs w:val="28"/>
                <w:lang w:eastAsia="ru-RU"/>
              </w:rPr>
              <w:t>10 класс</w:t>
            </w:r>
          </w:p>
        </w:tc>
        <w:tc>
          <w:tcPr>
            <w:tcW w:w="2876" w:type="dxa"/>
            <w:gridSpan w:val="2"/>
            <w:tcBorders>
              <w:top w:val="single" w:sz="8" w:space="0" w:color="auto"/>
              <w:left w:val="nil"/>
              <w:bottom w:val="single" w:sz="8" w:space="0" w:color="auto"/>
              <w:right w:val="single" w:sz="4" w:space="0" w:color="auto"/>
            </w:tcBorders>
          </w:tcPr>
          <w:p w:rsidR="00860240" w:rsidRDefault="00860240" w:rsidP="00A530C0">
            <w:pPr>
              <w:spacing w:after="0" w:line="240" w:lineRule="auto"/>
              <w:jc w:val="center"/>
              <w:rPr>
                <w:rFonts w:ascii="Times New Roman" w:eastAsia="Times New Roman" w:hAnsi="Times New Roman" w:cs="Times New Roman"/>
                <w:bCs/>
                <w:sz w:val="28"/>
                <w:szCs w:val="28"/>
                <w:lang w:eastAsia="ru-RU"/>
              </w:rPr>
            </w:pPr>
            <w:r w:rsidRPr="00860240">
              <w:rPr>
                <w:rFonts w:ascii="Times New Roman" w:eastAsia="Times New Roman" w:hAnsi="Times New Roman" w:cs="Times New Roman"/>
                <w:bCs/>
                <w:sz w:val="28"/>
                <w:szCs w:val="28"/>
                <w:lang w:eastAsia="ru-RU"/>
              </w:rPr>
              <w:t>Количество часов</w:t>
            </w:r>
          </w:p>
          <w:p w:rsidR="005E452B" w:rsidRDefault="005E452B" w:rsidP="00A530C0">
            <w:pPr>
              <w:spacing w:after="0" w:line="240" w:lineRule="auto"/>
              <w:jc w:val="center"/>
              <w:rPr>
                <w:rFonts w:ascii="Times New Roman" w:eastAsia="Times New Roman" w:hAnsi="Times New Roman" w:cs="Times New Roman"/>
                <w:bCs/>
                <w:sz w:val="28"/>
                <w:szCs w:val="28"/>
                <w:lang w:eastAsia="ru-RU"/>
              </w:rPr>
            </w:pPr>
          </w:p>
          <w:p w:rsidR="005E452B" w:rsidRPr="00A530C0" w:rsidRDefault="005E452B" w:rsidP="00A530C0">
            <w:pPr>
              <w:spacing w:after="0" w:line="240" w:lineRule="auto"/>
              <w:jc w:val="center"/>
              <w:rPr>
                <w:rFonts w:ascii="Times New Roman" w:eastAsia="Times New Roman" w:hAnsi="Times New Roman" w:cs="Times New Roman"/>
                <w:b/>
                <w:sz w:val="28"/>
                <w:szCs w:val="28"/>
                <w:lang w:val="en-US" w:eastAsia="ru-RU"/>
              </w:rPr>
            </w:pPr>
          </w:p>
        </w:tc>
        <w:tc>
          <w:tcPr>
            <w:tcW w:w="1701" w:type="dxa"/>
            <w:gridSpan w:val="5"/>
            <w:tcBorders>
              <w:top w:val="single" w:sz="8" w:space="0" w:color="auto"/>
              <w:left w:val="single" w:sz="4" w:space="0" w:color="auto"/>
              <w:bottom w:val="single" w:sz="4" w:space="0" w:color="auto"/>
              <w:right w:val="single" w:sz="8" w:space="0" w:color="auto"/>
            </w:tcBorders>
          </w:tcPr>
          <w:p w:rsidR="00860240" w:rsidRDefault="00860240" w:rsidP="00A530C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Кол-во</w:t>
            </w:r>
          </w:p>
          <w:p w:rsidR="00860240" w:rsidRPr="00A530C0" w:rsidRDefault="00860240" w:rsidP="00A530C0">
            <w:pPr>
              <w:spacing w:after="0" w:line="240" w:lineRule="auto"/>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Cs/>
                <w:sz w:val="28"/>
                <w:szCs w:val="28"/>
                <w:lang w:eastAsia="ru-RU"/>
              </w:rPr>
              <w:t>к</w:t>
            </w:r>
            <w:r w:rsidRPr="00860240">
              <w:rPr>
                <w:rFonts w:ascii="Times New Roman" w:eastAsia="Times New Roman" w:hAnsi="Times New Roman" w:cs="Times New Roman"/>
                <w:bCs/>
                <w:sz w:val="28"/>
                <w:szCs w:val="28"/>
                <w:lang w:eastAsia="ru-RU"/>
              </w:rPr>
              <w:t>онтрольн</w:t>
            </w:r>
            <w:r>
              <w:rPr>
                <w:rFonts w:ascii="Times New Roman" w:eastAsia="Times New Roman" w:hAnsi="Times New Roman" w:cs="Times New Roman"/>
                <w:bCs/>
                <w:sz w:val="28"/>
                <w:szCs w:val="28"/>
                <w:lang w:eastAsia="ru-RU"/>
              </w:rPr>
              <w:t>ых</w:t>
            </w:r>
            <w:r w:rsidRPr="00860240">
              <w:rPr>
                <w:rFonts w:ascii="Times New Roman" w:eastAsia="Times New Roman" w:hAnsi="Times New Roman" w:cs="Times New Roman"/>
                <w:bCs/>
                <w:sz w:val="28"/>
                <w:szCs w:val="28"/>
                <w:lang w:eastAsia="ru-RU"/>
              </w:rPr>
              <w:t xml:space="preserve"> работ</w:t>
            </w:r>
          </w:p>
        </w:tc>
      </w:tr>
      <w:tr w:rsidR="005E452B" w:rsidRPr="00A530C0" w:rsidTr="002D6960">
        <w:trPr>
          <w:trHeight w:val="397"/>
          <w:jc w:val="center"/>
        </w:trPr>
        <w:tc>
          <w:tcPr>
            <w:tcW w:w="851" w:type="dxa"/>
            <w:vMerge/>
            <w:tcBorders>
              <w:top w:val="single" w:sz="8" w:space="0" w:color="auto"/>
              <w:left w:val="single" w:sz="8" w:space="0" w:color="auto"/>
              <w:bottom w:val="single" w:sz="8" w:space="0" w:color="auto"/>
              <w:right w:val="single" w:sz="8" w:space="0" w:color="auto"/>
            </w:tcBorders>
            <w:vAlign w:val="center"/>
          </w:tcPr>
          <w:p w:rsidR="005E452B" w:rsidRPr="00A530C0" w:rsidRDefault="005E452B" w:rsidP="00A530C0">
            <w:pPr>
              <w:spacing w:after="0" w:line="240" w:lineRule="auto"/>
              <w:jc w:val="center"/>
              <w:rPr>
                <w:rFonts w:ascii="Times New Roman" w:eastAsia="Times New Roman" w:hAnsi="Times New Roman" w:cs="Times New Roman"/>
                <w:b/>
                <w:sz w:val="28"/>
                <w:szCs w:val="28"/>
                <w:lang w:eastAsia="ru-RU"/>
              </w:rPr>
            </w:pPr>
          </w:p>
        </w:tc>
        <w:tc>
          <w:tcPr>
            <w:tcW w:w="3938" w:type="dxa"/>
            <w:vMerge/>
            <w:tcBorders>
              <w:top w:val="single" w:sz="8" w:space="0" w:color="auto"/>
              <w:left w:val="nil"/>
              <w:bottom w:val="single" w:sz="8" w:space="0" w:color="auto"/>
              <w:right w:val="single" w:sz="8" w:space="0" w:color="auto"/>
            </w:tcBorders>
            <w:vAlign w:val="center"/>
          </w:tcPr>
          <w:p w:rsidR="005E452B" w:rsidRPr="00A530C0" w:rsidRDefault="005E452B" w:rsidP="00A530C0">
            <w:pPr>
              <w:spacing w:after="0" w:line="240" w:lineRule="auto"/>
              <w:jc w:val="center"/>
              <w:rPr>
                <w:rFonts w:ascii="Times New Roman" w:eastAsia="Times New Roman" w:hAnsi="Times New Roman" w:cs="Times New Roman"/>
                <w:b/>
                <w:sz w:val="28"/>
                <w:szCs w:val="28"/>
                <w:lang w:eastAsia="ru-RU"/>
              </w:rPr>
            </w:pPr>
          </w:p>
        </w:tc>
        <w:tc>
          <w:tcPr>
            <w:tcW w:w="1458" w:type="dxa"/>
            <w:tcBorders>
              <w:top w:val="nil"/>
              <w:left w:val="nil"/>
              <w:bottom w:val="single" w:sz="8" w:space="0" w:color="auto"/>
              <w:right w:val="single" w:sz="4" w:space="0" w:color="auto"/>
            </w:tcBorders>
            <w:tcMar>
              <w:top w:w="0" w:type="dxa"/>
              <w:left w:w="108" w:type="dxa"/>
              <w:bottom w:w="0" w:type="dxa"/>
              <w:right w:w="108" w:type="dxa"/>
            </w:tcMar>
          </w:tcPr>
          <w:p w:rsidR="005E452B" w:rsidRPr="00860240" w:rsidRDefault="005E452B" w:rsidP="00A530C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авторская прог-ма</w:t>
            </w:r>
          </w:p>
        </w:tc>
        <w:tc>
          <w:tcPr>
            <w:tcW w:w="1418" w:type="dxa"/>
            <w:tcBorders>
              <w:top w:val="nil"/>
              <w:left w:val="nil"/>
              <w:bottom w:val="single" w:sz="8" w:space="0" w:color="auto"/>
              <w:right w:val="single" w:sz="4" w:space="0" w:color="auto"/>
            </w:tcBorders>
          </w:tcPr>
          <w:p w:rsidR="005E452B" w:rsidRPr="00860240" w:rsidRDefault="005E452B" w:rsidP="00A530C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рабочая программа</w:t>
            </w:r>
          </w:p>
        </w:tc>
        <w:tc>
          <w:tcPr>
            <w:tcW w:w="830" w:type="dxa"/>
            <w:gridSpan w:val="2"/>
            <w:tcBorders>
              <w:top w:val="single" w:sz="4" w:space="0" w:color="auto"/>
              <w:left w:val="single" w:sz="4" w:space="0" w:color="auto"/>
              <w:bottom w:val="single" w:sz="8" w:space="0" w:color="auto"/>
              <w:right w:val="single" w:sz="4" w:space="0" w:color="auto"/>
            </w:tcBorders>
          </w:tcPr>
          <w:p w:rsidR="005E452B" w:rsidRPr="00860240" w:rsidRDefault="005E452B" w:rsidP="00A530C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ав/пр</w:t>
            </w:r>
          </w:p>
        </w:tc>
        <w:tc>
          <w:tcPr>
            <w:tcW w:w="871" w:type="dxa"/>
            <w:gridSpan w:val="3"/>
            <w:tcBorders>
              <w:top w:val="single" w:sz="4" w:space="0" w:color="auto"/>
              <w:left w:val="single" w:sz="4" w:space="0" w:color="auto"/>
              <w:bottom w:val="single" w:sz="8" w:space="0" w:color="auto"/>
              <w:right w:val="single" w:sz="8" w:space="0" w:color="auto"/>
            </w:tcBorders>
          </w:tcPr>
          <w:p w:rsidR="005E452B" w:rsidRPr="00860240" w:rsidRDefault="005E452B" w:rsidP="00A530C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раб/пр</w:t>
            </w:r>
          </w:p>
        </w:tc>
      </w:tr>
      <w:tr w:rsidR="005E452B" w:rsidRPr="00A530C0" w:rsidTr="002D6960">
        <w:trPr>
          <w:trHeight w:val="397"/>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452B" w:rsidRPr="00A530C0" w:rsidRDefault="005E452B" w:rsidP="00A530C0">
            <w:pPr>
              <w:spacing w:after="0" w:line="240" w:lineRule="auto"/>
              <w:jc w:val="both"/>
              <w:rPr>
                <w:rFonts w:ascii="Times New Roman" w:eastAsia="Times New Roman" w:hAnsi="Times New Roman" w:cs="Times New Roman"/>
                <w:sz w:val="28"/>
                <w:szCs w:val="28"/>
                <w:lang w:eastAsia="ru-RU"/>
              </w:rPr>
            </w:pPr>
          </w:p>
        </w:tc>
        <w:tc>
          <w:tcPr>
            <w:tcW w:w="3938" w:type="dxa"/>
            <w:tcBorders>
              <w:top w:val="nil"/>
              <w:left w:val="nil"/>
              <w:bottom w:val="single" w:sz="8" w:space="0" w:color="auto"/>
              <w:right w:val="single" w:sz="8" w:space="0" w:color="auto"/>
            </w:tcBorders>
            <w:tcMar>
              <w:top w:w="0" w:type="dxa"/>
              <w:left w:w="108" w:type="dxa"/>
              <w:bottom w:w="0" w:type="dxa"/>
              <w:right w:w="108" w:type="dxa"/>
            </w:tcMar>
          </w:tcPr>
          <w:p w:rsidR="005E452B" w:rsidRPr="00A530C0" w:rsidRDefault="005E452B" w:rsidP="00A530C0">
            <w:pPr>
              <w:spacing w:after="0" w:line="240" w:lineRule="auto"/>
              <w:jc w:val="both"/>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 xml:space="preserve">Повторение курса алгебры основной школы. </w:t>
            </w:r>
          </w:p>
        </w:tc>
        <w:tc>
          <w:tcPr>
            <w:tcW w:w="1458" w:type="dxa"/>
            <w:tcBorders>
              <w:top w:val="nil"/>
              <w:left w:val="nil"/>
              <w:bottom w:val="single" w:sz="8" w:space="0" w:color="auto"/>
              <w:right w:val="single" w:sz="4" w:space="0" w:color="auto"/>
            </w:tcBorders>
            <w:tcMar>
              <w:top w:w="0" w:type="dxa"/>
              <w:left w:w="108" w:type="dxa"/>
              <w:bottom w:w="0" w:type="dxa"/>
              <w:right w:w="108" w:type="dxa"/>
            </w:tcMar>
            <w:vAlign w:val="center"/>
          </w:tcPr>
          <w:p w:rsidR="005E452B" w:rsidRPr="00A530C0" w:rsidRDefault="005E452B" w:rsidP="00A530C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18" w:type="dxa"/>
            <w:tcBorders>
              <w:top w:val="nil"/>
              <w:left w:val="single" w:sz="4" w:space="0" w:color="auto"/>
              <w:bottom w:val="single" w:sz="8" w:space="0" w:color="auto"/>
              <w:right w:val="single" w:sz="8" w:space="0" w:color="auto"/>
            </w:tcBorders>
            <w:vAlign w:val="center"/>
          </w:tcPr>
          <w:p w:rsidR="005E452B" w:rsidRPr="00A530C0" w:rsidRDefault="005E452B" w:rsidP="0086024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830" w:type="dxa"/>
            <w:gridSpan w:val="2"/>
            <w:tcBorders>
              <w:top w:val="nil"/>
              <w:left w:val="nil"/>
              <w:bottom w:val="single" w:sz="8" w:space="0" w:color="auto"/>
              <w:right w:val="single" w:sz="4" w:space="0" w:color="auto"/>
            </w:tcBorders>
          </w:tcPr>
          <w:p w:rsidR="005E452B" w:rsidRPr="00A530C0" w:rsidRDefault="005E452B" w:rsidP="00A530C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71" w:type="dxa"/>
            <w:gridSpan w:val="3"/>
            <w:tcBorders>
              <w:top w:val="nil"/>
              <w:left w:val="single" w:sz="4" w:space="0" w:color="auto"/>
              <w:bottom w:val="single" w:sz="8" w:space="0" w:color="auto"/>
              <w:right w:val="single" w:sz="8" w:space="0" w:color="auto"/>
            </w:tcBorders>
          </w:tcPr>
          <w:p w:rsidR="005E452B" w:rsidRPr="00A530C0" w:rsidRDefault="005E452B" w:rsidP="00A530C0">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Вх/к</w:t>
            </w:r>
          </w:p>
        </w:tc>
      </w:tr>
      <w:tr w:rsidR="005E452B" w:rsidRPr="00A530C0" w:rsidTr="002D6960">
        <w:trPr>
          <w:trHeight w:val="133"/>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452B" w:rsidRPr="00A530C0" w:rsidRDefault="005E452B" w:rsidP="000E32CA">
            <w:pPr>
              <w:numPr>
                <w:ilvl w:val="0"/>
                <w:numId w:val="14"/>
              </w:numPr>
              <w:spacing w:after="0" w:line="240" w:lineRule="auto"/>
              <w:jc w:val="both"/>
              <w:rPr>
                <w:rFonts w:ascii="Times New Roman" w:eastAsia="Times New Roman" w:hAnsi="Times New Roman" w:cs="Times New Roman"/>
                <w:sz w:val="28"/>
                <w:szCs w:val="28"/>
                <w:lang w:eastAsia="ru-RU"/>
              </w:rPr>
            </w:pPr>
          </w:p>
        </w:tc>
        <w:tc>
          <w:tcPr>
            <w:tcW w:w="3938" w:type="dxa"/>
            <w:tcBorders>
              <w:top w:val="nil"/>
              <w:left w:val="nil"/>
              <w:bottom w:val="single" w:sz="8" w:space="0" w:color="auto"/>
              <w:right w:val="single" w:sz="8" w:space="0" w:color="auto"/>
            </w:tcBorders>
            <w:tcMar>
              <w:top w:w="0" w:type="dxa"/>
              <w:left w:w="108" w:type="dxa"/>
              <w:bottom w:w="0" w:type="dxa"/>
              <w:right w:w="108" w:type="dxa"/>
            </w:tcMar>
          </w:tcPr>
          <w:p w:rsidR="005E452B" w:rsidRPr="00A530C0" w:rsidRDefault="005E452B" w:rsidP="00A530C0">
            <w:pPr>
              <w:spacing w:after="0" w:line="240" w:lineRule="auto"/>
              <w:jc w:val="both"/>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Действительные числа</w:t>
            </w:r>
          </w:p>
        </w:tc>
        <w:tc>
          <w:tcPr>
            <w:tcW w:w="1458" w:type="dxa"/>
            <w:tcBorders>
              <w:top w:val="nil"/>
              <w:left w:val="nil"/>
              <w:bottom w:val="single" w:sz="8" w:space="0" w:color="auto"/>
              <w:right w:val="single" w:sz="4" w:space="0" w:color="auto"/>
            </w:tcBorders>
            <w:tcMar>
              <w:top w:w="0" w:type="dxa"/>
              <w:left w:w="108" w:type="dxa"/>
              <w:bottom w:w="0" w:type="dxa"/>
              <w:right w:w="108" w:type="dxa"/>
            </w:tcMar>
            <w:vAlign w:val="center"/>
          </w:tcPr>
          <w:p w:rsidR="005E452B" w:rsidRPr="00A530C0" w:rsidRDefault="005E452B" w:rsidP="00A530C0">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14</w:t>
            </w:r>
          </w:p>
        </w:tc>
        <w:tc>
          <w:tcPr>
            <w:tcW w:w="1418" w:type="dxa"/>
            <w:tcBorders>
              <w:top w:val="nil"/>
              <w:left w:val="single" w:sz="4" w:space="0" w:color="auto"/>
              <w:bottom w:val="single" w:sz="8" w:space="0" w:color="auto"/>
              <w:right w:val="single" w:sz="8" w:space="0" w:color="auto"/>
            </w:tcBorders>
            <w:vAlign w:val="center"/>
          </w:tcPr>
          <w:p w:rsidR="005E452B" w:rsidRPr="00A530C0" w:rsidRDefault="005E452B" w:rsidP="0086024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830" w:type="dxa"/>
            <w:gridSpan w:val="2"/>
            <w:tcBorders>
              <w:top w:val="nil"/>
              <w:left w:val="nil"/>
              <w:bottom w:val="single" w:sz="8" w:space="0" w:color="auto"/>
              <w:right w:val="single" w:sz="4" w:space="0" w:color="auto"/>
            </w:tcBorders>
          </w:tcPr>
          <w:p w:rsidR="005E452B" w:rsidRPr="00A530C0" w:rsidRDefault="005E452B" w:rsidP="00A530C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71" w:type="dxa"/>
            <w:gridSpan w:val="3"/>
            <w:tcBorders>
              <w:top w:val="nil"/>
              <w:left w:val="single" w:sz="4" w:space="0" w:color="auto"/>
              <w:bottom w:val="single" w:sz="8" w:space="0" w:color="auto"/>
              <w:right w:val="single" w:sz="8" w:space="0" w:color="auto"/>
            </w:tcBorders>
          </w:tcPr>
          <w:p w:rsidR="005E452B" w:rsidRPr="00A530C0" w:rsidRDefault="005E452B" w:rsidP="00A530C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5E452B" w:rsidRPr="00A530C0" w:rsidTr="002D6960">
        <w:trPr>
          <w:trHeight w:val="397"/>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452B" w:rsidRPr="00A530C0" w:rsidRDefault="005E452B" w:rsidP="000E32CA">
            <w:pPr>
              <w:numPr>
                <w:ilvl w:val="0"/>
                <w:numId w:val="14"/>
              </w:numPr>
              <w:spacing w:after="0" w:line="240" w:lineRule="auto"/>
              <w:jc w:val="both"/>
              <w:rPr>
                <w:rFonts w:ascii="Times New Roman" w:eastAsia="Times New Roman" w:hAnsi="Times New Roman" w:cs="Times New Roman"/>
                <w:sz w:val="28"/>
                <w:szCs w:val="28"/>
                <w:lang w:eastAsia="ru-RU"/>
              </w:rPr>
            </w:pPr>
          </w:p>
        </w:tc>
        <w:tc>
          <w:tcPr>
            <w:tcW w:w="3938" w:type="dxa"/>
            <w:tcBorders>
              <w:top w:val="nil"/>
              <w:left w:val="nil"/>
              <w:bottom w:val="single" w:sz="8" w:space="0" w:color="auto"/>
              <w:right w:val="single" w:sz="8" w:space="0" w:color="auto"/>
            </w:tcBorders>
            <w:tcMar>
              <w:top w:w="0" w:type="dxa"/>
              <w:left w:w="108" w:type="dxa"/>
              <w:bottom w:w="0" w:type="dxa"/>
              <w:right w:w="108" w:type="dxa"/>
            </w:tcMar>
          </w:tcPr>
          <w:p w:rsidR="005E452B" w:rsidRPr="00A530C0" w:rsidRDefault="005E452B" w:rsidP="00A530C0">
            <w:pPr>
              <w:spacing w:after="0" w:line="240" w:lineRule="auto"/>
              <w:jc w:val="both"/>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Некоторые сведения из планиметрии</w:t>
            </w:r>
          </w:p>
        </w:tc>
        <w:tc>
          <w:tcPr>
            <w:tcW w:w="1458" w:type="dxa"/>
            <w:tcBorders>
              <w:top w:val="nil"/>
              <w:left w:val="nil"/>
              <w:bottom w:val="single" w:sz="8" w:space="0" w:color="auto"/>
              <w:right w:val="single" w:sz="4" w:space="0" w:color="auto"/>
            </w:tcBorders>
            <w:tcMar>
              <w:top w:w="0" w:type="dxa"/>
              <w:left w:w="108" w:type="dxa"/>
              <w:bottom w:w="0" w:type="dxa"/>
              <w:right w:w="108" w:type="dxa"/>
            </w:tcMar>
            <w:vAlign w:val="center"/>
          </w:tcPr>
          <w:p w:rsidR="005E452B" w:rsidRPr="00A530C0" w:rsidRDefault="005E452B" w:rsidP="00A530C0">
            <w:pPr>
              <w:spacing w:after="0" w:line="240" w:lineRule="auto"/>
              <w:ind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418" w:type="dxa"/>
            <w:tcBorders>
              <w:top w:val="nil"/>
              <w:left w:val="single" w:sz="4" w:space="0" w:color="auto"/>
              <w:bottom w:val="single" w:sz="8" w:space="0" w:color="auto"/>
              <w:right w:val="single" w:sz="8" w:space="0" w:color="auto"/>
            </w:tcBorders>
            <w:vAlign w:val="center"/>
          </w:tcPr>
          <w:p w:rsidR="005E452B" w:rsidRPr="00A530C0" w:rsidRDefault="005E452B" w:rsidP="00860240">
            <w:pPr>
              <w:spacing w:after="0" w:line="240" w:lineRule="auto"/>
              <w:ind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830" w:type="dxa"/>
            <w:gridSpan w:val="2"/>
            <w:tcBorders>
              <w:top w:val="nil"/>
              <w:left w:val="nil"/>
              <w:bottom w:val="single" w:sz="8" w:space="0" w:color="auto"/>
              <w:right w:val="single" w:sz="4" w:space="0" w:color="auto"/>
            </w:tcBorders>
          </w:tcPr>
          <w:p w:rsidR="005E452B" w:rsidRPr="00A530C0" w:rsidRDefault="005E452B" w:rsidP="00A530C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71" w:type="dxa"/>
            <w:gridSpan w:val="3"/>
            <w:tcBorders>
              <w:top w:val="nil"/>
              <w:left w:val="single" w:sz="4" w:space="0" w:color="auto"/>
              <w:bottom w:val="single" w:sz="8" w:space="0" w:color="auto"/>
              <w:right w:val="single" w:sz="8" w:space="0" w:color="auto"/>
            </w:tcBorders>
          </w:tcPr>
          <w:p w:rsidR="005E452B" w:rsidRPr="00A530C0" w:rsidRDefault="005E452B" w:rsidP="00A530C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5E452B" w:rsidRPr="00A530C0" w:rsidTr="002D6960">
        <w:trPr>
          <w:trHeight w:val="397"/>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452B" w:rsidRPr="00A530C0" w:rsidRDefault="005E452B" w:rsidP="000E32CA">
            <w:pPr>
              <w:numPr>
                <w:ilvl w:val="0"/>
                <w:numId w:val="14"/>
              </w:numPr>
              <w:spacing w:after="0" w:line="240" w:lineRule="auto"/>
              <w:jc w:val="both"/>
              <w:rPr>
                <w:rFonts w:ascii="Times New Roman" w:eastAsia="Times New Roman" w:hAnsi="Times New Roman" w:cs="Times New Roman"/>
                <w:sz w:val="28"/>
                <w:szCs w:val="28"/>
                <w:lang w:eastAsia="ru-RU"/>
              </w:rPr>
            </w:pPr>
          </w:p>
        </w:tc>
        <w:tc>
          <w:tcPr>
            <w:tcW w:w="3938" w:type="dxa"/>
            <w:tcBorders>
              <w:top w:val="nil"/>
              <w:left w:val="nil"/>
              <w:bottom w:val="single" w:sz="8" w:space="0" w:color="auto"/>
              <w:right w:val="single" w:sz="8" w:space="0" w:color="auto"/>
            </w:tcBorders>
            <w:tcMar>
              <w:top w:w="0" w:type="dxa"/>
              <w:left w:w="108" w:type="dxa"/>
              <w:bottom w:w="0" w:type="dxa"/>
              <w:right w:w="108" w:type="dxa"/>
            </w:tcMar>
          </w:tcPr>
          <w:p w:rsidR="005E452B" w:rsidRPr="00A530C0" w:rsidRDefault="005E452B" w:rsidP="00A530C0">
            <w:pPr>
              <w:spacing w:after="0" w:line="240" w:lineRule="auto"/>
              <w:jc w:val="both"/>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Рациональные уравнения и неравенства</w:t>
            </w:r>
          </w:p>
        </w:tc>
        <w:tc>
          <w:tcPr>
            <w:tcW w:w="1458" w:type="dxa"/>
            <w:tcBorders>
              <w:top w:val="nil"/>
              <w:left w:val="nil"/>
              <w:bottom w:val="single" w:sz="8" w:space="0" w:color="auto"/>
              <w:right w:val="single" w:sz="4" w:space="0" w:color="auto"/>
            </w:tcBorders>
            <w:tcMar>
              <w:top w:w="0" w:type="dxa"/>
              <w:left w:w="108" w:type="dxa"/>
              <w:bottom w:w="0" w:type="dxa"/>
              <w:right w:w="108" w:type="dxa"/>
            </w:tcMar>
            <w:vAlign w:val="center"/>
          </w:tcPr>
          <w:p w:rsidR="005E452B" w:rsidRPr="00A530C0" w:rsidRDefault="005E452B" w:rsidP="00A530C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1418" w:type="dxa"/>
            <w:tcBorders>
              <w:top w:val="nil"/>
              <w:left w:val="single" w:sz="4" w:space="0" w:color="auto"/>
              <w:bottom w:val="single" w:sz="8" w:space="0" w:color="auto"/>
              <w:right w:val="single" w:sz="8" w:space="0" w:color="auto"/>
            </w:tcBorders>
            <w:vAlign w:val="center"/>
          </w:tcPr>
          <w:p w:rsidR="005E452B" w:rsidRPr="00A530C0" w:rsidRDefault="005E452B" w:rsidP="0086024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830" w:type="dxa"/>
            <w:gridSpan w:val="2"/>
            <w:tcBorders>
              <w:top w:val="nil"/>
              <w:left w:val="nil"/>
              <w:bottom w:val="single" w:sz="8" w:space="0" w:color="auto"/>
              <w:right w:val="single" w:sz="4" w:space="0" w:color="auto"/>
            </w:tcBorders>
          </w:tcPr>
          <w:p w:rsidR="005E452B" w:rsidRPr="00A530C0" w:rsidRDefault="005E452B" w:rsidP="00A530C0">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1</w:t>
            </w:r>
          </w:p>
        </w:tc>
        <w:tc>
          <w:tcPr>
            <w:tcW w:w="871" w:type="dxa"/>
            <w:gridSpan w:val="3"/>
            <w:tcBorders>
              <w:top w:val="nil"/>
              <w:left w:val="single" w:sz="4" w:space="0" w:color="auto"/>
              <w:bottom w:val="single" w:sz="8" w:space="0" w:color="auto"/>
              <w:right w:val="single" w:sz="8" w:space="0" w:color="auto"/>
            </w:tcBorders>
          </w:tcPr>
          <w:p w:rsidR="005E452B" w:rsidRPr="00A530C0" w:rsidRDefault="005E452B" w:rsidP="00A530C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E452B" w:rsidRPr="00A530C0" w:rsidTr="002D6960">
        <w:trPr>
          <w:trHeight w:val="397"/>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452B" w:rsidRPr="00A530C0" w:rsidRDefault="005E452B" w:rsidP="000E32CA">
            <w:pPr>
              <w:numPr>
                <w:ilvl w:val="0"/>
                <w:numId w:val="14"/>
              </w:numPr>
              <w:spacing w:after="0" w:line="240" w:lineRule="auto"/>
              <w:jc w:val="both"/>
              <w:rPr>
                <w:rFonts w:ascii="Times New Roman" w:eastAsia="Times New Roman" w:hAnsi="Times New Roman" w:cs="Times New Roman"/>
                <w:sz w:val="28"/>
                <w:szCs w:val="28"/>
                <w:lang w:eastAsia="ru-RU"/>
              </w:rPr>
            </w:pPr>
          </w:p>
        </w:tc>
        <w:tc>
          <w:tcPr>
            <w:tcW w:w="3938" w:type="dxa"/>
            <w:tcBorders>
              <w:top w:val="nil"/>
              <w:left w:val="nil"/>
              <w:bottom w:val="single" w:sz="8" w:space="0" w:color="auto"/>
              <w:right w:val="single" w:sz="8" w:space="0" w:color="auto"/>
            </w:tcBorders>
            <w:tcMar>
              <w:top w:w="0" w:type="dxa"/>
              <w:left w:w="108" w:type="dxa"/>
              <w:bottom w:w="0" w:type="dxa"/>
              <w:right w:w="108" w:type="dxa"/>
            </w:tcMar>
          </w:tcPr>
          <w:p w:rsidR="005E452B" w:rsidRPr="00A530C0" w:rsidRDefault="005E452B" w:rsidP="00A530C0">
            <w:pPr>
              <w:spacing w:after="0" w:line="240" w:lineRule="auto"/>
              <w:jc w:val="both"/>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Введение (Предмет стереометрии. Основные понятия и аксиомы стереометрии. Первые следствия из теорем)</w:t>
            </w:r>
          </w:p>
        </w:tc>
        <w:tc>
          <w:tcPr>
            <w:tcW w:w="1458" w:type="dxa"/>
            <w:tcBorders>
              <w:top w:val="nil"/>
              <w:left w:val="nil"/>
              <w:bottom w:val="single" w:sz="8" w:space="0" w:color="auto"/>
              <w:right w:val="single" w:sz="4" w:space="0" w:color="auto"/>
            </w:tcBorders>
            <w:tcMar>
              <w:top w:w="0" w:type="dxa"/>
              <w:left w:w="108" w:type="dxa"/>
              <w:bottom w:w="0" w:type="dxa"/>
              <w:right w:w="108" w:type="dxa"/>
            </w:tcMar>
            <w:vAlign w:val="center"/>
          </w:tcPr>
          <w:p w:rsidR="005E452B" w:rsidRPr="00A530C0" w:rsidRDefault="005E452B" w:rsidP="00A530C0">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3</w:t>
            </w:r>
          </w:p>
        </w:tc>
        <w:tc>
          <w:tcPr>
            <w:tcW w:w="1418" w:type="dxa"/>
            <w:tcBorders>
              <w:top w:val="nil"/>
              <w:left w:val="single" w:sz="4" w:space="0" w:color="auto"/>
              <w:bottom w:val="single" w:sz="8" w:space="0" w:color="auto"/>
              <w:right w:val="single" w:sz="8" w:space="0" w:color="auto"/>
            </w:tcBorders>
            <w:vAlign w:val="center"/>
          </w:tcPr>
          <w:p w:rsidR="005E452B" w:rsidRPr="00A530C0" w:rsidRDefault="005E452B" w:rsidP="0086024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830" w:type="dxa"/>
            <w:gridSpan w:val="2"/>
            <w:tcBorders>
              <w:top w:val="nil"/>
              <w:left w:val="nil"/>
              <w:bottom w:val="single" w:sz="8" w:space="0" w:color="auto"/>
              <w:right w:val="single" w:sz="4" w:space="0" w:color="auto"/>
            </w:tcBorders>
          </w:tcPr>
          <w:p w:rsidR="005E452B" w:rsidRDefault="005E452B" w:rsidP="00A530C0">
            <w:pPr>
              <w:spacing w:after="0" w:line="240" w:lineRule="auto"/>
              <w:jc w:val="center"/>
              <w:rPr>
                <w:rFonts w:ascii="Times New Roman" w:eastAsia="Times New Roman" w:hAnsi="Times New Roman" w:cs="Times New Roman"/>
                <w:sz w:val="28"/>
                <w:szCs w:val="28"/>
                <w:lang w:eastAsia="ru-RU"/>
              </w:rPr>
            </w:pPr>
          </w:p>
          <w:p w:rsidR="005E452B" w:rsidRDefault="005E452B" w:rsidP="00A530C0">
            <w:pPr>
              <w:spacing w:after="0" w:line="240" w:lineRule="auto"/>
              <w:jc w:val="center"/>
              <w:rPr>
                <w:rFonts w:ascii="Times New Roman" w:eastAsia="Times New Roman" w:hAnsi="Times New Roman" w:cs="Times New Roman"/>
                <w:sz w:val="28"/>
                <w:szCs w:val="28"/>
                <w:lang w:eastAsia="ru-RU"/>
              </w:rPr>
            </w:pPr>
          </w:p>
          <w:p w:rsidR="005E452B" w:rsidRDefault="005E452B" w:rsidP="00A530C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5E452B" w:rsidRPr="00A530C0" w:rsidRDefault="005E452B" w:rsidP="00A530C0">
            <w:pPr>
              <w:spacing w:after="0" w:line="240" w:lineRule="auto"/>
              <w:jc w:val="center"/>
              <w:rPr>
                <w:rFonts w:ascii="Times New Roman" w:eastAsia="Times New Roman" w:hAnsi="Times New Roman" w:cs="Times New Roman"/>
                <w:sz w:val="28"/>
                <w:szCs w:val="28"/>
                <w:lang w:eastAsia="ru-RU"/>
              </w:rPr>
            </w:pPr>
          </w:p>
        </w:tc>
        <w:tc>
          <w:tcPr>
            <w:tcW w:w="871" w:type="dxa"/>
            <w:gridSpan w:val="3"/>
            <w:tcBorders>
              <w:top w:val="nil"/>
              <w:left w:val="single" w:sz="4" w:space="0" w:color="auto"/>
              <w:bottom w:val="single" w:sz="8" w:space="0" w:color="auto"/>
              <w:right w:val="single" w:sz="8" w:space="0" w:color="auto"/>
            </w:tcBorders>
          </w:tcPr>
          <w:p w:rsidR="005E452B" w:rsidRDefault="005E452B" w:rsidP="00A530C0">
            <w:pPr>
              <w:spacing w:after="0" w:line="240" w:lineRule="auto"/>
              <w:jc w:val="center"/>
              <w:rPr>
                <w:rFonts w:ascii="Times New Roman" w:eastAsia="Times New Roman" w:hAnsi="Times New Roman" w:cs="Times New Roman"/>
                <w:sz w:val="28"/>
                <w:szCs w:val="28"/>
                <w:lang w:eastAsia="ru-RU"/>
              </w:rPr>
            </w:pPr>
          </w:p>
          <w:p w:rsidR="005E452B" w:rsidRDefault="005E452B" w:rsidP="00A530C0">
            <w:pPr>
              <w:spacing w:after="0" w:line="240" w:lineRule="auto"/>
              <w:jc w:val="center"/>
              <w:rPr>
                <w:rFonts w:ascii="Times New Roman" w:eastAsia="Times New Roman" w:hAnsi="Times New Roman" w:cs="Times New Roman"/>
                <w:sz w:val="28"/>
                <w:szCs w:val="28"/>
                <w:lang w:eastAsia="ru-RU"/>
              </w:rPr>
            </w:pPr>
          </w:p>
          <w:p w:rsidR="005E452B" w:rsidRDefault="005E452B" w:rsidP="00A530C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5E452B" w:rsidRPr="00A530C0" w:rsidRDefault="005E452B" w:rsidP="00A530C0">
            <w:pPr>
              <w:spacing w:after="0" w:line="240" w:lineRule="auto"/>
              <w:jc w:val="center"/>
              <w:rPr>
                <w:rFonts w:ascii="Times New Roman" w:eastAsia="Times New Roman" w:hAnsi="Times New Roman" w:cs="Times New Roman"/>
                <w:sz w:val="28"/>
                <w:szCs w:val="28"/>
                <w:lang w:eastAsia="ru-RU"/>
              </w:rPr>
            </w:pPr>
          </w:p>
        </w:tc>
      </w:tr>
      <w:tr w:rsidR="005E452B" w:rsidRPr="00A530C0" w:rsidTr="002D6960">
        <w:trPr>
          <w:trHeight w:val="397"/>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452B" w:rsidRPr="00A530C0" w:rsidRDefault="005E452B" w:rsidP="000E32CA">
            <w:pPr>
              <w:numPr>
                <w:ilvl w:val="0"/>
                <w:numId w:val="14"/>
              </w:numPr>
              <w:spacing w:after="0" w:line="240" w:lineRule="auto"/>
              <w:jc w:val="both"/>
              <w:rPr>
                <w:rFonts w:ascii="Times New Roman" w:eastAsia="Times New Roman" w:hAnsi="Times New Roman" w:cs="Times New Roman"/>
                <w:sz w:val="28"/>
                <w:szCs w:val="28"/>
                <w:lang w:eastAsia="ru-RU"/>
              </w:rPr>
            </w:pPr>
          </w:p>
        </w:tc>
        <w:tc>
          <w:tcPr>
            <w:tcW w:w="3938" w:type="dxa"/>
            <w:tcBorders>
              <w:top w:val="nil"/>
              <w:left w:val="nil"/>
              <w:bottom w:val="single" w:sz="8" w:space="0" w:color="auto"/>
              <w:right w:val="single" w:sz="8" w:space="0" w:color="auto"/>
            </w:tcBorders>
            <w:tcMar>
              <w:top w:w="0" w:type="dxa"/>
              <w:left w:w="108" w:type="dxa"/>
              <w:bottom w:w="0" w:type="dxa"/>
              <w:right w:w="108" w:type="dxa"/>
            </w:tcMar>
          </w:tcPr>
          <w:p w:rsidR="005E452B" w:rsidRPr="00A530C0" w:rsidRDefault="005E452B" w:rsidP="00A530C0">
            <w:pPr>
              <w:spacing w:after="0" w:line="240" w:lineRule="auto"/>
              <w:jc w:val="both"/>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Параллельность прямых и плоскостей</w:t>
            </w:r>
          </w:p>
        </w:tc>
        <w:tc>
          <w:tcPr>
            <w:tcW w:w="1458" w:type="dxa"/>
            <w:tcBorders>
              <w:top w:val="nil"/>
              <w:left w:val="nil"/>
              <w:bottom w:val="single" w:sz="8" w:space="0" w:color="auto"/>
              <w:right w:val="single" w:sz="4" w:space="0" w:color="auto"/>
            </w:tcBorders>
            <w:tcMar>
              <w:top w:w="0" w:type="dxa"/>
              <w:left w:w="108" w:type="dxa"/>
              <w:bottom w:w="0" w:type="dxa"/>
              <w:right w:w="108" w:type="dxa"/>
            </w:tcMar>
            <w:vAlign w:val="center"/>
          </w:tcPr>
          <w:p w:rsidR="005E452B" w:rsidRPr="00A530C0" w:rsidRDefault="005E452B" w:rsidP="00A530C0">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16</w:t>
            </w:r>
          </w:p>
        </w:tc>
        <w:tc>
          <w:tcPr>
            <w:tcW w:w="1418" w:type="dxa"/>
            <w:tcBorders>
              <w:top w:val="nil"/>
              <w:left w:val="single" w:sz="4" w:space="0" w:color="auto"/>
              <w:bottom w:val="single" w:sz="8" w:space="0" w:color="auto"/>
              <w:right w:val="single" w:sz="8" w:space="0" w:color="auto"/>
            </w:tcBorders>
            <w:vAlign w:val="center"/>
          </w:tcPr>
          <w:p w:rsidR="005E452B" w:rsidRPr="00A530C0" w:rsidRDefault="009E224C" w:rsidP="0086024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830" w:type="dxa"/>
            <w:gridSpan w:val="2"/>
            <w:tcBorders>
              <w:top w:val="nil"/>
              <w:left w:val="nil"/>
              <w:bottom w:val="single" w:sz="8" w:space="0" w:color="auto"/>
              <w:right w:val="single" w:sz="4" w:space="0" w:color="auto"/>
            </w:tcBorders>
          </w:tcPr>
          <w:p w:rsidR="005E452B" w:rsidRPr="00A530C0" w:rsidRDefault="005E452B" w:rsidP="00A530C0">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2</w:t>
            </w:r>
          </w:p>
        </w:tc>
        <w:tc>
          <w:tcPr>
            <w:tcW w:w="871" w:type="dxa"/>
            <w:gridSpan w:val="3"/>
            <w:tcBorders>
              <w:top w:val="nil"/>
              <w:left w:val="single" w:sz="4" w:space="0" w:color="auto"/>
              <w:bottom w:val="single" w:sz="8" w:space="0" w:color="auto"/>
              <w:right w:val="single" w:sz="8" w:space="0" w:color="auto"/>
            </w:tcBorders>
          </w:tcPr>
          <w:p w:rsidR="005E452B" w:rsidRPr="00A530C0" w:rsidRDefault="009E224C" w:rsidP="00A530C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E452B" w:rsidRPr="00A530C0" w:rsidTr="002D6960">
        <w:trPr>
          <w:trHeight w:val="397"/>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452B" w:rsidRPr="00A530C0" w:rsidRDefault="005E452B" w:rsidP="000E32CA">
            <w:pPr>
              <w:numPr>
                <w:ilvl w:val="0"/>
                <w:numId w:val="14"/>
              </w:numPr>
              <w:spacing w:after="0" w:line="240" w:lineRule="auto"/>
              <w:jc w:val="both"/>
              <w:rPr>
                <w:rFonts w:ascii="Times New Roman" w:eastAsia="Times New Roman" w:hAnsi="Times New Roman" w:cs="Times New Roman"/>
                <w:sz w:val="28"/>
                <w:szCs w:val="28"/>
                <w:lang w:eastAsia="ru-RU"/>
              </w:rPr>
            </w:pPr>
          </w:p>
        </w:tc>
        <w:tc>
          <w:tcPr>
            <w:tcW w:w="3938" w:type="dxa"/>
            <w:tcBorders>
              <w:top w:val="nil"/>
              <w:left w:val="nil"/>
              <w:bottom w:val="single" w:sz="8" w:space="0" w:color="auto"/>
              <w:right w:val="single" w:sz="8" w:space="0" w:color="auto"/>
            </w:tcBorders>
            <w:tcMar>
              <w:top w:w="0" w:type="dxa"/>
              <w:left w:w="108" w:type="dxa"/>
              <w:bottom w:w="0" w:type="dxa"/>
              <w:right w:w="108" w:type="dxa"/>
            </w:tcMar>
          </w:tcPr>
          <w:p w:rsidR="005E452B" w:rsidRPr="00A530C0" w:rsidRDefault="005E452B" w:rsidP="00A530C0">
            <w:pPr>
              <w:spacing w:after="0" w:line="240" w:lineRule="auto"/>
              <w:jc w:val="both"/>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Корень степени n</w:t>
            </w:r>
          </w:p>
        </w:tc>
        <w:tc>
          <w:tcPr>
            <w:tcW w:w="1458" w:type="dxa"/>
            <w:tcBorders>
              <w:top w:val="nil"/>
              <w:left w:val="nil"/>
              <w:bottom w:val="single" w:sz="8" w:space="0" w:color="auto"/>
              <w:right w:val="single" w:sz="4" w:space="0" w:color="auto"/>
            </w:tcBorders>
            <w:tcMar>
              <w:top w:w="0" w:type="dxa"/>
              <w:left w:w="108" w:type="dxa"/>
              <w:bottom w:w="0" w:type="dxa"/>
              <w:right w:w="108" w:type="dxa"/>
            </w:tcMar>
            <w:vAlign w:val="center"/>
          </w:tcPr>
          <w:p w:rsidR="005E452B" w:rsidRPr="00A530C0" w:rsidRDefault="005E452B" w:rsidP="00A530C0">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12</w:t>
            </w:r>
          </w:p>
        </w:tc>
        <w:tc>
          <w:tcPr>
            <w:tcW w:w="1418" w:type="dxa"/>
            <w:tcBorders>
              <w:top w:val="nil"/>
              <w:left w:val="single" w:sz="4" w:space="0" w:color="auto"/>
              <w:bottom w:val="single" w:sz="8" w:space="0" w:color="auto"/>
              <w:right w:val="single" w:sz="8" w:space="0" w:color="auto"/>
            </w:tcBorders>
            <w:vAlign w:val="center"/>
          </w:tcPr>
          <w:p w:rsidR="005E452B" w:rsidRPr="00A530C0" w:rsidRDefault="009E224C" w:rsidP="0086024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830" w:type="dxa"/>
            <w:gridSpan w:val="2"/>
            <w:tcBorders>
              <w:top w:val="nil"/>
              <w:left w:val="nil"/>
              <w:bottom w:val="single" w:sz="8" w:space="0" w:color="auto"/>
              <w:right w:val="single" w:sz="4" w:space="0" w:color="auto"/>
            </w:tcBorders>
          </w:tcPr>
          <w:p w:rsidR="005E452B" w:rsidRPr="00A530C0" w:rsidRDefault="009E224C" w:rsidP="00A530C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71" w:type="dxa"/>
            <w:gridSpan w:val="3"/>
            <w:tcBorders>
              <w:top w:val="nil"/>
              <w:left w:val="single" w:sz="4" w:space="0" w:color="auto"/>
              <w:bottom w:val="single" w:sz="8" w:space="0" w:color="auto"/>
              <w:right w:val="single" w:sz="8" w:space="0" w:color="auto"/>
            </w:tcBorders>
          </w:tcPr>
          <w:p w:rsidR="005E452B" w:rsidRPr="00A530C0" w:rsidRDefault="009E224C" w:rsidP="00A530C0">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1 + р/к</w:t>
            </w:r>
          </w:p>
        </w:tc>
      </w:tr>
      <w:tr w:rsidR="005E452B" w:rsidRPr="00A530C0" w:rsidTr="002D6960">
        <w:trPr>
          <w:trHeight w:val="397"/>
          <w:jc w:val="center"/>
        </w:trPr>
        <w:tc>
          <w:tcPr>
            <w:tcW w:w="851"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5E452B" w:rsidRPr="00A530C0" w:rsidRDefault="005E452B" w:rsidP="000E32CA">
            <w:pPr>
              <w:numPr>
                <w:ilvl w:val="0"/>
                <w:numId w:val="14"/>
              </w:numPr>
              <w:spacing w:after="0" w:line="240" w:lineRule="auto"/>
              <w:jc w:val="both"/>
              <w:rPr>
                <w:rFonts w:ascii="Times New Roman" w:eastAsia="Times New Roman" w:hAnsi="Times New Roman" w:cs="Times New Roman"/>
                <w:sz w:val="28"/>
                <w:szCs w:val="28"/>
                <w:lang w:eastAsia="ru-RU"/>
              </w:rPr>
            </w:pPr>
          </w:p>
        </w:tc>
        <w:tc>
          <w:tcPr>
            <w:tcW w:w="3938" w:type="dxa"/>
            <w:tcBorders>
              <w:top w:val="nil"/>
              <w:left w:val="nil"/>
              <w:bottom w:val="single" w:sz="4" w:space="0" w:color="auto"/>
              <w:right w:val="single" w:sz="8" w:space="0" w:color="auto"/>
            </w:tcBorders>
            <w:tcMar>
              <w:top w:w="0" w:type="dxa"/>
              <w:left w:w="108" w:type="dxa"/>
              <w:bottom w:w="0" w:type="dxa"/>
              <w:right w:w="108" w:type="dxa"/>
            </w:tcMar>
          </w:tcPr>
          <w:p w:rsidR="005E452B" w:rsidRPr="00A530C0" w:rsidRDefault="005E452B" w:rsidP="00A530C0">
            <w:pPr>
              <w:spacing w:after="0" w:line="240" w:lineRule="auto"/>
              <w:jc w:val="both"/>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Степень положительного числа</w:t>
            </w:r>
          </w:p>
        </w:tc>
        <w:tc>
          <w:tcPr>
            <w:tcW w:w="1458" w:type="dxa"/>
            <w:tcBorders>
              <w:top w:val="nil"/>
              <w:left w:val="nil"/>
              <w:bottom w:val="single" w:sz="4" w:space="0" w:color="auto"/>
              <w:right w:val="single" w:sz="4" w:space="0" w:color="auto"/>
            </w:tcBorders>
            <w:tcMar>
              <w:top w:w="0" w:type="dxa"/>
              <w:left w:w="108" w:type="dxa"/>
              <w:bottom w:w="0" w:type="dxa"/>
              <w:right w:w="108" w:type="dxa"/>
            </w:tcMar>
            <w:vAlign w:val="center"/>
          </w:tcPr>
          <w:p w:rsidR="005E452B" w:rsidRPr="00A530C0" w:rsidRDefault="005E452B" w:rsidP="00A530C0">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13</w:t>
            </w:r>
          </w:p>
        </w:tc>
        <w:tc>
          <w:tcPr>
            <w:tcW w:w="1418" w:type="dxa"/>
            <w:tcBorders>
              <w:top w:val="nil"/>
              <w:left w:val="single" w:sz="4" w:space="0" w:color="auto"/>
              <w:bottom w:val="single" w:sz="4" w:space="0" w:color="auto"/>
              <w:right w:val="single" w:sz="8" w:space="0" w:color="auto"/>
            </w:tcBorders>
            <w:vAlign w:val="center"/>
          </w:tcPr>
          <w:p w:rsidR="005E452B" w:rsidRPr="00A530C0" w:rsidRDefault="009E224C" w:rsidP="0086024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830" w:type="dxa"/>
            <w:gridSpan w:val="2"/>
            <w:tcBorders>
              <w:top w:val="nil"/>
              <w:left w:val="nil"/>
              <w:bottom w:val="single" w:sz="8" w:space="0" w:color="auto"/>
              <w:right w:val="single" w:sz="4" w:space="0" w:color="auto"/>
            </w:tcBorders>
          </w:tcPr>
          <w:p w:rsidR="005E452B" w:rsidRPr="00A530C0" w:rsidRDefault="005E452B" w:rsidP="00A530C0">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1</w:t>
            </w:r>
          </w:p>
        </w:tc>
        <w:tc>
          <w:tcPr>
            <w:tcW w:w="871" w:type="dxa"/>
            <w:gridSpan w:val="3"/>
            <w:tcBorders>
              <w:top w:val="nil"/>
              <w:left w:val="single" w:sz="4" w:space="0" w:color="auto"/>
              <w:bottom w:val="single" w:sz="8" w:space="0" w:color="auto"/>
              <w:right w:val="single" w:sz="8" w:space="0" w:color="auto"/>
            </w:tcBorders>
          </w:tcPr>
          <w:p w:rsidR="005E452B" w:rsidRPr="00A530C0" w:rsidRDefault="009E224C" w:rsidP="00A530C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E452B" w:rsidRPr="00A530C0" w:rsidTr="002D6960">
        <w:trPr>
          <w:trHeight w:val="397"/>
          <w:jc w:val="center"/>
        </w:trPr>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5E452B" w:rsidRPr="00A530C0" w:rsidRDefault="005E452B" w:rsidP="000E32CA">
            <w:pPr>
              <w:numPr>
                <w:ilvl w:val="0"/>
                <w:numId w:val="14"/>
              </w:numPr>
              <w:spacing w:after="0" w:line="240" w:lineRule="auto"/>
              <w:jc w:val="both"/>
              <w:rPr>
                <w:rFonts w:ascii="Times New Roman" w:eastAsia="Times New Roman" w:hAnsi="Times New Roman" w:cs="Times New Roman"/>
                <w:sz w:val="28"/>
                <w:szCs w:val="28"/>
                <w:lang w:eastAsia="ru-RU"/>
              </w:rPr>
            </w:pPr>
          </w:p>
        </w:tc>
        <w:tc>
          <w:tcPr>
            <w:tcW w:w="393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E452B" w:rsidRPr="00A530C0" w:rsidRDefault="005E452B" w:rsidP="00A530C0">
            <w:pPr>
              <w:spacing w:after="0" w:line="240" w:lineRule="auto"/>
              <w:jc w:val="both"/>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Перпендикулярность прямых и плоскостей</w:t>
            </w:r>
          </w:p>
        </w:tc>
        <w:tc>
          <w:tcPr>
            <w:tcW w:w="145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5E452B" w:rsidRPr="00A530C0" w:rsidRDefault="005E452B" w:rsidP="00A530C0">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17</w:t>
            </w:r>
          </w:p>
        </w:tc>
        <w:tc>
          <w:tcPr>
            <w:tcW w:w="1418" w:type="dxa"/>
            <w:tcBorders>
              <w:top w:val="single" w:sz="4" w:space="0" w:color="auto"/>
              <w:left w:val="single" w:sz="4" w:space="0" w:color="auto"/>
              <w:bottom w:val="single" w:sz="4" w:space="0" w:color="auto"/>
              <w:right w:val="single" w:sz="8" w:space="0" w:color="auto"/>
            </w:tcBorders>
            <w:vAlign w:val="center"/>
          </w:tcPr>
          <w:p w:rsidR="005E452B" w:rsidRPr="00A530C0" w:rsidRDefault="009E224C" w:rsidP="0086024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830" w:type="dxa"/>
            <w:gridSpan w:val="2"/>
            <w:tcBorders>
              <w:top w:val="nil"/>
              <w:left w:val="nil"/>
              <w:bottom w:val="single" w:sz="4" w:space="0" w:color="auto"/>
              <w:right w:val="single" w:sz="4" w:space="0" w:color="auto"/>
            </w:tcBorders>
          </w:tcPr>
          <w:p w:rsidR="005E452B" w:rsidRPr="00A530C0" w:rsidRDefault="005E452B" w:rsidP="00A530C0">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1</w:t>
            </w:r>
          </w:p>
        </w:tc>
        <w:tc>
          <w:tcPr>
            <w:tcW w:w="871" w:type="dxa"/>
            <w:gridSpan w:val="3"/>
            <w:tcBorders>
              <w:top w:val="nil"/>
              <w:left w:val="single" w:sz="4" w:space="0" w:color="auto"/>
              <w:bottom w:val="single" w:sz="4" w:space="0" w:color="auto"/>
              <w:right w:val="single" w:sz="8" w:space="0" w:color="auto"/>
            </w:tcBorders>
          </w:tcPr>
          <w:p w:rsidR="005E452B" w:rsidRPr="00A530C0" w:rsidRDefault="009E224C" w:rsidP="00A530C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E452B" w:rsidRPr="00A530C0" w:rsidTr="002D6960">
        <w:trPr>
          <w:trHeight w:val="397"/>
          <w:jc w:val="center"/>
        </w:trPr>
        <w:tc>
          <w:tcPr>
            <w:tcW w:w="8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E452B" w:rsidRPr="00A530C0" w:rsidRDefault="005E452B" w:rsidP="000E32CA">
            <w:pPr>
              <w:numPr>
                <w:ilvl w:val="0"/>
                <w:numId w:val="14"/>
              </w:numPr>
              <w:spacing w:after="0" w:line="240" w:lineRule="auto"/>
              <w:jc w:val="both"/>
              <w:rPr>
                <w:rFonts w:ascii="Times New Roman" w:eastAsia="Times New Roman" w:hAnsi="Times New Roman" w:cs="Times New Roman"/>
                <w:sz w:val="28"/>
                <w:szCs w:val="28"/>
                <w:lang w:eastAsia="ru-RU"/>
              </w:rPr>
            </w:pPr>
          </w:p>
        </w:tc>
        <w:tc>
          <w:tcPr>
            <w:tcW w:w="393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E452B" w:rsidRPr="00A530C0" w:rsidRDefault="005E452B" w:rsidP="00A530C0">
            <w:pPr>
              <w:spacing w:after="0" w:line="240" w:lineRule="auto"/>
              <w:jc w:val="both"/>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Логарифмы</w:t>
            </w:r>
          </w:p>
        </w:tc>
        <w:tc>
          <w:tcPr>
            <w:tcW w:w="1458"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tcPr>
          <w:p w:rsidR="005E452B" w:rsidRPr="00A530C0" w:rsidRDefault="005E452B" w:rsidP="00A530C0">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6</w:t>
            </w:r>
          </w:p>
        </w:tc>
        <w:tc>
          <w:tcPr>
            <w:tcW w:w="1418" w:type="dxa"/>
            <w:tcBorders>
              <w:top w:val="single" w:sz="4" w:space="0" w:color="auto"/>
              <w:left w:val="single" w:sz="4" w:space="0" w:color="auto"/>
              <w:bottom w:val="single" w:sz="8" w:space="0" w:color="auto"/>
              <w:right w:val="single" w:sz="8" w:space="0" w:color="auto"/>
            </w:tcBorders>
            <w:vAlign w:val="center"/>
          </w:tcPr>
          <w:p w:rsidR="005E452B" w:rsidRPr="00A530C0" w:rsidRDefault="009E224C" w:rsidP="0086024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830" w:type="dxa"/>
            <w:gridSpan w:val="2"/>
            <w:tcBorders>
              <w:top w:val="single" w:sz="4" w:space="0" w:color="auto"/>
              <w:left w:val="nil"/>
              <w:bottom w:val="single" w:sz="8" w:space="0" w:color="auto"/>
              <w:right w:val="single" w:sz="4" w:space="0" w:color="auto"/>
            </w:tcBorders>
          </w:tcPr>
          <w:p w:rsidR="005E452B" w:rsidRPr="00A530C0" w:rsidRDefault="009E224C" w:rsidP="00A530C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71" w:type="dxa"/>
            <w:gridSpan w:val="3"/>
            <w:tcBorders>
              <w:top w:val="single" w:sz="4" w:space="0" w:color="auto"/>
              <w:left w:val="single" w:sz="4" w:space="0" w:color="auto"/>
              <w:bottom w:val="single" w:sz="8" w:space="0" w:color="auto"/>
              <w:right w:val="single" w:sz="8" w:space="0" w:color="auto"/>
            </w:tcBorders>
          </w:tcPr>
          <w:p w:rsidR="005E452B" w:rsidRPr="00A530C0" w:rsidRDefault="009E224C" w:rsidP="00A530C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5E452B" w:rsidRPr="00A530C0" w:rsidTr="002D6960">
        <w:trPr>
          <w:trHeight w:val="397"/>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452B" w:rsidRPr="00A530C0" w:rsidRDefault="005E452B" w:rsidP="000E32CA">
            <w:pPr>
              <w:numPr>
                <w:ilvl w:val="0"/>
                <w:numId w:val="14"/>
              </w:numPr>
              <w:spacing w:after="0" w:line="240" w:lineRule="auto"/>
              <w:jc w:val="both"/>
              <w:rPr>
                <w:rFonts w:ascii="Times New Roman" w:eastAsia="Times New Roman" w:hAnsi="Times New Roman" w:cs="Times New Roman"/>
                <w:sz w:val="28"/>
                <w:szCs w:val="28"/>
                <w:lang w:eastAsia="ru-RU"/>
              </w:rPr>
            </w:pPr>
          </w:p>
        </w:tc>
        <w:tc>
          <w:tcPr>
            <w:tcW w:w="3938" w:type="dxa"/>
            <w:tcBorders>
              <w:top w:val="nil"/>
              <w:left w:val="nil"/>
              <w:bottom w:val="single" w:sz="8" w:space="0" w:color="auto"/>
              <w:right w:val="single" w:sz="8" w:space="0" w:color="auto"/>
            </w:tcBorders>
            <w:tcMar>
              <w:top w:w="0" w:type="dxa"/>
              <w:left w:w="108" w:type="dxa"/>
              <w:bottom w:w="0" w:type="dxa"/>
              <w:right w:w="108" w:type="dxa"/>
            </w:tcMar>
          </w:tcPr>
          <w:p w:rsidR="005E452B" w:rsidRPr="00A530C0" w:rsidRDefault="005E452B" w:rsidP="00A530C0">
            <w:pPr>
              <w:spacing w:after="0" w:line="240" w:lineRule="auto"/>
              <w:jc w:val="both"/>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Простейшие показательные и логарифмические уравнения и неравенства</w:t>
            </w:r>
          </w:p>
        </w:tc>
        <w:tc>
          <w:tcPr>
            <w:tcW w:w="1458" w:type="dxa"/>
            <w:tcBorders>
              <w:top w:val="nil"/>
              <w:left w:val="nil"/>
              <w:bottom w:val="single" w:sz="8" w:space="0" w:color="auto"/>
              <w:right w:val="single" w:sz="4" w:space="0" w:color="auto"/>
            </w:tcBorders>
            <w:tcMar>
              <w:top w:w="0" w:type="dxa"/>
              <w:left w:w="108" w:type="dxa"/>
              <w:bottom w:w="0" w:type="dxa"/>
              <w:right w:w="108" w:type="dxa"/>
            </w:tcMar>
            <w:vAlign w:val="center"/>
          </w:tcPr>
          <w:p w:rsidR="005E452B" w:rsidRPr="00A530C0" w:rsidRDefault="005E452B" w:rsidP="00A530C0">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11</w:t>
            </w:r>
          </w:p>
        </w:tc>
        <w:tc>
          <w:tcPr>
            <w:tcW w:w="1418" w:type="dxa"/>
            <w:tcBorders>
              <w:top w:val="nil"/>
              <w:left w:val="single" w:sz="4" w:space="0" w:color="auto"/>
              <w:bottom w:val="single" w:sz="8" w:space="0" w:color="auto"/>
              <w:right w:val="single" w:sz="8" w:space="0" w:color="auto"/>
            </w:tcBorders>
            <w:vAlign w:val="center"/>
          </w:tcPr>
          <w:p w:rsidR="005E452B" w:rsidRPr="00A530C0" w:rsidRDefault="009E224C" w:rsidP="0086024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1000" w:type="dxa"/>
            <w:gridSpan w:val="4"/>
            <w:tcBorders>
              <w:top w:val="nil"/>
              <w:left w:val="nil"/>
              <w:bottom w:val="single" w:sz="8" w:space="0" w:color="auto"/>
              <w:right w:val="single" w:sz="4" w:space="0" w:color="auto"/>
            </w:tcBorders>
          </w:tcPr>
          <w:p w:rsidR="005E452B" w:rsidRPr="00A530C0" w:rsidRDefault="005E452B" w:rsidP="00A530C0">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1</w:t>
            </w:r>
          </w:p>
        </w:tc>
        <w:tc>
          <w:tcPr>
            <w:tcW w:w="701" w:type="dxa"/>
            <w:tcBorders>
              <w:top w:val="nil"/>
              <w:left w:val="single" w:sz="4" w:space="0" w:color="auto"/>
              <w:bottom w:val="single" w:sz="8" w:space="0" w:color="auto"/>
              <w:right w:val="single" w:sz="8" w:space="0" w:color="auto"/>
            </w:tcBorders>
          </w:tcPr>
          <w:p w:rsidR="005E452B" w:rsidRPr="00A530C0" w:rsidRDefault="009E224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E452B" w:rsidRPr="00A530C0" w:rsidTr="002D6960">
        <w:trPr>
          <w:trHeight w:val="397"/>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452B" w:rsidRPr="00A530C0" w:rsidRDefault="005E452B" w:rsidP="000E32CA">
            <w:pPr>
              <w:numPr>
                <w:ilvl w:val="0"/>
                <w:numId w:val="14"/>
              </w:numPr>
              <w:spacing w:after="0" w:line="240" w:lineRule="auto"/>
              <w:jc w:val="both"/>
              <w:rPr>
                <w:rFonts w:ascii="Times New Roman" w:eastAsia="Times New Roman" w:hAnsi="Times New Roman" w:cs="Times New Roman"/>
                <w:sz w:val="28"/>
                <w:szCs w:val="28"/>
                <w:lang w:eastAsia="ru-RU"/>
              </w:rPr>
            </w:pPr>
          </w:p>
        </w:tc>
        <w:tc>
          <w:tcPr>
            <w:tcW w:w="3938" w:type="dxa"/>
            <w:tcBorders>
              <w:top w:val="nil"/>
              <w:left w:val="nil"/>
              <w:bottom w:val="single" w:sz="8" w:space="0" w:color="auto"/>
              <w:right w:val="single" w:sz="8" w:space="0" w:color="auto"/>
            </w:tcBorders>
            <w:tcMar>
              <w:top w:w="0" w:type="dxa"/>
              <w:left w:w="108" w:type="dxa"/>
              <w:bottom w:w="0" w:type="dxa"/>
              <w:right w:w="108" w:type="dxa"/>
            </w:tcMar>
          </w:tcPr>
          <w:p w:rsidR="005E452B" w:rsidRPr="00A530C0" w:rsidRDefault="005E452B" w:rsidP="00A530C0">
            <w:pPr>
              <w:spacing w:after="0" w:line="240" w:lineRule="auto"/>
              <w:jc w:val="both"/>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Многогранники</w:t>
            </w:r>
          </w:p>
        </w:tc>
        <w:tc>
          <w:tcPr>
            <w:tcW w:w="1458" w:type="dxa"/>
            <w:tcBorders>
              <w:top w:val="nil"/>
              <w:left w:val="nil"/>
              <w:bottom w:val="single" w:sz="8" w:space="0" w:color="auto"/>
              <w:right w:val="single" w:sz="4" w:space="0" w:color="auto"/>
            </w:tcBorders>
            <w:tcMar>
              <w:top w:w="0" w:type="dxa"/>
              <w:left w:w="108" w:type="dxa"/>
              <w:bottom w:w="0" w:type="dxa"/>
              <w:right w:w="108" w:type="dxa"/>
            </w:tcMar>
            <w:vAlign w:val="center"/>
          </w:tcPr>
          <w:p w:rsidR="005E452B" w:rsidRPr="00A530C0" w:rsidRDefault="005E452B" w:rsidP="00A530C0">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14</w:t>
            </w:r>
          </w:p>
        </w:tc>
        <w:tc>
          <w:tcPr>
            <w:tcW w:w="1418" w:type="dxa"/>
            <w:tcBorders>
              <w:top w:val="nil"/>
              <w:left w:val="single" w:sz="4" w:space="0" w:color="auto"/>
              <w:bottom w:val="single" w:sz="8" w:space="0" w:color="auto"/>
              <w:right w:val="single" w:sz="8" w:space="0" w:color="auto"/>
            </w:tcBorders>
            <w:vAlign w:val="center"/>
          </w:tcPr>
          <w:p w:rsidR="005E452B" w:rsidRPr="00A530C0" w:rsidRDefault="009E224C" w:rsidP="0086024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1000" w:type="dxa"/>
            <w:gridSpan w:val="4"/>
            <w:tcBorders>
              <w:top w:val="nil"/>
              <w:left w:val="nil"/>
              <w:bottom w:val="single" w:sz="8" w:space="0" w:color="auto"/>
              <w:right w:val="single" w:sz="4" w:space="0" w:color="auto"/>
            </w:tcBorders>
          </w:tcPr>
          <w:p w:rsidR="005E452B" w:rsidRPr="00A530C0" w:rsidRDefault="005E452B" w:rsidP="00A530C0">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1</w:t>
            </w:r>
          </w:p>
        </w:tc>
        <w:tc>
          <w:tcPr>
            <w:tcW w:w="701" w:type="dxa"/>
            <w:tcBorders>
              <w:top w:val="nil"/>
              <w:left w:val="single" w:sz="4" w:space="0" w:color="auto"/>
              <w:bottom w:val="single" w:sz="8" w:space="0" w:color="auto"/>
              <w:right w:val="single" w:sz="8" w:space="0" w:color="auto"/>
            </w:tcBorders>
          </w:tcPr>
          <w:p w:rsidR="005E452B" w:rsidRPr="00A530C0" w:rsidRDefault="009E224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E452B" w:rsidRPr="00A530C0" w:rsidTr="002D6960">
        <w:trPr>
          <w:trHeight w:val="397"/>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452B" w:rsidRPr="00A530C0" w:rsidRDefault="005E452B" w:rsidP="000E32CA">
            <w:pPr>
              <w:numPr>
                <w:ilvl w:val="0"/>
                <w:numId w:val="14"/>
              </w:numPr>
              <w:spacing w:after="0" w:line="240" w:lineRule="auto"/>
              <w:jc w:val="both"/>
              <w:rPr>
                <w:rFonts w:ascii="Times New Roman" w:eastAsia="Times New Roman" w:hAnsi="Times New Roman" w:cs="Times New Roman"/>
                <w:sz w:val="28"/>
                <w:szCs w:val="28"/>
                <w:lang w:eastAsia="ru-RU"/>
              </w:rPr>
            </w:pPr>
          </w:p>
        </w:tc>
        <w:tc>
          <w:tcPr>
            <w:tcW w:w="3938" w:type="dxa"/>
            <w:tcBorders>
              <w:top w:val="nil"/>
              <w:left w:val="nil"/>
              <w:bottom w:val="single" w:sz="8" w:space="0" w:color="auto"/>
              <w:right w:val="single" w:sz="8" w:space="0" w:color="auto"/>
            </w:tcBorders>
            <w:tcMar>
              <w:top w:w="0" w:type="dxa"/>
              <w:left w:w="108" w:type="dxa"/>
              <w:bottom w:w="0" w:type="dxa"/>
              <w:right w:w="108" w:type="dxa"/>
            </w:tcMar>
          </w:tcPr>
          <w:p w:rsidR="005E452B" w:rsidRPr="00A530C0" w:rsidRDefault="005E452B" w:rsidP="00A530C0">
            <w:pPr>
              <w:spacing w:after="0" w:line="240" w:lineRule="auto"/>
              <w:jc w:val="both"/>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Синус и косинус угла</w:t>
            </w:r>
          </w:p>
        </w:tc>
        <w:tc>
          <w:tcPr>
            <w:tcW w:w="1458" w:type="dxa"/>
            <w:tcBorders>
              <w:top w:val="nil"/>
              <w:left w:val="nil"/>
              <w:bottom w:val="single" w:sz="8" w:space="0" w:color="auto"/>
              <w:right w:val="single" w:sz="4" w:space="0" w:color="auto"/>
            </w:tcBorders>
            <w:tcMar>
              <w:top w:w="0" w:type="dxa"/>
              <w:left w:w="108" w:type="dxa"/>
              <w:bottom w:w="0" w:type="dxa"/>
              <w:right w:w="108" w:type="dxa"/>
            </w:tcMar>
            <w:vAlign w:val="center"/>
          </w:tcPr>
          <w:p w:rsidR="005E452B" w:rsidRPr="00A530C0" w:rsidRDefault="005E452B" w:rsidP="00A530C0">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7</w:t>
            </w:r>
          </w:p>
        </w:tc>
        <w:tc>
          <w:tcPr>
            <w:tcW w:w="1418" w:type="dxa"/>
            <w:tcBorders>
              <w:top w:val="nil"/>
              <w:left w:val="single" w:sz="4" w:space="0" w:color="auto"/>
              <w:bottom w:val="single" w:sz="8" w:space="0" w:color="auto"/>
              <w:right w:val="single" w:sz="8" w:space="0" w:color="auto"/>
            </w:tcBorders>
            <w:vAlign w:val="center"/>
          </w:tcPr>
          <w:p w:rsidR="005E452B" w:rsidRPr="00A530C0" w:rsidRDefault="009E224C" w:rsidP="0086024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000" w:type="dxa"/>
            <w:gridSpan w:val="4"/>
            <w:tcBorders>
              <w:top w:val="nil"/>
              <w:left w:val="nil"/>
              <w:bottom w:val="single" w:sz="8" w:space="0" w:color="auto"/>
              <w:right w:val="single" w:sz="4" w:space="0" w:color="auto"/>
            </w:tcBorders>
          </w:tcPr>
          <w:p w:rsidR="005E452B" w:rsidRPr="00A530C0" w:rsidRDefault="009E224C" w:rsidP="00A530C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1" w:type="dxa"/>
            <w:tcBorders>
              <w:top w:val="nil"/>
              <w:left w:val="single" w:sz="4" w:space="0" w:color="auto"/>
              <w:bottom w:val="single" w:sz="8" w:space="0" w:color="auto"/>
              <w:right w:val="single" w:sz="8" w:space="0" w:color="auto"/>
            </w:tcBorders>
          </w:tcPr>
          <w:p w:rsidR="005E452B" w:rsidRPr="00A530C0" w:rsidRDefault="009E224C" w:rsidP="00A530C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5E452B" w:rsidRPr="00A530C0" w:rsidTr="002D6960">
        <w:trPr>
          <w:trHeight w:val="303"/>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452B" w:rsidRPr="00A530C0" w:rsidRDefault="005E452B" w:rsidP="000E32CA">
            <w:pPr>
              <w:numPr>
                <w:ilvl w:val="0"/>
                <w:numId w:val="14"/>
              </w:numPr>
              <w:spacing w:after="0" w:line="240" w:lineRule="auto"/>
              <w:jc w:val="both"/>
              <w:rPr>
                <w:rFonts w:ascii="Times New Roman" w:eastAsia="Times New Roman" w:hAnsi="Times New Roman" w:cs="Times New Roman"/>
                <w:sz w:val="28"/>
                <w:szCs w:val="28"/>
                <w:lang w:eastAsia="ru-RU"/>
              </w:rPr>
            </w:pPr>
          </w:p>
        </w:tc>
        <w:tc>
          <w:tcPr>
            <w:tcW w:w="3938" w:type="dxa"/>
            <w:tcBorders>
              <w:top w:val="nil"/>
              <w:left w:val="nil"/>
              <w:bottom w:val="single" w:sz="8" w:space="0" w:color="auto"/>
              <w:right w:val="single" w:sz="8" w:space="0" w:color="auto"/>
            </w:tcBorders>
            <w:tcMar>
              <w:top w:w="0" w:type="dxa"/>
              <w:left w:w="108" w:type="dxa"/>
              <w:bottom w:w="0" w:type="dxa"/>
              <w:right w:w="108" w:type="dxa"/>
            </w:tcMar>
          </w:tcPr>
          <w:p w:rsidR="005E452B" w:rsidRPr="00A530C0" w:rsidRDefault="005E452B" w:rsidP="00A530C0">
            <w:pPr>
              <w:spacing w:after="0" w:line="240" w:lineRule="auto"/>
              <w:jc w:val="both"/>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Тангенс и котангенс угла</w:t>
            </w:r>
          </w:p>
        </w:tc>
        <w:tc>
          <w:tcPr>
            <w:tcW w:w="1458" w:type="dxa"/>
            <w:tcBorders>
              <w:top w:val="nil"/>
              <w:left w:val="nil"/>
              <w:bottom w:val="single" w:sz="8" w:space="0" w:color="auto"/>
              <w:right w:val="single" w:sz="4" w:space="0" w:color="auto"/>
            </w:tcBorders>
            <w:tcMar>
              <w:top w:w="0" w:type="dxa"/>
              <w:left w:w="108" w:type="dxa"/>
              <w:bottom w:w="0" w:type="dxa"/>
              <w:right w:w="108" w:type="dxa"/>
            </w:tcMar>
            <w:vAlign w:val="center"/>
          </w:tcPr>
          <w:p w:rsidR="005E452B" w:rsidRPr="00A530C0" w:rsidRDefault="005E452B" w:rsidP="00A530C0">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6</w:t>
            </w:r>
          </w:p>
        </w:tc>
        <w:tc>
          <w:tcPr>
            <w:tcW w:w="1418" w:type="dxa"/>
            <w:tcBorders>
              <w:top w:val="nil"/>
              <w:left w:val="single" w:sz="4" w:space="0" w:color="auto"/>
              <w:bottom w:val="single" w:sz="8" w:space="0" w:color="auto"/>
              <w:right w:val="single" w:sz="8" w:space="0" w:color="auto"/>
            </w:tcBorders>
            <w:vAlign w:val="center"/>
          </w:tcPr>
          <w:p w:rsidR="005E452B" w:rsidRPr="00A530C0" w:rsidRDefault="009E224C" w:rsidP="0086024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000" w:type="dxa"/>
            <w:gridSpan w:val="4"/>
            <w:tcBorders>
              <w:top w:val="nil"/>
              <w:left w:val="nil"/>
              <w:bottom w:val="single" w:sz="8" w:space="0" w:color="auto"/>
              <w:right w:val="single" w:sz="4" w:space="0" w:color="auto"/>
            </w:tcBorders>
          </w:tcPr>
          <w:p w:rsidR="005E452B" w:rsidRPr="00A530C0" w:rsidRDefault="005E452B" w:rsidP="00A530C0">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1</w:t>
            </w:r>
          </w:p>
        </w:tc>
        <w:tc>
          <w:tcPr>
            <w:tcW w:w="701" w:type="dxa"/>
            <w:tcBorders>
              <w:top w:val="nil"/>
              <w:left w:val="single" w:sz="4" w:space="0" w:color="auto"/>
              <w:bottom w:val="single" w:sz="8" w:space="0" w:color="auto"/>
              <w:right w:val="single" w:sz="8" w:space="0" w:color="auto"/>
            </w:tcBorders>
          </w:tcPr>
          <w:p w:rsidR="005E452B" w:rsidRPr="00A530C0" w:rsidRDefault="009E224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E452B" w:rsidRPr="00A530C0" w:rsidTr="002D6960">
        <w:trPr>
          <w:trHeight w:val="264"/>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452B" w:rsidRPr="00A530C0" w:rsidRDefault="005E452B" w:rsidP="000E32CA">
            <w:pPr>
              <w:numPr>
                <w:ilvl w:val="0"/>
                <w:numId w:val="14"/>
              </w:numPr>
              <w:spacing w:after="0" w:line="240" w:lineRule="auto"/>
              <w:jc w:val="both"/>
              <w:rPr>
                <w:rFonts w:ascii="Times New Roman" w:eastAsia="Times New Roman" w:hAnsi="Times New Roman" w:cs="Times New Roman"/>
                <w:sz w:val="28"/>
                <w:szCs w:val="28"/>
                <w:lang w:eastAsia="ru-RU"/>
              </w:rPr>
            </w:pPr>
          </w:p>
        </w:tc>
        <w:tc>
          <w:tcPr>
            <w:tcW w:w="3938" w:type="dxa"/>
            <w:tcBorders>
              <w:top w:val="nil"/>
              <w:left w:val="nil"/>
              <w:bottom w:val="single" w:sz="8" w:space="0" w:color="auto"/>
              <w:right w:val="single" w:sz="8" w:space="0" w:color="auto"/>
            </w:tcBorders>
            <w:tcMar>
              <w:top w:w="0" w:type="dxa"/>
              <w:left w:w="108" w:type="dxa"/>
              <w:bottom w:w="0" w:type="dxa"/>
              <w:right w:w="108" w:type="dxa"/>
            </w:tcMar>
          </w:tcPr>
          <w:p w:rsidR="005E452B" w:rsidRPr="00A530C0" w:rsidRDefault="005E452B" w:rsidP="00A530C0">
            <w:pPr>
              <w:spacing w:after="0" w:line="240" w:lineRule="auto"/>
              <w:jc w:val="both"/>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Формулы сложения</w:t>
            </w:r>
          </w:p>
        </w:tc>
        <w:tc>
          <w:tcPr>
            <w:tcW w:w="1458" w:type="dxa"/>
            <w:tcBorders>
              <w:top w:val="nil"/>
              <w:left w:val="nil"/>
              <w:bottom w:val="single" w:sz="8" w:space="0" w:color="auto"/>
              <w:right w:val="single" w:sz="4" w:space="0" w:color="auto"/>
            </w:tcBorders>
            <w:tcMar>
              <w:top w:w="0" w:type="dxa"/>
              <w:left w:w="108" w:type="dxa"/>
              <w:bottom w:w="0" w:type="dxa"/>
              <w:right w:w="108" w:type="dxa"/>
            </w:tcMar>
            <w:vAlign w:val="center"/>
          </w:tcPr>
          <w:p w:rsidR="005E452B" w:rsidRPr="00A530C0" w:rsidRDefault="005E452B" w:rsidP="00A530C0">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11</w:t>
            </w:r>
          </w:p>
        </w:tc>
        <w:tc>
          <w:tcPr>
            <w:tcW w:w="1418" w:type="dxa"/>
            <w:tcBorders>
              <w:top w:val="nil"/>
              <w:left w:val="single" w:sz="4" w:space="0" w:color="auto"/>
              <w:bottom w:val="single" w:sz="8" w:space="0" w:color="auto"/>
              <w:right w:val="single" w:sz="8" w:space="0" w:color="auto"/>
            </w:tcBorders>
            <w:vAlign w:val="center"/>
          </w:tcPr>
          <w:p w:rsidR="005E452B" w:rsidRPr="00A530C0" w:rsidRDefault="009E224C" w:rsidP="0086024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1000" w:type="dxa"/>
            <w:gridSpan w:val="4"/>
            <w:tcBorders>
              <w:top w:val="nil"/>
              <w:left w:val="nil"/>
              <w:bottom w:val="single" w:sz="8" w:space="0" w:color="auto"/>
              <w:right w:val="single" w:sz="4" w:space="0" w:color="auto"/>
            </w:tcBorders>
          </w:tcPr>
          <w:p w:rsidR="005E452B" w:rsidRPr="00A530C0" w:rsidRDefault="005E452B" w:rsidP="00A530C0">
            <w:pPr>
              <w:spacing w:after="0" w:line="240" w:lineRule="auto"/>
              <w:jc w:val="center"/>
              <w:rPr>
                <w:rFonts w:ascii="Times New Roman" w:eastAsia="Times New Roman" w:hAnsi="Times New Roman" w:cs="Times New Roman"/>
                <w:sz w:val="28"/>
                <w:szCs w:val="28"/>
                <w:lang w:eastAsia="ru-RU"/>
              </w:rPr>
            </w:pPr>
          </w:p>
        </w:tc>
        <w:tc>
          <w:tcPr>
            <w:tcW w:w="701" w:type="dxa"/>
            <w:tcBorders>
              <w:top w:val="nil"/>
              <w:left w:val="single" w:sz="4" w:space="0" w:color="auto"/>
              <w:bottom w:val="single" w:sz="8" w:space="0" w:color="auto"/>
              <w:right w:val="single" w:sz="8" w:space="0" w:color="auto"/>
            </w:tcBorders>
          </w:tcPr>
          <w:p w:rsidR="005E452B" w:rsidRPr="00A530C0" w:rsidRDefault="005E452B" w:rsidP="00A530C0">
            <w:pPr>
              <w:spacing w:after="0" w:line="240" w:lineRule="auto"/>
              <w:jc w:val="center"/>
              <w:rPr>
                <w:rFonts w:ascii="Times New Roman" w:eastAsia="Times New Roman" w:hAnsi="Times New Roman" w:cs="Times New Roman"/>
                <w:sz w:val="28"/>
                <w:szCs w:val="28"/>
                <w:lang w:eastAsia="ru-RU"/>
              </w:rPr>
            </w:pPr>
          </w:p>
        </w:tc>
      </w:tr>
      <w:tr w:rsidR="005E452B" w:rsidRPr="00A530C0" w:rsidTr="002D6960">
        <w:trPr>
          <w:trHeight w:val="397"/>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452B" w:rsidRPr="00A530C0" w:rsidRDefault="005E452B" w:rsidP="000E32CA">
            <w:pPr>
              <w:numPr>
                <w:ilvl w:val="0"/>
                <w:numId w:val="14"/>
              </w:numPr>
              <w:spacing w:after="0" w:line="240" w:lineRule="auto"/>
              <w:jc w:val="both"/>
              <w:rPr>
                <w:rFonts w:ascii="Times New Roman" w:eastAsia="Times New Roman" w:hAnsi="Times New Roman" w:cs="Times New Roman"/>
                <w:sz w:val="28"/>
                <w:szCs w:val="28"/>
                <w:lang w:eastAsia="ru-RU"/>
              </w:rPr>
            </w:pPr>
          </w:p>
        </w:tc>
        <w:tc>
          <w:tcPr>
            <w:tcW w:w="3938" w:type="dxa"/>
            <w:tcBorders>
              <w:top w:val="nil"/>
              <w:left w:val="nil"/>
              <w:bottom w:val="single" w:sz="8" w:space="0" w:color="auto"/>
              <w:right w:val="single" w:sz="8" w:space="0" w:color="auto"/>
            </w:tcBorders>
            <w:tcMar>
              <w:top w:w="0" w:type="dxa"/>
              <w:left w:w="108" w:type="dxa"/>
              <w:bottom w:w="0" w:type="dxa"/>
              <w:right w:w="108" w:type="dxa"/>
            </w:tcMar>
          </w:tcPr>
          <w:p w:rsidR="005E452B" w:rsidRPr="00A530C0" w:rsidRDefault="005E452B" w:rsidP="00A530C0">
            <w:pPr>
              <w:spacing w:after="0" w:line="240" w:lineRule="auto"/>
              <w:jc w:val="both"/>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Тригонометрические функции числового аргумента</w:t>
            </w:r>
          </w:p>
        </w:tc>
        <w:tc>
          <w:tcPr>
            <w:tcW w:w="1458" w:type="dxa"/>
            <w:tcBorders>
              <w:top w:val="nil"/>
              <w:left w:val="nil"/>
              <w:bottom w:val="single" w:sz="8" w:space="0" w:color="auto"/>
              <w:right w:val="single" w:sz="4" w:space="0" w:color="auto"/>
            </w:tcBorders>
            <w:tcMar>
              <w:top w:w="0" w:type="dxa"/>
              <w:left w:w="108" w:type="dxa"/>
              <w:bottom w:w="0" w:type="dxa"/>
              <w:right w:w="108" w:type="dxa"/>
            </w:tcMar>
            <w:vAlign w:val="center"/>
          </w:tcPr>
          <w:p w:rsidR="005E452B" w:rsidRPr="00A530C0" w:rsidRDefault="005E452B" w:rsidP="00A530C0">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9</w:t>
            </w:r>
          </w:p>
        </w:tc>
        <w:tc>
          <w:tcPr>
            <w:tcW w:w="1418" w:type="dxa"/>
            <w:tcBorders>
              <w:top w:val="nil"/>
              <w:left w:val="single" w:sz="4" w:space="0" w:color="auto"/>
              <w:bottom w:val="single" w:sz="8" w:space="0" w:color="auto"/>
              <w:right w:val="single" w:sz="8" w:space="0" w:color="auto"/>
            </w:tcBorders>
            <w:vAlign w:val="center"/>
          </w:tcPr>
          <w:p w:rsidR="005E452B" w:rsidRPr="00A530C0" w:rsidRDefault="009E224C" w:rsidP="0086024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000" w:type="dxa"/>
            <w:gridSpan w:val="4"/>
            <w:tcBorders>
              <w:top w:val="nil"/>
              <w:left w:val="nil"/>
              <w:bottom w:val="single" w:sz="8" w:space="0" w:color="auto"/>
              <w:right w:val="single" w:sz="4" w:space="0" w:color="auto"/>
            </w:tcBorders>
          </w:tcPr>
          <w:p w:rsidR="009E224C" w:rsidRDefault="009E224C" w:rsidP="00A530C0">
            <w:pPr>
              <w:spacing w:after="0" w:line="240" w:lineRule="auto"/>
              <w:jc w:val="center"/>
              <w:rPr>
                <w:rFonts w:ascii="Times New Roman" w:eastAsia="Times New Roman" w:hAnsi="Times New Roman" w:cs="Times New Roman"/>
                <w:sz w:val="28"/>
                <w:szCs w:val="28"/>
                <w:lang w:eastAsia="ru-RU"/>
              </w:rPr>
            </w:pPr>
          </w:p>
          <w:p w:rsidR="005E452B" w:rsidRPr="00A530C0" w:rsidRDefault="005E452B" w:rsidP="00A530C0">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1</w:t>
            </w:r>
          </w:p>
        </w:tc>
        <w:tc>
          <w:tcPr>
            <w:tcW w:w="701" w:type="dxa"/>
            <w:tcBorders>
              <w:top w:val="nil"/>
              <w:left w:val="single" w:sz="4" w:space="0" w:color="auto"/>
              <w:bottom w:val="single" w:sz="8" w:space="0" w:color="auto"/>
              <w:right w:val="single" w:sz="8" w:space="0" w:color="auto"/>
            </w:tcBorders>
          </w:tcPr>
          <w:p w:rsidR="009E224C" w:rsidRDefault="009E224C" w:rsidP="005E452B">
            <w:pPr>
              <w:spacing w:after="0" w:line="240" w:lineRule="auto"/>
              <w:jc w:val="center"/>
              <w:rPr>
                <w:rFonts w:ascii="Times New Roman" w:eastAsia="Times New Roman" w:hAnsi="Times New Roman" w:cs="Times New Roman"/>
                <w:sz w:val="28"/>
                <w:szCs w:val="28"/>
                <w:lang w:eastAsia="ru-RU"/>
              </w:rPr>
            </w:pPr>
          </w:p>
          <w:p w:rsidR="005E452B" w:rsidRPr="00A530C0" w:rsidRDefault="009E224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E452B" w:rsidRPr="00A530C0" w:rsidTr="002D6960">
        <w:trPr>
          <w:trHeight w:val="397"/>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452B" w:rsidRPr="00A530C0" w:rsidRDefault="005E452B" w:rsidP="000E32CA">
            <w:pPr>
              <w:numPr>
                <w:ilvl w:val="0"/>
                <w:numId w:val="14"/>
              </w:numPr>
              <w:spacing w:after="0" w:line="240" w:lineRule="auto"/>
              <w:jc w:val="both"/>
              <w:rPr>
                <w:rFonts w:ascii="Times New Roman" w:eastAsia="Times New Roman" w:hAnsi="Times New Roman" w:cs="Times New Roman"/>
                <w:sz w:val="28"/>
                <w:szCs w:val="28"/>
                <w:lang w:eastAsia="ru-RU"/>
              </w:rPr>
            </w:pPr>
          </w:p>
        </w:tc>
        <w:tc>
          <w:tcPr>
            <w:tcW w:w="3938" w:type="dxa"/>
            <w:tcBorders>
              <w:top w:val="nil"/>
              <w:left w:val="nil"/>
              <w:bottom w:val="single" w:sz="8" w:space="0" w:color="auto"/>
              <w:right w:val="single" w:sz="8" w:space="0" w:color="auto"/>
            </w:tcBorders>
            <w:tcMar>
              <w:top w:w="0" w:type="dxa"/>
              <w:left w:w="108" w:type="dxa"/>
              <w:bottom w:w="0" w:type="dxa"/>
              <w:right w:w="108" w:type="dxa"/>
            </w:tcMar>
          </w:tcPr>
          <w:p w:rsidR="005E452B" w:rsidRPr="00A530C0" w:rsidRDefault="005E452B" w:rsidP="00A530C0">
            <w:pPr>
              <w:spacing w:after="0" w:line="240" w:lineRule="auto"/>
              <w:jc w:val="both"/>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Тригонометрические уравнения и неравенства</w:t>
            </w:r>
          </w:p>
        </w:tc>
        <w:tc>
          <w:tcPr>
            <w:tcW w:w="1458" w:type="dxa"/>
            <w:tcBorders>
              <w:top w:val="nil"/>
              <w:left w:val="nil"/>
              <w:bottom w:val="single" w:sz="8" w:space="0" w:color="auto"/>
              <w:right w:val="single" w:sz="4" w:space="0" w:color="auto"/>
            </w:tcBorders>
            <w:tcMar>
              <w:top w:w="0" w:type="dxa"/>
              <w:left w:w="108" w:type="dxa"/>
              <w:bottom w:w="0" w:type="dxa"/>
              <w:right w:w="108" w:type="dxa"/>
            </w:tcMar>
            <w:vAlign w:val="center"/>
          </w:tcPr>
          <w:p w:rsidR="005E452B" w:rsidRPr="00A530C0" w:rsidRDefault="005E452B" w:rsidP="00A530C0">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12</w:t>
            </w:r>
          </w:p>
        </w:tc>
        <w:tc>
          <w:tcPr>
            <w:tcW w:w="1418" w:type="dxa"/>
            <w:tcBorders>
              <w:top w:val="nil"/>
              <w:left w:val="single" w:sz="4" w:space="0" w:color="auto"/>
              <w:bottom w:val="single" w:sz="8" w:space="0" w:color="auto"/>
              <w:right w:val="single" w:sz="8" w:space="0" w:color="auto"/>
            </w:tcBorders>
            <w:vAlign w:val="center"/>
          </w:tcPr>
          <w:p w:rsidR="005E452B" w:rsidRPr="00A530C0" w:rsidRDefault="009E224C" w:rsidP="0086024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000" w:type="dxa"/>
            <w:gridSpan w:val="4"/>
            <w:tcBorders>
              <w:top w:val="nil"/>
              <w:left w:val="nil"/>
              <w:bottom w:val="single" w:sz="8" w:space="0" w:color="auto"/>
              <w:right w:val="single" w:sz="4" w:space="0" w:color="auto"/>
            </w:tcBorders>
          </w:tcPr>
          <w:p w:rsidR="005E452B" w:rsidRPr="00A530C0" w:rsidRDefault="005E452B" w:rsidP="00A530C0">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1</w:t>
            </w:r>
          </w:p>
        </w:tc>
        <w:tc>
          <w:tcPr>
            <w:tcW w:w="701" w:type="dxa"/>
            <w:tcBorders>
              <w:top w:val="nil"/>
              <w:left w:val="single" w:sz="4" w:space="0" w:color="auto"/>
              <w:bottom w:val="single" w:sz="8" w:space="0" w:color="auto"/>
              <w:right w:val="single" w:sz="8" w:space="0" w:color="auto"/>
            </w:tcBorders>
          </w:tcPr>
          <w:p w:rsidR="005E452B" w:rsidRPr="00A530C0" w:rsidRDefault="009E224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E452B" w:rsidRPr="00A530C0" w:rsidTr="002D6960">
        <w:trPr>
          <w:trHeight w:val="397"/>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452B" w:rsidRPr="00A530C0" w:rsidRDefault="005E452B" w:rsidP="000E32CA">
            <w:pPr>
              <w:numPr>
                <w:ilvl w:val="0"/>
                <w:numId w:val="14"/>
              </w:numPr>
              <w:spacing w:after="0" w:line="240" w:lineRule="auto"/>
              <w:jc w:val="both"/>
              <w:rPr>
                <w:rFonts w:ascii="Times New Roman" w:eastAsia="Times New Roman" w:hAnsi="Times New Roman" w:cs="Times New Roman"/>
                <w:sz w:val="28"/>
                <w:szCs w:val="28"/>
                <w:lang w:eastAsia="ru-RU"/>
              </w:rPr>
            </w:pPr>
          </w:p>
        </w:tc>
        <w:tc>
          <w:tcPr>
            <w:tcW w:w="3938" w:type="dxa"/>
            <w:tcBorders>
              <w:top w:val="nil"/>
              <w:left w:val="nil"/>
              <w:bottom w:val="single" w:sz="8" w:space="0" w:color="auto"/>
              <w:right w:val="single" w:sz="8" w:space="0" w:color="auto"/>
            </w:tcBorders>
            <w:tcMar>
              <w:top w:w="0" w:type="dxa"/>
              <w:left w:w="108" w:type="dxa"/>
              <w:bottom w:w="0" w:type="dxa"/>
              <w:right w:w="108" w:type="dxa"/>
            </w:tcMar>
          </w:tcPr>
          <w:p w:rsidR="005E452B" w:rsidRPr="00A530C0" w:rsidRDefault="005E452B" w:rsidP="00A530C0">
            <w:pPr>
              <w:spacing w:after="0" w:line="240" w:lineRule="auto"/>
              <w:jc w:val="both"/>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Вероятность события.</w:t>
            </w:r>
          </w:p>
        </w:tc>
        <w:tc>
          <w:tcPr>
            <w:tcW w:w="1458" w:type="dxa"/>
            <w:tcBorders>
              <w:top w:val="nil"/>
              <w:left w:val="nil"/>
              <w:bottom w:val="single" w:sz="8" w:space="0" w:color="auto"/>
              <w:right w:val="single" w:sz="4" w:space="0" w:color="auto"/>
            </w:tcBorders>
            <w:tcMar>
              <w:top w:w="0" w:type="dxa"/>
              <w:left w:w="108" w:type="dxa"/>
              <w:bottom w:w="0" w:type="dxa"/>
              <w:right w:w="108" w:type="dxa"/>
            </w:tcMar>
            <w:vAlign w:val="center"/>
          </w:tcPr>
          <w:p w:rsidR="005E452B" w:rsidRPr="00A530C0" w:rsidRDefault="009E224C" w:rsidP="00A530C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418" w:type="dxa"/>
            <w:tcBorders>
              <w:top w:val="nil"/>
              <w:left w:val="single" w:sz="4" w:space="0" w:color="auto"/>
              <w:bottom w:val="single" w:sz="8" w:space="0" w:color="auto"/>
              <w:right w:val="single" w:sz="8" w:space="0" w:color="auto"/>
            </w:tcBorders>
            <w:vAlign w:val="center"/>
          </w:tcPr>
          <w:p w:rsidR="005E452B" w:rsidRPr="00A530C0" w:rsidRDefault="009E224C" w:rsidP="0086024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000" w:type="dxa"/>
            <w:gridSpan w:val="4"/>
            <w:tcBorders>
              <w:top w:val="nil"/>
              <w:left w:val="nil"/>
              <w:bottom w:val="single" w:sz="8" w:space="0" w:color="auto"/>
              <w:right w:val="single" w:sz="4" w:space="0" w:color="auto"/>
            </w:tcBorders>
          </w:tcPr>
          <w:p w:rsidR="005E452B" w:rsidRPr="00A530C0" w:rsidRDefault="009E224C" w:rsidP="00A530C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1" w:type="dxa"/>
            <w:tcBorders>
              <w:top w:val="nil"/>
              <w:left w:val="single" w:sz="4" w:space="0" w:color="auto"/>
              <w:bottom w:val="single" w:sz="8" w:space="0" w:color="auto"/>
              <w:right w:val="single" w:sz="8" w:space="0" w:color="auto"/>
            </w:tcBorders>
          </w:tcPr>
          <w:p w:rsidR="005E452B" w:rsidRPr="00A530C0" w:rsidRDefault="009E224C" w:rsidP="00A530C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5E452B" w:rsidRPr="00A530C0" w:rsidTr="002D6960">
        <w:trPr>
          <w:trHeight w:val="397"/>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452B" w:rsidRPr="00A530C0" w:rsidRDefault="005E452B" w:rsidP="000E32CA">
            <w:pPr>
              <w:numPr>
                <w:ilvl w:val="0"/>
                <w:numId w:val="14"/>
              </w:numPr>
              <w:spacing w:after="0" w:line="240" w:lineRule="auto"/>
              <w:jc w:val="both"/>
              <w:rPr>
                <w:rFonts w:ascii="Times New Roman" w:eastAsia="Times New Roman" w:hAnsi="Times New Roman" w:cs="Times New Roman"/>
                <w:sz w:val="28"/>
                <w:szCs w:val="28"/>
                <w:lang w:eastAsia="ru-RU"/>
              </w:rPr>
            </w:pPr>
          </w:p>
        </w:tc>
        <w:tc>
          <w:tcPr>
            <w:tcW w:w="3938" w:type="dxa"/>
            <w:tcBorders>
              <w:top w:val="nil"/>
              <w:left w:val="nil"/>
              <w:bottom w:val="single" w:sz="8" w:space="0" w:color="auto"/>
              <w:right w:val="single" w:sz="8" w:space="0" w:color="auto"/>
            </w:tcBorders>
            <w:tcMar>
              <w:top w:w="0" w:type="dxa"/>
              <w:left w:w="108" w:type="dxa"/>
              <w:bottom w:w="0" w:type="dxa"/>
              <w:right w:w="108" w:type="dxa"/>
            </w:tcMar>
          </w:tcPr>
          <w:p w:rsidR="005E452B" w:rsidRPr="00A530C0" w:rsidRDefault="005E452B" w:rsidP="00A530C0">
            <w:pPr>
              <w:spacing w:after="0" w:line="240" w:lineRule="auto"/>
              <w:jc w:val="both"/>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Частота. Условная вероятность.</w:t>
            </w:r>
          </w:p>
        </w:tc>
        <w:tc>
          <w:tcPr>
            <w:tcW w:w="1458" w:type="dxa"/>
            <w:tcBorders>
              <w:top w:val="nil"/>
              <w:left w:val="nil"/>
              <w:bottom w:val="single" w:sz="8" w:space="0" w:color="auto"/>
              <w:right w:val="single" w:sz="4" w:space="0" w:color="auto"/>
            </w:tcBorders>
            <w:tcMar>
              <w:top w:w="0" w:type="dxa"/>
              <w:left w:w="108" w:type="dxa"/>
              <w:bottom w:w="0" w:type="dxa"/>
              <w:right w:w="108" w:type="dxa"/>
            </w:tcMar>
            <w:vAlign w:val="center"/>
          </w:tcPr>
          <w:p w:rsidR="005E452B" w:rsidRPr="00A530C0" w:rsidRDefault="005E452B" w:rsidP="00A530C0">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2</w:t>
            </w:r>
          </w:p>
        </w:tc>
        <w:tc>
          <w:tcPr>
            <w:tcW w:w="1418" w:type="dxa"/>
            <w:tcBorders>
              <w:top w:val="nil"/>
              <w:left w:val="single" w:sz="4" w:space="0" w:color="auto"/>
              <w:bottom w:val="single" w:sz="8" w:space="0" w:color="auto"/>
              <w:right w:val="single" w:sz="8" w:space="0" w:color="auto"/>
            </w:tcBorders>
            <w:vAlign w:val="center"/>
          </w:tcPr>
          <w:p w:rsidR="005E452B" w:rsidRPr="00A530C0" w:rsidRDefault="009E224C" w:rsidP="0086024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000" w:type="dxa"/>
            <w:gridSpan w:val="4"/>
            <w:tcBorders>
              <w:top w:val="nil"/>
              <w:left w:val="nil"/>
              <w:bottom w:val="single" w:sz="8" w:space="0" w:color="auto"/>
              <w:right w:val="single" w:sz="4" w:space="0" w:color="auto"/>
            </w:tcBorders>
          </w:tcPr>
          <w:p w:rsidR="005E452B" w:rsidRPr="00A530C0" w:rsidRDefault="009E224C" w:rsidP="00A530C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1" w:type="dxa"/>
            <w:tcBorders>
              <w:top w:val="nil"/>
              <w:left w:val="single" w:sz="4" w:space="0" w:color="auto"/>
              <w:bottom w:val="single" w:sz="8" w:space="0" w:color="auto"/>
              <w:right w:val="single" w:sz="8" w:space="0" w:color="auto"/>
            </w:tcBorders>
          </w:tcPr>
          <w:p w:rsidR="005E452B" w:rsidRPr="00A530C0" w:rsidRDefault="009E224C" w:rsidP="00A530C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5E452B" w:rsidRPr="00A530C0" w:rsidTr="002D6960">
        <w:trPr>
          <w:trHeight w:val="397"/>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452B" w:rsidRPr="00A530C0" w:rsidRDefault="005E452B" w:rsidP="000E32CA">
            <w:pPr>
              <w:numPr>
                <w:ilvl w:val="0"/>
                <w:numId w:val="14"/>
              </w:numPr>
              <w:spacing w:after="0" w:line="240" w:lineRule="auto"/>
              <w:jc w:val="both"/>
              <w:rPr>
                <w:rFonts w:ascii="Times New Roman" w:eastAsia="Times New Roman" w:hAnsi="Times New Roman" w:cs="Times New Roman"/>
                <w:sz w:val="28"/>
                <w:szCs w:val="28"/>
                <w:lang w:eastAsia="ru-RU"/>
              </w:rPr>
            </w:pPr>
          </w:p>
        </w:tc>
        <w:tc>
          <w:tcPr>
            <w:tcW w:w="3938" w:type="dxa"/>
            <w:tcBorders>
              <w:top w:val="nil"/>
              <w:left w:val="nil"/>
              <w:bottom w:val="single" w:sz="8" w:space="0" w:color="auto"/>
              <w:right w:val="single" w:sz="8" w:space="0" w:color="auto"/>
            </w:tcBorders>
            <w:tcMar>
              <w:top w:w="0" w:type="dxa"/>
              <w:left w:w="108" w:type="dxa"/>
              <w:bottom w:w="0" w:type="dxa"/>
              <w:right w:w="108" w:type="dxa"/>
            </w:tcMar>
          </w:tcPr>
          <w:p w:rsidR="005E452B" w:rsidRPr="00A530C0" w:rsidRDefault="005E452B" w:rsidP="00A530C0">
            <w:pPr>
              <w:spacing w:after="0" w:line="240" w:lineRule="auto"/>
              <w:jc w:val="both"/>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Повторение</w:t>
            </w:r>
          </w:p>
        </w:tc>
        <w:tc>
          <w:tcPr>
            <w:tcW w:w="1458" w:type="dxa"/>
            <w:tcBorders>
              <w:top w:val="nil"/>
              <w:left w:val="nil"/>
              <w:bottom w:val="single" w:sz="8" w:space="0" w:color="auto"/>
              <w:right w:val="single" w:sz="4" w:space="0" w:color="auto"/>
            </w:tcBorders>
            <w:tcMar>
              <w:top w:w="0" w:type="dxa"/>
              <w:left w:w="108" w:type="dxa"/>
              <w:bottom w:w="0" w:type="dxa"/>
              <w:right w:w="108" w:type="dxa"/>
            </w:tcMar>
            <w:vAlign w:val="center"/>
          </w:tcPr>
          <w:p w:rsidR="005E452B" w:rsidRPr="00A530C0" w:rsidRDefault="009E224C" w:rsidP="00A530C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E452B" w:rsidRPr="00A530C0">
              <w:rPr>
                <w:rFonts w:ascii="Times New Roman" w:eastAsia="Times New Roman" w:hAnsi="Times New Roman" w:cs="Times New Roman"/>
                <w:sz w:val="28"/>
                <w:szCs w:val="28"/>
                <w:lang w:eastAsia="ru-RU"/>
              </w:rPr>
              <w:t>7</w:t>
            </w:r>
          </w:p>
        </w:tc>
        <w:tc>
          <w:tcPr>
            <w:tcW w:w="1418" w:type="dxa"/>
            <w:tcBorders>
              <w:top w:val="nil"/>
              <w:left w:val="single" w:sz="4" w:space="0" w:color="auto"/>
              <w:bottom w:val="single" w:sz="8" w:space="0" w:color="auto"/>
              <w:right w:val="single" w:sz="8" w:space="0" w:color="auto"/>
            </w:tcBorders>
            <w:vAlign w:val="center"/>
          </w:tcPr>
          <w:p w:rsidR="005E452B" w:rsidRPr="00A530C0" w:rsidRDefault="009E224C" w:rsidP="0086024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000" w:type="dxa"/>
            <w:gridSpan w:val="4"/>
            <w:tcBorders>
              <w:top w:val="nil"/>
              <w:left w:val="nil"/>
              <w:bottom w:val="single" w:sz="8" w:space="0" w:color="auto"/>
              <w:right w:val="single" w:sz="4" w:space="0" w:color="auto"/>
            </w:tcBorders>
          </w:tcPr>
          <w:p w:rsidR="005E452B" w:rsidRPr="00A530C0" w:rsidRDefault="005E452B" w:rsidP="00A530C0">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1</w:t>
            </w:r>
          </w:p>
        </w:tc>
        <w:tc>
          <w:tcPr>
            <w:tcW w:w="701" w:type="dxa"/>
            <w:tcBorders>
              <w:top w:val="nil"/>
              <w:left w:val="single" w:sz="4" w:space="0" w:color="auto"/>
              <w:bottom w:val="single" w:sz="8" w:space="0" w:color="auto"/>
              <w:right w:val="single" w:sz="8" w:space="0" w:color="auto"/>
            </w:tcBorders>
          </w:tcPr>
          <w:p w:rsidR="005E452B" w:rsidRPr="00A530C0" w:rsidRDefault="009E224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E452B" w:rsidRPr="00A530C0" w:rsidTr="002D6960">
        <w:trPr>
          <w:trHeight w:val="397"/>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452B" w:rsidRPr="00A530C0" w:rsidRDefault="005E452B" w:rsidP="00A530C0">
            <w:pPr>
              <w:spacing w:after="0" w:line="240" w:lineRule="auto"/>
              <w:jc w:val="both"/>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 </w:t>
            </w:r>
          </w:p>
        </w:tc>
        <w:tc>
          <w:tcPr>
            <w:tcW w:w="3938" w:type="dxa"/>
            <w:tcBorders>
              <w:top w:val="nil"/>
              <w:left w:val="nil"/>
              <w:bottom w:val="single" w:sz="8" w:space="0" w:color="auto"/>
              <w:right w:val="single" w:sz="8" w:space="0" w:color="auto"/>
            </w:tcBorders>
            <w:tcMar>
              <w:top w:w="0" w:type="dxa"/>
              <w:left w:w="108" w:type="dxa"/>
              <w:bottom w:w="0" w:type="dxa"/>
              <w:right w:w="108" w:type="dxa"/>
            </w:tcMar>
          </w:tcPr>
          <w:p w:rsidR="005E452B" w:rsidRPr="00A530C0" w:rsidRDefault="005E452B" w:rsidP="00A530C0">
            <w:pPr>
              <w:spacing w:after="0" w:line="240" w:lineRule="auto"/>
              <w:jc w:val="both"/>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 xml:space="preserve">Итого </w:t>
            </w:r>
          </w:p>
        </w:tc>
        <w:tc>
          <w:tcPr>
            <w:tcW w:w="1458" w:type="dxa"/>
            <w:tcBorders>
              <w:top w:val="nil"/>
              <w:left w:val="nil"/>
              <w:bottom w:val="single" w:sz="8" w:space="0" w:color="auto"/>
              <w:right w:val="single" w:sz="4" w:space="0" w:color="auto"/>
            </w:tcBorders>
            <w:tcMar>
              <w:top w:w="0" w:type="dxa"/>
              <w:left w:w="108" w:type="dxa"/>
              <w:bottom w:w="0" w:type="dxa"/>
              <w:right w:w="108" w:type="dxa"/>
            </w:tcMar>
            <w:vAlign w:val="center"/>
          </w:tcPr>
          <w:p w:rsidR="005E452B" w:rsidRPr="00A530C0" w:rsidRDefault="005E452B" w:rsidP="00A530C0">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204</w:t>
            </w:r>
          </w:p>
        </w:tc>
        <w:tc>
          <w:tcPr>
            <w:tcW w:w="1418" w:type="dxa"/>
            <w:tcBorders>
              <w:top w:val="nil"/>
              <w:left w:val="single" w:sz="4" w:space="0" w:color="auto"/>
              <w:bottom w:val="single" w:sz="8" w:space="0" w:color="auto"/>
              <w:right w:val="single" w:sz="8" w:space="0" w:color="auto"/>
            </w:tcBorders>
            <w:vAlign w:val="center"/>
          </w:tcPr>
          <w:p w:rsidR="005E452B" w:rsidRPr="00A530C0" w:rsidRDefault="005E452B" w:rsidP="00860240">
            <w:pPr>
              <w:spacing w:after="0" w:line="240" w:lineRule="auto"/>
              <w:jc w:val="center"/>
              <w:rPr>
                <w:rFonts w:ascii="Times New Roman" w:eastAsia="Times New Roman" w:hAnsi="Times New Roman" w:cs="Times New Roman"/>
                <w:sz w:val="28"/>
                <w:szCs w:val="28"/>
                <w:lang w:eastAsia="ru-RU"/>
              </w:rPr>
            </w:pPr>
          </w:p>
        </w:tc>
        <w:tc>
          <w:tcPr>
            <w:tcW w:w="1000" w:type="dxa"/>
            <w:gridSpan w:val="4"/>
            <w:tcBorders>
              <w:top w:val="nil"/>
              <w:left w:val="nil"/>
              <w:bottom w:val="single" w:sz="8" w:space="0" w:color="auto"/>
              <w:right w:val="single" w:sz="4" w:space="0" w:color="auto"/>
            </w:tcBorders>
          </w:tcPr>
          <w:p w:rsidR="005E452B" w:rsidRPr="00A530C0" w:rsidRDefault="005E452B" w:rsidP="00A530C0">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 xml:space="preserve">12 </w:t>
            </w:r>
          </w:p>
        </w:tc>
        <w:tc>
          <w:tcPr>
            <w:tcW w:w="701" w:type="dxa"/>
            <w:tcBorders>
              <w:top w:val="nil"/>
              <w:left w:val="single" w:sz="4" w:space="0" w:color="auto"/>
              <w:bottom w:val="single" w:sz="8" w:space="0" w:color="auto"/>
              <w:right w:val="single" w:sz="8" w:space="0" w:color="auto"/>
            </w:tcBorders>
          </w:tcPr>
          <w:p w:rsidR="005E452B" w:rsidRPr="00A530C0" w:rsidRDefault="009E224C" w:rsidP="00A530C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r>
      <w:tr w:rsidR="005E452B" w:rsidRPr="00A530C0" w:rsidTr="002D6960">
        <w:trPr>
          <w:trHeight w:val="340"/>
          <w:jc w:val="center"/>
        </w:trPr>
        <w:tc>
          <w:tcPr>
            <w:tcW w:w="85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E452B" w:rsidRPr="00A530C0" w:rsidRDefault="005E452B" w:rsidP="00A530C0">
            <w:pPr>
              <w:spacing w:after="0" w:line="240" w:lineRule="auto"/>
              <w:jc w:val="center"/>
              <w:rPr>
                <w:rFonts w:ascii="Times New Roman" w:eastAsia="Times New Roman" w:hAnsi="Times New Roman" w:cs="Times New Roman"/>
                <w:b/>
                <w:sz w:val="28"/>
                <w:szCs w:val="28"/>
                <w:lang w:eastAsia="ru-RU"/>
              </w:rPr>
            </w:pPr>
            <w:r w:rsidRPr="00A530C0">
              <w:rPr>
                <w:rFonts w:ascii="Times New Roman" w:eastAsia="Times New Roman" w:hAnsi="Times New Roman" w:cs="Times New Roman"/>
                <w:b/>
                <w:sz w:val="28"/>
                <w:szCs w:val="28"/>
                <w:lang w:eastAsia="ru-RU"/>
              </w:rPr>
              <w:t>№ п/п</w:t>
            </w:r>
          </w:p>
        </w:tc>
        <w:tc>
          <w:tcPr>
            <w:tcW w:w="393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E452B" w:rsidRPr="00A530C0" w:rsidRDefault="005E452B" w:rsidP="00A530C0">
            <w:pPr>
              <w:spacing w:after="0" w:line="240" w:lineRule="auto"/>
              <w:jc w:val="center"/>
              <w:rPr>
                <w:rFonts w:ascii="Times New Roman" w:eastAsia="Times New Roman" w:hAnsi="Times New Roman" w:cs="Times New Roman"/>
                <w:b/>
                <w:sz w:val="28"/>
                <w:szCs w:val="28"/>
                <w:lang w:eastAsia="ru-RU"/>
              </w:rPr>
            </w:pPr>
            <w:r w:rsidRPr="00A530C0">
              <w:rPr>
                <w:rFonts w:ascii="Times New Roman" w:eastAsia="Times New Roman" w:hAnsi="Times New Roman" w:cs="Times New Roman"/>
                <w:b/>
                <w:sz w:val="28"/>
                <w:szCs w:val="28"/>
                <w:lang w:eastAsia="ru-RU"/>
              </w:rPr>
              <w:t>11 класс</w:t>
            </w:r>
          </w:p>
        </w:tc>
        <w:tc>
          <w:tcPr>
            <w:tcW w:w="2876" w:type="dxa"/>
            <w:gridSpan w:val="2"/>
            <w:tcBorders>
              <w:top w:val="single" w:sz="8" w:space="0" w:color="auto"/>
              <w:left w:val="nil"/>
              <w:bottom w:val="single" w:sz="8" w:space="0" w:color="auto"/>
              <w:right w:val="single" w:sz="4" w:space="0" w:color="auto"/>
            </w:tcBorders>
          </w:tcPr>
          <w:p w:rsidR="009E224C" w:rsidRDefault="009E224C" w:rsidP="00A530C0">
            <w:pPr>
              <w:spacing w:after="0" w:line="240" w:lineRule="auto"/>
              <w:jc w:val="center"/>
              <w:rPr>
                <w:rFonts w:ascii="Times New Roman" w:eastAsia="Times New Roman" w:hAnsi="Times New Roman" w:cs="Times New Roman"/>
                <w:bCs/>
                <w:sz w:val="28"/>
                <w:szCs w:val="28"/>
                <w:lang w:eastAsia="ru-RU"/>
              </w:rPr>
            </w:pPr>
          </w:p>
          <w:p w:rsidR="005E452B" w:rsidRPr="005E452B" w:rsidRDefault="005E452B" w:rsidP="00A530C0">
            <w:pPr>
              <w:spacing w:after="0" w:line="240" w:lineRule="auto"/>
              <w:jc w:val="center"/>
              <w:rPr>
                <w:rFonts w:ascii="Times New Roman" w:eastAsia="Times New Roman" w:hAnsi="Times New Roman" w:cs="Times New Roman"/>
                <w:bCs/>
                <w:sz w:val="28"/>
                <w:szCs w:val="28"/>
                <w:lang w:eastAsia="ru-RU"/>
              </w:rPr>
            </w:pPr>
            <w:r w:rsidRPr="005E452B">
              <w:rPr>
                <w:rFonts w:ascii="Times New Roman" w:eastAsia="Times New Roman" w:hAnsi="Times New Roman" w:cs="Times New Roman"/>
                <w:bCs/>
                <w:sz w:val="28"/>
                <w:szCs w:val="28"/>
                <w:lang w:eastAsia="ru-RU"/>
              </w:rPr>
              <w:t>Кол</w:t>
            </w:r>
            <w:r>
              <w:rPr>
                <w:rFonts w:ascii="Times New Roman" w:eastAsia="Times New Roman" w:hAnsi="Times New Roman" w:cs="Times New Roman"/>
                <w:bCs/>
                <w:sz w:val="28"/>
                <w:szCs w:val="28"/>
                <w:lang w:eastAsia="ru-RU"/>
              </w:rPr>
              <w:t>ичество</w:t>
            </w:r>
            <w:r w:rsidRPr="005E452B">
              <w:rPr>
                <w:rFonts w:ascii="Times New Roman" w:eastAsia="Times New Roman" w:hAnsi="Times New Roman" w:cs="Times New Roman"/>
                <w:bCs/>
                <w:sz w:val="28"/>
                <w:szCs w:val="28"/>
                <w:lang w:eastAsia="ru-RU"/>
              </w:rPr>
              <w:t xml:space="preserve"> часов</w:t>
            </w:r>
          </w:p>
        </w:tc>
        <w:tc>
          <w:tcPr>
            <w:tcW w:w="1701" w:type="dxa"/>
            <w:gridSpan w:val="5"/>
            <w:tcBorders>
              <w:top w:val="single" w:sz="8" w:space="0" w:color="auto"/>
              <w:left w:val="single" w:sz="4" w:space="0" w:color="auto"/>
              <w:bottom w:val="single" w:sz="8" w:space="0" w:color="auto"/>
              <w:right w:val="single" w:sz="8" w:space="0" w:color="auto"/>
            </w:tcBorders>
          </w:tcPr>
          <w:p w:rsidR="005E452B" w:rsidRDefault="005E452B" w:rsidP="00A530C0">
            <w:pPr>
              <w:spacing w:after="0" w:line="240" w:lineRule="auto"/>
              <w:jc w:val="center"/>
              <w:rPr>
                <w:rFonts w:ascii="Times New Roman" w:eastAsia="Times New Roman" w:hAnsi="Times New Roman" w:cs="Times New Roman"/>
                <w:bCs/>
                <w:sz w:val="28"/>
                <w:szCs w:val="28"/>
                <w:lang w:eastAsia="ru-RU"/>
              </w:rPr>
            </w:pPr>
            <w:r w:rsidRPr="005E452B">
              <w:rPr>
                <w:rFonts w:ascii="Times New Roman" w:eastAsia="Times New Roman" w:hAnsi="Times New Roman" w:cs="Times New Roman"/>
                <w:bCs/>
                <w:sz w:val="28"/>
                <w:szCs w:val="28"/>
                <w:lang w:eastAsia="ru-RU"/>
              </w:rPr>
              <w:t>Кол-во</w:t>
            </w:r>
          </w:p>
          <w:p w:rsidR="005E452B" w:rsidRPr="005E452B" w:rsidRDefault="005E452B" w:rsidP="00A530C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контрольных работ</w:t>
            </w:r>
          </w:p>
        </w:tc>
      </w:tr>
      <w:tr w:rsidR="005E452B" w:rsidRPr="00A530C0" w:rsidTr="002D6960">
        <w:trPr>
          <w:trHeight w:val="340"/>
          <w:jc w:val="center"/>
        </w:trPr>
        <w:tc>
          <w:tcPr>
            <w:tcW w:w="851" w:type="dxa"/>
            <w:vMerge/>
            <w:tcBorders>
              <w:top w:val="single" w:sz="8" w:space="0" w:color="auto"/>
              <w:left w:val="single" w:sz="8" w:space="0" w:color="auto"/>
              <w:bottom w:val="single" w:sz="8" w:space="0" w:color="auto"/>
              <w:right w:val="single" w:sz="8" w:space="0" w:color="auto"/>
            </w:tcBorders>
            <w:vAlign w:val="center"/>
          </w:tcPr>
          <w:p w:rsidR="005E452B" w:rsidRPr="00A530C0" w:rsidRDefault="005E452B" w:rsidP="005E452B">
            <w:pPr>
              <w:spacing w:after="0" w:line="240" w:lineRule="auto"/>
              <w:jc w:val="center"/>
              <w:rPr>
                <w:rFonts w:ascii="Times New Roman" w:eastAsia="Times New Roman" w:hAnsi="Times New Roman" w:cs="Times New Roman"/>
                <w:b/>
                <w:sz w:val="28"/>
                <w:szCs w:val="28"/>
                <w:lang w:eastAsia="ru-RU"/>
              </w:rPr>
            </w:pPr>
          </w:p>
        </w:tc>
        <w:tc>
          <w:tcPr>
            <w:tcW w:w="3938" w:type="dxa"/>
            <w:vMerge/>
            <w:tcBorders>
              <w:top w:val="single" w:sz="8" w:space="0" w:color="auto"/>
              <w:left w:val="nil"/>
              <w:bottom w:val="single" w:sz="8" w:space="0" w:color="auto"/>
              <w:right w:val="single" w:sz="8" w:space="0" w:color="auto"/>
            </w:tcBorders>
            <w:vAlign w:val="center"/>
          </w:tcPr>
          <w:p w:rsidR="005E452B" w:rsidRPr="00A530C0" w:rsidRDefault="005E452B" w:rsidP="005E452B">
            <w:pPr>
              <w:spacing w:after="0" w:line="240" w:lineRule="auto"/>
              <w:jc w:val="center"/>
              <w:rPr>
                <w:rFonts w:ascii="Times New Roman" w:eastAsia="Times New Roman" w:hAnsi="Times New Roman" w:cs="Times New Roman"/>
                <w:b/>
                <w:sz w:val="28"/>
                <w:szCs w:val="28"/>
                <w:lang w:eastAsia="ru-RU"/>
              </w:rPr>
            </w:pPr>
          </w:p>
        </w:tc>
        <w:tc>
          <w:tcPr>
            <w:tcW w:w="1458" w:type="dxa"/>
            <w:tcBorders>
              <w:top w:val="nil"/>
              <w:left w:val="nil"/>
              <w:bottom w:val="single" w:sz="8" w:space="0" w:color="auto"/>
              <w:right w:val="single" w:sz="4" w:space="0" w:color="auto"/>
            </w:tcBorders>
            <w:tcMar>
              <w:top w:w="0" w:type="dxa"/>
              <w:left w:w="108" w:type="dxa"/>
              <w:bottom w:w="0" w:type="dxa"/>
              <w:right w:w="108" w:type="dxa"/>
            </w:tcMar>
          </w:tcPr>
          <w:p w:rsidR="005E452B" w:rsidRPr="005E452B" w:rsidRDefault="005E452B" w:rsidP="005E452B">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авторская прог-ма</w:t>
            </w:r>
          </w:p>
        </w:tc>
        <w:tc>
          <w:tcPr>
            <w:tcW w:w="1418" w:type="dxa"/>
            <w:tcBorders>
              <w:top w:val="nil"/>
              <w:left w:val="nil"/>
              <w:bottom w:val="single" w:sz="8" w:space="0" w:color="auto"/>
              <w:right w:val="single" w:sz="4" w:space="0" w:color="auto"/>
            </w:tcBorders>
          </w:tcPr>
          <w:p w:rsidR="005E452B" w:rsidRPr="00A530C0" w:rsidRDefault="005E452B" w:rsidP="005E452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Cs/>
                <w:sz w:val="28"/>
                <w:szCs w:val="28"/>
                <w:lang w:eastAsia="ru-RU"/>
              </w:rPr>
              <w:t>рабочая программа</w:t>
            </w:r>
          </w:p>
        </w:tc>
        <w:tc>
          <w:tcPr>
            <w:tcW w:w="780" w:type="dxa"/>
            <w:tcBorders>
              <w:top w:val="nil"/>
              <w:left w:val="single" w:sz="4" w:space="0" w:color="auto"/>
              <w:bottom w:val="single" w:sz="8" w:space="0" w:color="auto"/>
              <w:right w:val="single" w:sz="4" w:space="0" w:color="auto"/>
            </w:tcBorders>
          </w:tcPr>
          <w:p w:rsidR="005E452B" w:rsidRPr="005E452B" w:rsidRDefault="005E452B" w:rsidP="005E452B">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w:t>
            </w:r>
            <w:r w:rsidRPr="005E452B">
              <w:rPr>
                <w:rFonts w:ascii="Times New Roman" w:eastAsia="Times New Roman" w:hAnsi="Times New Roman" w:cs="Times New Roman"/>
                <w:bCs/>
                <w:sz w:val="28"/>
                <w:szCs w:val="28"/>
                <w:lang w:eastAsia="ru-RU"/>
              </w:rPr>
              <w:t>в/пр</w:t>
            </w:r>
          </w:p>
        </w:tc>
        <w:tc>
          <w:tcPr>
            <w:tcW w:w="921" w:type="dxa"/>
            <w:gridSpan w:val="4"/>
            <w:tcBorders>
              <w:top w:val="nil"/>
              <w:left w:val="single" w:sz="4" w:space="0" w:color="auto"/>
              <w:bottom w:val="single" w:sz="8" w:space="0" w:color="auto"/>
              <w:right w:val="single" w:sz="8" w:space="0" w:color="auto"/>
            </w:tcBorders>
          </w:tcPr>
          <w:p w:rsidR="005E452B" w:rsidRPr="005E452B" w:rsidRDefault="005E452B" w:rsidP="005E452B">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w:t>
            </w:r>
            <w:r w:rsidRPr="005E452B">
              <w:rPr>
                <w:rFonts w:ascii="Times New Roman" w:eastAsia="Times New Roman" w:hAnsi="Times New Roman" w:cs="Times New Roman"/>
                <w:bCs/>
                <w:sz w:val="28"/>
                <w:szCs w:val="28"/>
                <w:lang w:eastAsia="ru-RU"/>
              </w:rPr>
              <w:t>аб/пр</w:t>
            </w:r>
          </w:p>
        </w:tc>
      </w:tr>
      <w:tr w:rsidR="005E452B" w:rsidRPr="00A530C0" w:rsidTr="002D6960">
        <w:trPr>
          <w:trHeight w:val="264"/>
          <w:jc w:val="center"/>
        </w:trPr>
        <w:tc>
          <w:tcPr>
            <w:tcW w:w="851"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5E452B" w:rsidRPr="00A530C0" w:rsidRDefault="009E224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938" w:type="dxa"/>
            <w:tcBorders>
              <w:top w:val="nil"/>
              <w:left w:val="nil"/>
              <w:bottom w:val="single" w:sz="4" w:space="0" w:color="auto"/>
              <w:right w:val="single" w:sz="8" w:space="0" w:color="auto"/>
            </w:tcBorders>
            <w:tcMar>
              <w:top w:w="0" w:type="dxa"/>
              <w:left w:w="108" w:type="dxa"/>
              <w:bottom w:w="0" w:type="dxa"/>
              <w:right w:w="108" w:type="dxa"/>
            </w:tcMar>
          </w:tcPr>
          <w:p w:rsidR="005E452B" w:rsidRPr="00A530C0" w:rsidRDefault="00793D3C" w:rsidP="005E45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Повторение курса математики за 10 класс</w:t>
            </w:r>
          </w:p>
        </w:tc>
        <w:tc>
          <w:tcPr>
            <w:tcW w:w="1458" w:type="dxa"/>
            <w:tcBorders>
              <w:top w:val="nil"/>
              <w:left w:val="nil"/>
              <w:bottom w:val="single" w:sz="4" w:space="0" w:color="auto"/>
              <w:right w:val="single" w:sz="4" w:space="0" w:color="auto"/>
            </w:tcBorders>
            <w:tcMar>
              <w:top w:w="0" w:type="dxa"/>
              <w:left w:w="108" w:type="dxa"/>
              <w:bottom w:w="0" w:type="dxa"/>
              <w:right w:w="108" w:type="dxa"/>
            </w:tcMar>
            <w:vAlign w:val="center"/>
          </w:tcPr>
          <w:p w:rsidR="005E452B" w:rsidRPr="00A530C0" w:rsidRDefault="00793D3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18" w:type="dxa"/>
            <w:tcBorders>
              <w:top w:val="nil"/>
              <w:left w:val="single" w:sz="4" w:space="0" w:color="auto"/>
              <w:bottom w:val="single" w:sz="4" w:space="0" w:color="auto"/>
              <w:right w:val="single" w:sz="8" w:space="0" w:color="auto"/>
            </w:tcBorders>
            <w:vAlign w:val="center"/>
          </w:tcPr>
          <w:p w:rsidR="005E452B" w:rsidRPr="00A530C0" w:rsidRDefault="00793D3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80" w:type="dxa"/>
            <w:tcBorders>
              <w:top w:val="nil"/>
              <w:left w:val="nil"/>
              <w:bottom w:val="single" w:sz="4" w:space="0" w:color="auto"/>
              <w:right w:val="single" w:sz="4" w:space="0" w:color="auto"/>
            </w:tcBorders>
          </w:tcPr>
          <w:p w:rsidR="005E452B" w:rsidRPr="00A530C0" w:rsidRDefault="00793D3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21" w:type="dxa"/>
            <w:gridSpan w:val="4"/>
            <w:tcBorders>
              <w:top w:val="nil"/>
              <w:left w:val="single" w:sz="4" w:space="0" w:color="auto"/>
              <w:bottom w:val="single" w:sz="4" w:space="0" w:color="auto"/>
              <w:right w:val="single" w:sz="8" w:space="0" w:color="auto"/>
            </w:tcBorders>
          </w:tcPr>
          <w:p w:rsidR="005E452B" w:rsidRPr="00A530C0" w:rsidRDefault="00793D3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вх/к</w:t>
            </w:r>
          </w:p>
        </w:tc>
      </w:tr>
      <w:tr w:rsidR="009E224C" w:rsidRPr="00A530C0" w:rsidTr="002D6960">
        <w:trPr>
          <w:trHeight w:val="370"/>
          <w:jc w:val="center"/>
        </w:trPr>
        <w:tc>
          <w:tcPr>
            <w:tcW w:w="8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E224C" w:rsidRDefault="009E224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93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E224C" w:rsidRDefault="009E224C" w:rsidP="005E452B">
            <w:pPr>
              <w:spacing w:after="0" w:line="240" w:lineRule="auto"/>
              <w:jc w:val="both"/>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Функции и их графики</w:t>
            </w:r>
          </w:p>
        </w:tc>
        <w:tc>
          <w:tcPr>
            <w:tcW w:w="1458"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tcPr>
          <w:p w:rsidR="009E224C" w:rsidRDefault="009E224C" w:rsidP="005E452B">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9</w:t>
            </w:r>
          </w:p>
        </w:tc>
        <w:tc>
          <w:tcPr>
            <w:tcW w:w="1418" w:type="dxa"/>
            <w:tcBorders>
              <w:top w:val="single" w:sz="4" w:space="0" w:color="auto"/>
              <w:left w:val="single" w:sz="4" w:space="0" w:color="auto"/>
              <w:bottom w:val="single" w:sz="8" w:space="0" w:color="auto"/>
              <w:right w:val="single" w:sz="8" w:space="0" w:color="auto"/>
            </w:tcBorders>
            <w:vAlign w:val="center"/>
          </w:tcPr>
          <w:p w:rsidR="009E224C" w:rsidRDefault="009E224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780" w:type="dxa"/>
            <w:tcBorders>
              <w:top w:val="single" w:sz="4" w:space="0" w:color="auto"/>
              <w:left w:val="nil"/>
              <w:bottom w:val="single" w:sz="8" w:space="0" w:color="auto"/>
              <w:right w:val="single" w:sz="4" w:space="0" w:color="auto"/>
            </w:tcBorders>
          </w:tcPr>
          <w:p w:rsidR="009E224C" w:rsidRDefault="009E224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21" w:type="dxa"/>
            <w:gridSpan w:val="4"/>
            <w:tcBorders>
              <w:top w:val="single" w:sz="4" w:space="0" w:color="auto"/>
              <w:left w:val="single" w:sz="4" w:space="0" w:color="auto"/>
              <w:bottom w:val="single" w:sz="8" w:space="0" w:color="auto"/>
              <w:right w:val="single" w:sz="8" w:space="0" w:color="auto"/>
            </w:tcBorders>
          </w:tcPr>
          <w:p w:rsidR="009E224C" w:rsidRPr="00A530C0" w:rsidRDefault="00793D3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5E452B" w:rsidRPr="00A530C0" w:rsidTr="002D6960">
        <w:trPr>
          <w:trHeight w:val="340"/>
          <w:jc w:val="center"/>
        </w:trPr>
        <w:tc>
          <w:tcPr>
            <w:tcW w:w="851"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5E452B" w:rsidRPr="00A530C0" w:rsidRDefault="009E224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938" w:type="dxa"/>
            <w:tcBorders>
              <w:top w:val="nil"/>
              <w:left w:val="nil"/>
              <w:bottom w:val="single" w:sz="8" w:space="0" w:color="auto"/>
              <w:right w:val="single" w:sz="8" w:space="0" w:color="auto"/>
            </w:tcBorders>
            <w:tcMar>
              <w:top w:w="0" w:type="dxa"/>
              <w:left w:w="108" w:type="dxa"/>
              <w:bottom w:w="0" w:type="dxa"/>
              <w:right w:w="108" w:type="dxa"/>
            </w:tcMar>
          </w:tcPr>
          <w:p w:rsidR="005E452B" w:rsidRPr="00A530C0" w:rsidRDefault="005E452B" w:rsidP="005E452B">
            <w:pPr>
              <w:spacing w:after="0" w:line="240" w:lineRule="auto"/>
              <w:jc w:val="both"/>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Предел функции и непрерывность</w:t>
            </w:r>
          </w:p>
        </w:tc>
        <w:tc>
          <w:tcPr>
            <w:tcW w:w="1458" w:type="dxa"/>
            <w:tcBorders>
              <w:top w:val="nil"/>
              <w:left w:val="nil"/>
              <w:bottom w:val="single" w:sz="8" w:space="0" w:color="auto"/>
              <w:right w:val="single" w:sz="4" w:space="0" w:color="auto"/>
            </w:tcBorders>
            <w:tcMar>
              <w:top w:w="0" w:type="dxa"/>
              <w:left w:w="108" w:type="dxa"/>
              <w:bottom w:w="0" w:type="dxa"/>
              <w:right w:w="108" w:type="dxa"/>
            </w:tcMar>
            <w:vAlign w:val="center"/>
          </w:tcPr>
          <w:p w:rsidR="005E452B" w:rsidRPr="00A530C0" w:rsidRDefault="005E452B" w:rsidP="005E452B">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5</w:t>
            </w:r>
          </w:p>
        </w:tc>
        <w:tc>
          <w:tcPr>
            <w:tcW w:w="1418" w:type="dxa"/>
            <w:tcBorders>
              <w:top w:val="nil"/>
              <w:left w:val="single" w:sz="4" w:space="0" w:color="auto"/>
              <w:bottom w:val="single" w:sz="8" w:space="0" w:color="auto"/>
              <w:right w:val="single" w:sz="8" w:space="0" w:color="auto"/>
            </w:tcBorders>
            <w:vAlign w:val="center"/>
          </w:tcPr>
          <w:p w:rsidR="005E452B" w:rsidRPr="00A530C0" w:rsidRDefault="00793D3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780" w:type="dxa"/>
            <w:tcBorders>
              <w:top w:val="nil"/>
              <w:left w:val="nil"/>
              <w:bottom w:val="single" w:sz="8" w:space="0" w:color="auto"/>
              <w:right w:val="single" w:sz="4" w:space="0" w:color="auto"/>
            </w:tcBorders>
          </w:tcPr>
          <w:p w:rsidR="005E452B" w:rsidRPr="00A530C0" w:rsidRDefault="00793D3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21" w:type="dxa"/>
            <w:gridSpan w:val="4"/>
            <w:tcBorders>
              <w:top w:val="nil"/>
              <w:left w:val="single" w:sz="4" w:space="0" w:color="auto"/>
              <w:bottom w:val="single" w:sz="8" w:space="0" w:color="auto"/>
              <w:right w:val="single" w:sz="8" w:space="0" w:color="auto"/>
            </w:tcBorders>
          </w:tcPr>
          <w:p w:rsidR="005E452B" w:rsidRPr="00A530C0" w:rsidRDefault="00793D3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5E452B" w:rsidRPr="00A530C0" w:rsidTr="002D6960">
        <w:trPr>
          <w:trHeight w:val="340"/>
          <w:jc w:val="center"/>
        </w:trPr>
        <w:tc>
          <w:tcPr>
            <w:tcW w:w="8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E452B" w:rsidRPr="00A530C0" w:rsidRDefault="009E224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938" w:type="dxa"/>
            <w:tcBorders>
              <w:top w:val="nil"/>
              <w:left w:val="nil"/>
              <w:bottom w:val="single" w:sz="8" w:space="0" w:color="auto"/>
              <w:right w:val="single" w:sz="8" w:space="0" w:color="auto"/>
            </w:tcBorders>
            <w:tcMar>
              <w:top w:w="0" w:type="dxa"/>
              <w:left w:w="108" w:type="dxa"/>
              <w:bottom w:w="0" w:type="dxa"/>
              <w:right w:w="108" w:type="dxa"/>
            </w:tcMar>
          </w:tcPr>
          <w:p w:rsidR="005E452B" w:rsidRPr="00A530C0" w:rsidRDefault="005E452B" w:rsidP="005E452B">
            <w:pPr>
              <w:spacing w:after="0" w:line="240" w:lineRule="auto"/>
              <w:jc w:val="both"/>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Обратные функции</w:t>
            </w:r>
          </w:p>
        </w:tc>
        <w:tc>
          <w:tcPr>
            <w:tcW w:w="1458" w:type="dxa"/>
            <w:tcBorders>
              <w:top w:val="nil"/>
              <w:left w:val="nil"/>
              <w:bottom w:val="single" w:sz="8" w:space="0" w:color="auto"/>
              <w:right w:val="single" w:sz="4" w:space="0" w:color="auto"/>
            </w:tcBorders>
            <w:tcMar>
              <w:top w:w="0" w:type="dxa"/>
              <w:left w:w="108" w:type="dxa"/>
              <w:bottom w:w="0" w:type="dxa"/>
              <w:right w:w="108" w:type="dxa"/>
            </w:tcMar>
            <w:vAlign w:val="center"/>
          </w:tcPr>
          <w:p w:rsidR="005E452B" w:rsidRPr="00A530C0" w:rsidRDefault="005E452B" w:rsidP="005E452B">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6</w:t>
            </w:r>
          </w:p>
        </w:tc>
        <w:tc>
          <w:tcPr>
            <w:tcW w:w="1418" w:type="dxa"/>
            <w:tcBorders>
              <w:top w:val="nil"/>
              <w:left w:val="single" w:sz="4" w:space="0" w:color="auto"/>
              <w:bottom w:val="single" w:sz="8" w:space="0" w:color="auto"/>
              <w:right w:val="single" w:sz="8" w:space="0" w:color="auto"/>
            </w:tcBorders>
            <w:vAlign w:val="center"/>
          </w:tcPr>
          <w:p w:rsidR="005E452B" w:rsidRPr="00A530C0" w:rsidRDefault="00793D3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80" w:type="dxa"/>
            <w:tcBorders>
              <w:top w:val="nil"/>
              <w:left w:val="nil"/>
              <w:bottom w:val="single" w:sz="8" w:space="0" w:color="auto"/>
              <w:right w:val="single" w:sz="4" w:space="0" w:color="auto"/>
            </w:tcBorders>
          </w:tcPr>
          <w:p w:rsidR="005E452B" w:rsidRPr="00A530C0" w:rsidRDefault="005E452B" w:rsidP="005E452B">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1</w:t>
            </w:r>
          </w:p>
        </w:tc>
        <w:tc>
          <w:tcPr>
            <w:tcW w:w="921" w:type="dxa"/>
            <w:gridSpan w:val="4"/>
            <w:tcBorders>
              <w:top w:val="nil"/>
              <w:left w:val="single" w:sz="4" w:space="0" w:color="auto"/>
              <w:bottom w:val="single" w:sz="8" w:space="0" w:color="auto"/>
              <w:right w:val="single" w:sz="8" w:space="0" w:color="auto"/>
            </w:tcBorders>
          </w:tcPr>
          <w:p w:rsidR="005E452B" w:rsidRPr="00A530C0" w:rsidRDefault="00793D3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E452B" w:rsidRPr="00A530C0" w:rsidTr="002D6960">
        <w:trPr>
          <w:trHeight w:val="340"/>
          <w:jc w:val="center"/>
        </w:trPr>
        <w:tc>
          <w:tcPr>
            <w:tcW w:w="851"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5E452B" w:rsidRPr="00A530C0" w:rsidRDefault="009E224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938" w:type="dxa"/>
            <w:tcBorders>
              <w:top w:val="nil"/>
              <w:left w:val="nil"/>
              <w:bottom w:val="single" w:sz="4" w:space="0" w:color="auto"/>
              <w:right w:val="single" w:sz="8" w:space="0" w:color="auto"/>
            </w:tcBorders>
            <w:tcMar>
              <w:top w:w="0" w:type="dxa"/>
              <w:left w:w="108" w:type="dxa"/>
              <w:bottom w:w="0" w:type="dxa"/>
              <w:right w:w="108" w:type="dxa"/>
            </w:tcMar>
          </w:tcPr>
          <w:p w:rsidR="005E452B" w:rsidRPr="00A530C0" w:rsidRDefault="005E452B" w:rsidP="005E452B">
            <w:pPr>
              <w:spacing w:after="0" w:line="240" w:lineRule="auto"/>
              <w:jc w:val="both"/>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Векторы в пространстве</w:t>
            </w:r>
          </w:p>
        </w:tc>
        <w:tc>
          <w:tcPr>
            <w:tcW w:w="1458" w:type="dxa"/>
            <w:tcBorders>
              <w:top w:val="nil"/>
              <w:left w:val="nil"/>
              <w:bottom w:val="single" w:sz="4" w:space="0" w:color="auto"/>
              <w:right w:val="single" w:sz="4" w:space="0" w:color="auto"/>
            </w:tcBorders>
            <w:tcMar>
              <w:top w:w="0" w:type="dxa"/>
              <w:left w:w="108" w:type="dxa"/>
              <w:bottom w:w="0" w:type="dxa"/>
              <w:right w:w="108" w:type="dxa"/>
            </w:tcMar>
            <w:vAlign w:val="center"/>
          </w:tcPr>
          <w:p w:rsidR="005E452B" w:rsidRPr="00A530C0" w:rsidRDefault="005E452B" w:rsidP="005E452B">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6</w:t>
            </w:r>
          </w:p>
        </w:tc>
        <w:tc>
          <w:tcPr>
            <w:tcW w:w="1418" w:type="dxa"/>
            <w:tcBorders>
              <w:top w:val="nil"/>
              <w:left w:val="single" w:sz="4" w:space="0" w:color="auto"/>
              <w:bottom w:val="single" w:sz="4" w:space="0" w:color="auto"/>
              <w:right w:val="single" w:sz="8" w:space="0" w:color="auto"/>
            </w:tcBorders>
            <w:vAlign w:val="center"/>
          </w:tcPr>
          <w:p w:rsidR="005E452B" w:rsidRPr="00A530C0" w:rsidRDefault="00793D3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80" w:type="dxa"/>
            <w:tcBorders>
              <w:top w:val="nil"/>
              <w:left w:val="nil"/>
              <w:bottom w:val="single" w:sz="4" w:space="0" w:color="auto"/>
              <w:right w:val="single" w:sz="4" w:space="0" w:color="auto"/>
            </w:tcBorders>
          </w:tcPr>
          <w:p w:rsidR="005E452B" w:rsidRPr="00A530C0" w:rsidRDefault="00793D3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21" w:type="dxa"/>
            <w:gridSpan w:val="4"/>
            <w:tcBorders>
              <w:top w:val="nil"/>
              <w:left w:val="single" w:sz="4" w:space="0" w:color="auto"/>
              <w:bottom w:val="single" w:sz="4" w:space="0" w:color="auto"/>
              <w:right w:val="single" w:sz="8" w:space="0" w:color="auto"/>
            </w:tcBorders>
          </w:tcPr>
          <w:p w:rsidR="005E452B" w:rsidRPr="00A530C0" w:rsidRDefault="00793D3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5E452B" w:rsidRPr="00A530C0" w:rsidTr="002D6960">
        <w:trPr>
          <w:trHeight w:val="340"/>
          <w:jc w:val="center"/>
        </w:trPr>
        <w:tc>
          <w:tcPr>
            <w:tcW w:w="8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E452B" w:rsidRPr="00A530C0" w:rsidRDefault="009E224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393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E452B" w:rsidRPr="00A530C0" w:rsidRDefault="005E452B" w:rsidP="005E452B">
            <w:pPr>
              <w:spacing w:after="0" w:line="240" w:lineRule="auto"/>
              <w:jc w:val="both"/>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Метод координат в пространстве</w:t>
            </w:r>
          </w:p>
        </w:tc>
        <w:tc>
          <w:tcPr>
            <w:tcW w:w="1458"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tcPr>
          <w:p w:rsidR="005E452B" w:rsidRPr="00A530C0" w:rsidRDefault="005E452B" w:rsidP="005E452B">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15</w:t>
            </w:r>
          </w:p>
        </w:tc>
        <w:tc>
          <w:tcPr>
            <w:tcW w:w="1418" w:type="dxa"/>
            <w:tcBorders>
              <w:top w:val="single" w:sz="4" w:space="0" w:color="auto"/>
              <w:left w:val="single" w:sz="4" w:space="0" w:color="auto"/>
              <w:bottom w:val="single" w:sz="8" w:space="0" w:color="auto"/>
              <w:right w:val="single" w:sz="8" w:space="0" w:color="auto"/>
            </w:tcBorders>
            <w:vAlign w:val="center"/>
          </w:tcPr>
          <w:p w:rsidR="005E452B" w:rsidRPr="00A530C0" w:rsidRDefault="00793D3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780" w:type="dxa"/>
            <w:tcBorders>
              <w:top w:val="single" w:sz="4" w:space="0" w:color="auto"/>
              <w:left w:val="nil"/>
              <w:bottom w:val="single" w:sz="8" w:space="0" w:color="auto"/>
              <w:right w:val="single" w:sz="4" w:space="0" w:color="auto"/>
            </w:tcBorders>
          </w:tcPr>
          <w:p w:rsidR="005E452B" w:rsidRPr="00A530C0" w:rsidRDefault="005E452B" w:rsidP="005E452B">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1</w:t>
            </w:r>
          </w:p>
        </w:tc>
        <w:tc>
          <w:tcPr>
            <w:tcW w:w="921" w:type="dxa"/>
            <w:gridSpan w:val="4"/>
            <w:tcBorders>
              <w:top w:val="single" w:sz="4" w:space="0" w:color="auto"/>
              <w:left w:val="single" w:sz="4" w:space="0" w:color="auto"/>
              <w:bottom w:val="single" w:sz="8" w:space="0" w:color="auto"/>
              <w:right w:val="single" w:sz="8" w:space="0" w:color="auto"/>
            </w:tcBorders>
          </w:tcPr>
          <w:p w:rsidR="005E452B" w:rsidRPr="00A530C0" w:rsidRDefault="00793D3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E452B" w:rsidRPr="00A530C0" w:rsidTr="002D6960">
        <w:trPr>
          <w:trHeight w:val="340"/>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452B" w:rsidRPr="00A530C0" w:rsidRDefault="009E224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938" w:type="dxa"/>
            <w:tcBorders>
              <w:top w:val="nil"/>
              <w:left w:val="nil"/>
              <w:bottom w:val="single" w:sz="8" w:space="0" w:color="auto"/>
              <w:right w:val="single" w:sz="8" w:space="0" w:color="auto"/>
            </w:tcBorders>
            <w:tcMar>
              <w:top w:w="0" w:type="dxa"/>
              <w:left w:w="108" w:type="dxa"/>
              <w:bottom w:w="0" w:type="dxa"/>
              <w:right w:w="108" w:type="dxa"/>
            </w:tcMar>
          </w:tcPr>
          <w:p w:rsidR="005E452B" w:rsidRPr="00A530C0" w:rsidRDefault="005E452B" w:rsidP="005E452B">
            <w:pPr>
              <w:spacing w:after="0" w:line="240" w:lineRule="auto"/>
              <w:jc w:val="both"/>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Производная</w:t>
            </w:r>
          </w:p>
        </w:tc>
        <w:tc>
          <w:tcPr>
            <w:tcW w:w="1458" w:type="dxa"/>
            <w:tcBorders>
              <w:top w:val="nil"/>
              <w:left w:val="nil"/>
              <w:bottom w:val="single" w:sz="8" w:space="0" w:color="auto"/>
              <w:right w:val="single" w:sz="4" w:space="0" w:color="auto"/>
            </w:tcBorders>
            <w:tcMar>
              <w:top w:w="0" w:type="dxa"/>
              <w:left w:w="108" w:type="dxa"/>
              <w:bottom w:w="0" w:type="dxa"/>
              <w:right w:w="108" w:type="dxa"/>
            </w:tcMar>
            <w:vAlign w:val="center"/>
          </w:tcPr>
          <w:p w:rsidR="005E452B" w:rsidRPr="00A530C0" w:rsidRDefault="005E452B" w:rsidP="005E452B">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11</w:t>
            </w:r>
          </w:p>
        </w:tc>
        <w:tc>
          <w:tcPr>
            <w:tcW w:w="1418" w:type="dxa"/>
            <w:tcBorders>
              <w:top w:val="nil"/>
              <w:left w:val="single" w:sz="4" w:space="0" w:color="auto"/>
              <w:bottom w:val="single" w:sz="8" w:space="0" w:color="auto"/>
              <w:right w:val="single" w:sz="8" w:space="0" w:color="auto"/>
            </w:tcBorders>
            <w:vAlign w:val="center"/>
          </w:tcPr>
          <w:p w:rsidR="005E452B" w:rsidRPr="00A530C0" w:rsidRDefault="00793D3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780" w:type="dxa"/>
            <w:tcBorders>
              <w:top w:val="nil"/>
              <w:left w:val="nil"/>
              <w:bottom w:val="single" w:sz="8" w:space="0" w:color="auto"/>
              <w:right w:val="single" w:sz="4" w:space="0" w:color="auto"/>
            </w:tcBorders>
          </w:tcPr>
          <w:p w:rsidR="005E452B" w:rsidRPr="00A530C0" w:rsidRDefault="005E452B" w:rsidP="005E452B">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1</w:t>
            </w:r>
          </w:p>
        </w:tc>
        <w:tc>
          <w:tcPr>
            <w:tcW w:w="921" w:type="dxa"/>
            <w:gridSpan w:val="4"/>
            <w:tcBorders>
              <w:top w:val="nil"/>
              <w:left w:val="single" w:sz="4" w:space="0" w:color="auto"/>
              <w:bottom w:val="single" w:sz="8" w:space="0" w:color="auto"/>
              <w:right w:val="single" w:sz="8" w:space="0" w:color="auto"/>
            </w:tcBorders>
          </w:tcPr>
          <w:p w:rsidR="005E452B" w:rsidRPr="00A530C0" w:rsidRDefault="00793D3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E452B" w:rsidRPr="00A530C0" w:rsidTr="002D6960">
        <w:trPr>
          <w:trHeight w:val="340"/>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452B" w:rsidRPr="00A530C0" w:rsidRDefault="009E224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3938" w:type="dxa"/>
            <w:tcBorders>
              <w:top w:val="nil"/>
              <w:left w:val="nil"/>
              <w:bottom w:val="single" w:sz="8" w:space="0" w:color="auto"/>
              <w:right w:val="single" w:sz="8" w:space="0" w:color="auto"/>
            </w:tcBorders>
            <w:tcMar>
              <w:top w:w="0" w:type="dxa"/>
              <w:left w:w="108" w:type="dxa"/>
              <w:bottom w:w="0" w:type="dxa"/>
              <w:right w:w="108" w:type="dxa"/>
            </w:tcMar>
          </w:tcPr>
          <w:p w:rsidR="005E452B" w:rsidRPr="00A530C0" w:rsidRDefault="005E452B" w:rsidP="005E452B">
            <w:pPr>
              <w:spacing w:after="0" w:line="240" w:lineRule="auto"/>
              <w:jc w:val="both"/>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Применение производной</w:t>
            </w:r>
          </w:p>
        </w:tc>
        <w:tc>
          <w:tcPr>
            <w:tcW w:w="1458" w:type="dxa"/>
            <w:tcBorders>
              <w:top w:val="nil"/>
              <w:left w:val="nil"/>
              <w:bottom w:val="single" w:sz="8" w:space="0" w:color="auto"/>
              <w:right w:val="single" w:sz="4" w:space="0" w:color="auto"/>
            </w:tcBorders>
            <w:tcMar>
              <w:top w:w="0" w:type="dxa"/>
              <w:left w:w="108" w:type="dxa"/>
              <w:bottom w:w="0" w:type="dxa"/>
              <w:right w:w="108" w:type="dxa"/>
            </w:tcMar>
            <w:vAlign w:val="center"/>
          </w:tcPr>
          <w:p w:rsidR="005E452B" w:rsidRPr="00A530C0" w:rsidRDefault="005E452B" w:rsidP="005E452B">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16</w:t>
            </w:r>
          </w:p>
        </w:tc>
        <w:tc>
          <w:tcPr>
            <w:tcW w:w="1418" w:type="dxa"/>
            <w:tcBorders>
              <w:top w:val="nil"/>
              <w:left w:val="single" w:sz="4" w:space="0" w:color="auto"/>
              <w:bottom w:val="single" w:sz="8" w:space="0" w:color="auto"/>
              <w:right w:val="single" w:sz="8" w:space="0" w:color="auto"/>
            </w:tcBorders>
            <w:vAlign w:val="center"/>
          </w:tcPr>
          <w:p w:rsidR="005E452B" w:rsidRPr="00A530C0" w:rsidRDefault="00793D3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780" w:type="dxa"/>
            <w:tcBorders>
              <w:top w:val="nil"/>
              <w:left w:val="nil"/>
              <w:bottom w:val="single" w:sz="8" w:space="0" w:color="auto"/>
              <w:right w:val="single" w:sz="4" w:space="0" w:color="auto"/>
            </w:tcBorders>
          </w:tcPr>
          <w:p w:rsidR="005E452B" w:rsidRPr="00A530C0" w:rsidRDefault="005E452B" w:rsidP="005E452B">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1</w:t>
            </w:r>
          </w:p>
        </w:tc>
        <w:tc>
          <w:tcPr>
            <w:tcW w:w="921" w:type="dxa"/>
            <w:gridSpan w:val="4"/>
            <w:tcBorders>
              <w:top w:val="nil"/>
              <w:left w:val="single" w:sz="4" w:space="0" w:color="auto"/>
              <w:bottom w:val="single" w:sz="8" w:space="0" w:color="auto"/>
              <w:right w:val="single" w:sz="8" w:space="0" w:color="auto"/>
            </w:tcBorders>
          </w:tcPr>
          <w:p w:rsidR="005E452B" w:rsidRPr="00A530C0" w:rsidRDefault="009E224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1+р/к</w:t>
            </w:r>
          </w:p>
        </w:tc>
      </w:tr>
      <w:tr w:rsidR="005E452B" w:rsidRPr="00A530C0" w:rsidTr="002D6960">
        <w:trPr>
          <w:trHeight w:val="340"/>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452B" w:rsidRPr="00A530C0" w:rsidRDefault="009E224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3938" w:type="dxa"/>
            <w:tcBorders>
              <w:top w:val="nil"/>
              <w:left w:val="nil"/>
              <w:bottom w:val="single" w:sz="8" w:space="0" w:color="auto"/>
              <w:right w:val="single" w:sz="8" w:space="0" w:color="auto"/>
            </w:tcBorders>
            <w:tcMar>
              <w:top w:w="0" w:type="dxa"/>
              <w:left w:w="108" w:type="dxa"/>
              <w:bottom w:w="0" w:type="dxa"/>
              <w:right w:w="108" w:type="dxa"/>
            </w:tcMar>
          </w:tcPr>
          <w:p w:rsidR="005E452B" w:rsidRPr="00A530C0" w:rsidRDefault="005E452B" w:rsidP="005E452B">
            <w:pPr>
              <w:spacing w:after="0" w:line="240" w:lineRule="auto"/>
              <w:jc w:val="both"/>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Цилиндр, конус, шар</w:t>
            </w:r>
          </w:p>
        </w:tc>
        <w:tc>
          <w:tcPr>
            <w:tcW w:w="1458" w:type="dxa"/>
            <w:tcBorders>
              <w:top w:val="nil"/>
              <w:left w:val="nil"/>
              <w:bottom w:val="single" w:sz="8" w:space="0" w:color="auto"/>
              <w:right w:val="single" w:sz="4" w:space="0" w:color="auto"/>
            </w:tcBorders>
            <w:tcMar>
              <w:top w:w="0" w:type="dxa"/>
              <w:left w:w="108" w:type="dxa"/>
              <w:bottom w:w="0" w:type="dxa"/>
              <w:right w:w="108" w:type="dxa"/>
            </w:tcMar>
            <w:vAlign w:val="center"/>
          </w:tcPr>
          <w:p w:rsidR="005E452B" w:rsidRPr="00A530C0" w:rsidRDefault="005E452B" w:rsidP="005E452B">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16</w:t>
            </w:r>
          </w:p>
        </w:tc>
        <w:tc>
          <w:tcPr>
            <w:tcW w:w="1418" w:type="dxa"/>
            <w:tcBorders>
              <w:top w:val="nil"/>
              <w:left w:val="single" w:sz="4" w:space="0" w:color="auto"/>
              <w:bottom w:val="single" w:sz="8" w:space="0" w:color="auto"/>
              <w:right w:val="single" w:sz="8" w:space="0" w:color="auto"/>
            </w:tcBorders>
            <w:vAlign w:val="center"/>
          </w:tcPr>
          <w:p w:rsidR="005E452B" w:rsidRPr="00A530C0" w:rsidRDefault="00793D3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780" w:type="dxa"/>
            <w:tcBorders>
              <w:top w:val="nil"/>
              <w:left w:val="nil"/>
              <w:bottom w:val="single" w:sz="8" w:space="0" w:color="auto"/>
              <w:right w:val="single" w:sz="4" w:space="0" w:color="auto"/>
            </w:tcBorders>
          </w:tcPr>
          <w:p w:rsidR="005E452B" w:rsidRPr="00A530C0" w:rsidRDefault="005E452B" w:rsidP="005E452B">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1</w:t>
            </w:r>
          </w:p>
        </w:tc>
        <w:tc>
          <w:tcPr>
            <w:tcW w:w="921" w:type="dxa"/>
            <w:gridSpan w:val="4"/>
            <w:tcBorders>
              <w:top w:val="nil"/>
              <w:left w:val="single" w:sz="4" w:space="0" w:color="auto"/>
              <w:bottom w:val="single" w:sz="8" w:space="0" w:color="auto"/>
              <w:right w:val="single" w:sz="8" w:space="0" w:color="auto"/>
            </w:tcBorders>
          </w:tcPr>
          <w:p w:rsidR="005E452B" w:rsidRPr="00A530C0" w:rsidRDefault="00793D3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E452B" w:rsidRPr="00A530C0" w:rsidTr="002D6960">
        <w:trPr>
          <w:trHeight w:val="340"/>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452B" w:rsidRPr="00A530C0" w:rsidRDefault="009E224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3938" w:type="dxa"/>
            <w:tcBorders>
              <w:top w:val="nil"/>
              <w:left w:val="nil"/>
              <w:bottom w:val="single" w:sz="8" w:space="0" w:color="auto"/>
              <w:right w:val="single" w:sz="8" w:space="0" w:color="auto"/>
            </w:tcBorders>
            <w:tcMar>
              <w:top w:w="0" w:type="dxa"/>
              <w:left w:w="108" w:type="dxa"/>
              <w:bottom w:w="0" w:type="dxa"/>
              <w:right w:w="108" w:type="dxa"/>
            </w:tcMar>
          </w:tcPr>
          <w:p w:rsidR="005E452B" w:rsidRPr="00A530C0" w:rsidRDefault="005E452B" w:rsidP="005E452B">
            <w:pPr>
              <w:spacing w:after="0" w:line="240" w:lineRule="auto"/>
              <w:jc w:val="both"/>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Первообразная и интеграл</w:t>
            </w:r>
          </w:p>
        </w:tc>
        <w:tc>
          <w:tcPr>
            <w:tcW w:w="1458" w:type="dxa"/>
            <w:tcBorders>
              <w:top w:val="nil"/>
              <w:left w:val="nil"/>
              <w:bottom w:val="single" w:sz="8" w:space="0" w:color="auto"/>
              <w:right w:val="single" w:sz="4" w:space="0" w:color="auto"/>
            </w:tcBorders>
            <w:tcMar>
              <w:top w:w="0" w:type="dxa"/>
              <w:left w:w="108" w:type="dxa"/>
              <w:bottom w:w="0" w:type="dxa"/>
              <w:right w:w="108" w:type="dxa"/>
            </w:tcMar>
            <w:vAlign w:val="center"/>
          </w:tcPr>
          <w:p w:rsidR="005E452B" w:rsidRPr="00A530C0" w:rsidRDefault="005E452B" w:rsidP="005E452B">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13</w:t>
            </w:r>
          </w:p>
        </w:tc>
        <w:tc>
          <w:tcPr>
            <w:tcW w:w="1418" w:type="dxa"/>
            <w:tcBorders>
              <w:top w:val="nil"/>
              <w:left w:val="single" w:sz="4" w:space="0" w:color="auto"/>
              <w:bottom w:val="single" w:sz="8" w:space="0" w:color="auto"/>
              <w:right w:val="single" w:sz="8" w:space="0" w:color="auto"/>
            </w:tcBorders>
            <w:vAlign w:val="center"/>
          </w:tcPr>
          <w:p w:rsidR="005E452B" w:rsidRPr="00A530C0" w:rsidRDefault="00793D3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780" w:type="dxa"/>
            <w:tcBorders>
              <w:top w:val="nil"/>
              <w:left w:val="nil"/>
              <w:bottom w:val="single" w:sz="8" w:space="0" w:color="auto"/>
              <w:right w:val="single" w:sz="4" w:space="0" w:color="auto"/>
            </w:tcBorders>
          </w:tcPr>
          <w:p w:rsidR="005E452B" w:rsidRPr="00A530C0" w:rsidRDefault="005E452B" w:rsidP="005E452B">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1</w:t>
            </w:r>
          </w:p>
        </w:tc>
        <w:tc>
          <w:tcPr>
            <w:tcW w:w="921" w:type="dxa"/>
            <w:gridSpan w:val="4"/>
            <w:tcBorders>
              <w:top w:val="nil"/>
              <w:left w:val="single" w:sz="4" w:space="0" w:color="auto"/>
              <w:bottom w:val="single" w:sz="8" w:space="0" w:color="auto"/>
              <w:right w:val="single" w:sz="8" w:space="0" w:color="auto"/>
            </w:tcBorders>
          </w:tcPr>
          <w:p w:rsidR="005E452B" w:rsidRPr="00A530C0" w:rsidRDefault="00793D3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E452B" w:rsidRPr="00A530C0" w:rsidTr="002D6960">
        <w:trPr>
          <w:trHeight w:val="340"/>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452B" w:rsidRPr="00A530C0" w:rsidRDefault="005E452B" w:rsidP="005E452B">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1</w:t>
            </w:r>
            <w:r w:rsidR="009E224C">
              <w:rPr>
                <w:rFonts w:ascii="Times New Roman" w:eastAsia="Times New Roman" w:hAnsi="Times New Roman" w:cs="Times New Roman"/>
                <w:sz w:val="28"/>
                <w:szCs w:val="28"/>
                <w:lang w:eastAsia="ru-RU"/>
              </w:rPr>
              <w:t>1</w:t>
            </w:r>
          </w:p>
        </w:tc>
        <w:tc>
          <w:tcPr>
            <w:tcW w:w="3938" w:type="dxa"/>
            <w:tcBorders>
              <w:top w:val="nil"/>
              <w:left w:val="nil"/>
              <w:bottom w:val="single" w:sz="8" w:space="0" w:color="auto"/>
              <w:right w:val="single" w:sz="8" w:space="0" w:color="auto"/>
            </w:tcBorders>
            <w:tcMar>
              <w:top w:w="0" w:type="dxa"/>
              <w:left w:w="108" w:type="dxa"/>
              <w:bottom w:w="0" w:type="dxa"/>
              <w:right w:w="108" w:type="dxa"/>
            </w:tcMar>
          </w:tcPr>
          <w:p w:rsidR="005E452B" w:rsidRPr="00A530C0" w:rsidRDefault="005E452B" w:rsidP="005E452B">
            <w:pPr>
              <w:spacing w:after="0" w:line="240" w:lineRule="auto"/>
              <w:jc w:val="both"/>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Объемы тел</w:t>
            </w:r>
          </w:p>
        </w:tc>
        <w:tc>
          <w:tcPr>
            <w:tcW w:w="1458" w:type="dxa"/>
            <w:tcBorders>
              <w:top w:val="nil"/>
              <w:left w:val="nil"/>
              <w:bottom w:val="single" w:sz="8" w:space="0" w:color="auto"/>
              <w:right w:val="single" w:sz="4" w:space="0" w:color="auto"/>
            </w:tcBorders>
            <w:tcMar>
              <w:top w:w="0" w:type="dxa"/>
              <w:left w:w="108" w:type="dxa"/>
              <w:bottom w:w="0" w:type="dxa"/>
              <w:right w:w="108" w:type="dxa"/>
            </w:tcMar>
            <w:vAlign w:val="center"/>
          </w:tcPr>
          <w:p w:rsidR="005E452B" w:rsidRPr="00A530C0" w:rsidRDefault="005E452B" w:rsidP="005E452B">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17</w:t>
            </w:r>
          </w:p>
        </w:tc>
        <w:tc>
          <w:tcPr>
            <w:tcW w:w="1418" w:type="dxa"/>
            <w:tcBorders>
              <w:top w:val="nil"/>
              <w:left w:val="single" w:sz="4" w:space="0" w:color="auto"/>
              <w:bottom w:val="single" w:sz="8" w:space="0" w:color="auto"/>
              <w:right w:val="single" w:sz="8" w:space="0" w:color="auto"/>
            </w:tcBorders>
            <w:vAlign w:val="center"/>
          </w:tcPr>
          <w:p w:rsidR="005E452B" w:rsidRPr="00A530C0" w:rsidRDefault="00793D3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780" w:type="dxa"/>
            <w:tcBorders>
              <w:top w:val="nil"/>
              <w:left w:val="nil"/>
              <w:bottom w:val="single" w:sz="8" w:space="0" w:color="auto"/>
              <w:right w:val="single" w:sz="4" w:space="0" w:color="auto"/>
            </w:tcBorders>
          </w:tcPr>
          <w:p w:rsidR="005E452B" w:rsidRPr="00A530C0" w:rsidRDefault="005E452B" w:rsidP="005E452B">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1</w:t>
            </w:r>
          </w:p>
        </w:tc>
        <w:tc>
          <w:tcPr>
            <w:tcW w:w="921" w:type="dxa"/>
            <w:gridSpan w:val="4"/>
            <w:tcBorders>
              <w:top w:val="nil"/>
              <w:left w:val="single" w:sz="4" w:space="0" w:color="auto"/>
              <w:bottom w:val="single" w:sz="8" w:space="0" w:color="auto"/>
              <w:right w:val="single" w:sz="8" w:space="0" w:color="auto"/>
            </w:tcBorders>
          </w:tcPr>
          <w:p w:rsidR="005E452B" w:rsidRPr="00A530C0" w:rsidRDefault="00793D3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E452B" w:rsidRPr="00A530C0" w:rsidTr="002D6960">
        <w:trPr>
          <w:trHeight w:val="340"/>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452B" w:rsidRPr="00A530C0" w:rsidRDefault="005E452B" w:rsidP="005E452B">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1</w:t>
            </w:r>
            <w:r w:rsidR="009E224C">
              <w:rPr>
                <w:rFonts w:ascii="Times New Roman" w:eastAsia="Times New Roman" w:hAnsi="Times New Roman" w:cs="Times New Roman"/>
                <w:sz w:val="28"/>
                <w:szCs w:val="28"/>
                <w:lang w:eastAsia="ru-RU"/>
              </w:rPr>
              <w:t>2</w:t>
            </w:r>
          </w:p>
        </w:tc>
        <w:tc>
          <w:tcPr>
            <w:tcW w:w="3938" w:type="dxa"/>
            <w:tcBorders>
              <w:top w:val="nil"/>
              <w:left w:val="nil"/>
              <w:bottom w:val="single" w:sz="8" w:space="0" w:color="auto"/>
              <w:right w:val="single" w:sz="8" w:space="0" w:color="auto"/>
            </w:tcBorders>
            <w:tcMar>
              <w:top w:w="0" w:type="dxa"/>
              <w:left w:w="108" w:type="dxa"/>
              <w:bottom w:w="0" w:type="dxa"/>
              <w:right w:w="108" w:type="dxa"/>
            </w:tcMar>
          </w:tcPr>
          <w:p w:rsidR="005E452B" w:rsidRPr="00A530C0" w:rsidRDefault="005E452B" w:rsidP="005E452B">
            <w:pPr>
              <w:spacing w:after="0" w:line="240" w:lineRule="auto"/>
              <w:jc w:val="both"/>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Равносильность уравнений и неравенств</w:t>
            </w:r>
          </w:p>
        </w:tc>
        <w:tc>
          <w:tcPr>
            <w:tcW w:w="1458" w:type="dxa"/>
            <w:tcBorders>
              <w:top w:val="nil"/>
              <w:left w:val="nil"/>
              <w:bottom w:val="single" w:sz="8" w:space="0" w:color="auto"/>
              <w:right w:val="single" w:sz="4" w:space="0" w:color="auto"/>
            </w:tcBorders>
            <w:tcMar>
              <w:top w:w="0" w:type="dxa"/>
              <w:left w:w="108" w:type="dxa"/>
              <w:bottom w:w="0" w:type="dxa"/>
              <w:right w:w="108" w:type="dxa"/>
            </w:tcMar>
            <w:vAlign w:val="center"/>
          </w:tcPr>
          <w:p w:rsidR="005E452B" w:rsidRPr="00A530C0" w:rsidRDefault="005E452B" w:rsidP="005E452B">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4</w:t>
            </w:r>
          </w:p>
        </w:tc>
        <w:tc>
          <w:tcPr>
            <w:tcW w:w="1418" w:type="dxa"/>
            <w:tcBorders>
              <w:top w:val="nil"/>
              <w:left w:val="single" w:sz="4" w:space="0" w:color="auto"/>
              <w:bottom w:val="single" w:sz="8" w:space="0" w:color="auto"/>
              <w:right w:val="single" w:sz="8" w:space="0" w:color="auto"/>
            </w:tcBorders>
            <w:vAlign w:val="center"/>
          </w:tcPr>
          <w:p w:rsidR="005E452B" w:rsidRPr="00A530C0" w:rsidRDefault="00793D3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80" w:type="dxa"/>
            <w:tcBorders>
              <w:top w:val="nil"/>
              <w:left w:val="nil"/>
              <w:bottom w:val="single" w:sz="8" w:space="0" w:color="auto"/>
              <w:right w:val="single" w:sz="4" w:space="0" w:color="auto"/>
            </w:tcBorders>
          </w:tcPr>
          <w:p w:rsidR="005E452B" w:rsidRPr="00A530C0" w:rsidRDefault="00793D3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21" w:type="dxa"/>
            <w:gridSpan w:val="4"/>
            <w:tcBorders>
              <w:top w:val="nil"/>
              <w:left w:val="single" w:sz="4" w:space="0" w:color="auto"/>
              <w:bottom w:val="single" w:sz="8" w:space="0" w:color="auto"/>
              <w:right w:val="single" w:sz="8" w:space="0" w:color="auto"/>
            </w:tcBorders>
          </w:tcPr>
          <w:p w:rsidR="005E452B" w:rsidRPr="00A530C0" w:rsidRDefault="00793D3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5E452B" w:rsidRPr="00A530C0" w:rsidTr="002D6960">
        <w:trPr>
          <w:trHeight w:val="340"/>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452B" w:rsidRPr="00A530C0" w:rsidRDefault="005E452B" w:rsidP="005E452B">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1</w:t>
            </w:r>
            <w:r w:rsidR="009E224C">
              <w:rPr>
                <w:rFonts w:ascii="Times New Roman" w:eastAsia="Times New Roman" w:hAnsi="Times New Roman" w:cs="Times New Roman"/>
                <w:sz w:val="28"/>
                <w:szCs w:val="28"/>
                <w:lang w:eastAsia="ru-RU"/>
              </w:rPr>
              <w:t>3</w:t>
            </w:r>
          </w:p>
        </w:tc>
        <w:tc>
          <w:tcPr>
            <w:tcW w:w="3938" w:type="dxa"/>
            <w:tcBorders>
              <w:top w:val="nil"/>
              <w:left w:val="nil"/>
              <w:bottom w:val="single" w:sz="8" w:space="0" w:color="auto"/>
              <w:right w:val="single" w:sz="8" w:space="0" w:color="auto"/>
            </w:tcBorders>
            <w:tcMar>
              <w:top w:w="0" w:type="dxa"/>
              <w:left w:w="108" w:type="dxa"/>
              <w:bottom w:w="0" w:type="dxa"/>
              <w:right w:w="108" w:type="dxa"/>
            </w:tcMar>
          </w:tcPr>
          <w:p w:rsidR="005E452B" w:rsidRPr="00A530C0" w:rsidRDefault="005E452B" w:rsidP="005E452B">
            <w:pPr>
              <w:spacing w:after="0" w:line="240" w:lineRule="auto"/>
              <w:jc w:val="both"/>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Уравнения-следствия</w:t>
            </w:r>
          </w:p>
        </w:tc>
        <w:tc>
          <w:tcPr>
            <w:tcW w:w="1458" w:type="dxa"/>
            <w:tcBorders>
              <w:top w:val="nil"/>
              <w:left w:val="nil"/>
              <w:bottom w:val="single" w:sz="8" w:space="0" w:color="auto"/>
              <w:right w:val="single" w:sz="4" w:space="0" w:color="auto"/>
            </w:tcBorders>
            <w:tcMar>
              <w:top w:w="0" w:type="dxa"/>
              <w:left w:w="108" w:type="dxa"/>
              <w:bottom w:w="0" w:type="dxa"/>
              <w:right w:w="108" w:type="dxa"/>
            </w:tcMar>
            <w:vAlign w:val="center"/>
          </w:tcPr>
          <w:p w:rsidR="005E452B" w:rsidRPr="00A530C0" w:rsidRDefault="005E452B" w:rsidP="005E452B">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8</w:t>
            </w:r>
          </w:p>
        </w:tc>
        <w:tc>
          <w:tcPr>
            <w:tcW w:w="1418" w:type="dxa"/>
            <w:tcBorders>
              <w:top w:val="nil"/>
              <w:left w:val="single" w:sz="4" w:space="0" w:color="auto"/>
              <w:bottom w:val="single" w:sz="8" w:space="0" w:color="auto"/>
              <w:right w:val="single" w:sz="8" w:space="0" w:color="auto"/>
            </w:tcBorders>
            <w:vAlign w:val="center"/>
          </w:tcPr>
          <w:p w:rsidR="005E452B" w:rsidRPr="00A530C0" w:rsidRDefault="00793D3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780" w:type="dxa"/>
            <w:tcBorders>
              <w:top w:val="nil"/>
              <w:left w:val="nil"/>
              <w:bottom w:val="single" w:sz="8" w:space="0" w:color="auto"/>
              <w:right w:val="single" w:sz="4" w:space="0" w:color="auto"/>
            </w:tcBorders>
          </w:tcPr>
          <w:p w:rsidR="005E452B" w:rsidRPr="00A530C0" w:rsidRDefault="00793D3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21" w:type="dxa"/>
            <w:gridSpan w:val="4"/>
            <w:tcBorders>
              <w:top w:val="nil"/>
              <w:left w:val="single" w:sz="4" w:space="0" w:color="auto"/>
              <w:bottom w:val="single" w:sz="8" w:space="0" w:color="auto"/>
              <w:right w:val="single" w:sz="8" w:space="0" w:color="auto"/>
            </w:tcBorders>
          </w:tcPr>
          <w:p w:rsidR="005E452B" w:rsidRPr="00A530C0" w:rsidRDefault="00793D3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5E452B" w:rsidRPr="00A530C0" w:rsidTr="002D6960">
        <w:trPr>
          <w:trHeight w:val="340"/>
          <w:jc w:val="center"/>
        </w:trPr>
        <w:tc>
          <w:tcPr>
            <w:tcW w:w="851"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5E452B" w:rsidRPr="00A530C0" w:rsidRDefault="005E452B" w:rsidP="005E452B">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1</w:t>
            </w:r>
            <w:r w:rsidR="009E224C">
              <w:rPr>
                <w:rFonts w:ascii="Times New Roman" w:eastAsia="Times New Roman" w:hAnsi="Times New Roman" w:cs="Times New Roman"/>
                <w:sz w:val="28"/>
                <w:szCs w:val="28"/>
                <w:lang w:eastAsia="ru-RU"/>
              </w:rPr>
              <w:t>4</w:t>
            </w:r>
          </w:p>
        </w:tc>
        <w:tc>
          <w:tcPr>
            <w:tcW w:w="3938" w:type="dxa"/>
            <w:tcBorders>
              <w:top w:val="nil"/>
              <w:left w:val="nil"/>
              <w:bottom w:val="single" w:sz="4" w:space="0" w:color="auto"/>
              <w:right w:val="single" w:sz="8" w:space="0" w:color="auto"/>
            </w:tcBorders>
            <w:tcMar>
              <w:top w:w="0" w:type="dxa"/>
              <w:left w:w="108" w:type="dxa"/>
              <w:bottom w:w="0" w:type="dxa"/>
              <w:right w:w="108" w:type="dxa"/>
            </w:tcMar>
          </w:tcPr>
          <w:p w:rsidR="005E452B" w:rsidRPr="00A530C0" w:rsidRDefault="005E452B" w:rsidP="005E452B">
            <w:pPr>
              <w:spacing w:after="0" w:line="240" w:lineRule="auto"/>
              <w:jc w:val="both"/>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Равносильность уравнений и неравенств системам</w:t>
            </w:r>
          </w:p>
        </w:tc>
        <w:tc>
          <w:tcPr>
            <w:tcW w:w="1458" w:type="dxa"/>
            <w:tcBorders>
              <w:top w:val="nil"/>
              <w:left w:val="nil"/>
              <w:bottom w:val="single" w:sz="4" w:space="0" w:color="auto"/>
              <w:right w:val="single" w:sz="4" w:space="0" w:color="auto"/>
            </w:tcBorders>
            <w:tcMar>
              <w:top w:w="0" w:type="dxa"/>
              <w:left w:w="108" w:type="dxa"/>
              <w:bottom w:w="0" w:type="dxa"/>
              <w:right w:w="108" w:type="dxa"/>
            </w:tcMar>
            <w:vAlign w:val="center"/>
          </w:tcPr>
          <w:p w:rsidR="005E452B" w:rsidRPr="00A530C0" w:rsidRDefault="005E452B" w:rsidP="005E452B">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13</w:t>
            </w:r>
          </w:p>
        </w:tc>
        <w:tc>
          <w:tcPr>
            <w:tcW w:w="1418" w:type="dxa"/>
            <w:tcBorders>
              <w:top w:val="nil"/>
              <w:left w:val="single" w:sz="4" w:space="0" w:color="auto"/>
              <w:bottom w:val="single" w:sz="4" w:space="0" w:color="auto"/>
              <w:right w:val="single" w:sz="8" w:space="0" w:color="auto"/>
            </w:tcBorders>
            <w:vAlign w:val="center"/>
          </w:tcPr>
          <w:p w:rsidR="005E452B" w:rsidRPr="00A530C0" w:rsidRDefault="00793D3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900" w:type="dxa"/>
            <w:gridSpan w:val="3"/>
            <w:tcBorders>
              <w:top w:val="nil"/>
              <w:left w:val="nil"/>
              <w:bottom w:val="single" w:sz="8" w:space="0" w:color="auto"/>
              <w:right w:val="single" w:sz="4" w:space="0" w:color="auto"/>
            </w:tcBorders>
          </w:tcPr>
          <w:p w:rsidR="00793D3C" w:rsidRDefault="00793D3C" w:rsidP="005E452B">
            <w:pPr>
              <w:spacing w:after="0" w:line="240" w:lineRule="auto"/>
              <w:jc w:val="center"/>
              <w:rPr>
                <w:rFonts w:ascii="Times New Roman" w:eastAsia="Times New Roman" w:hAnsi="Times New Roman" w:cs="Times New Roman"/>
                <w:sz w:val="28"/>
                <w:szCs w:val="28"/>
                <w:lang w:eastAsia="ru-RU"/>
              </w:rPr>
            </w:pPr>
          </w:p>
          <w:p w:rsidR="005E452B" w:rsidRPr="00A530C0" w:rsidRDefault="00793D3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01" w:type="dxa"/>
            <w:gridSpan w:val="2"/>
            <w:tcBorders>
              <w:top w:val="nil"/>
              <w:left w:val="single" w:sz="4" w:space="0" w:color="auto"/>
              <w:bottom w:val="single" w:sz="8" w:space="0" w:color="auto"/>
              <w:right w:val="single" w:sz="8" w:space="0" w:color="auto"/>
            </w:tcBorders>
          </w:tcPr>
          <w:p w:rsidR="005E452B" w:rsidRDefault="005E452B" w:rsidP="005E452B">
            <w:pPr>
              <w:spacing w:after="0" w:line="240" w:lineRule="auto"/>
              <w:jc w:val="center"/>
              <w:rPr>
                <w:rFonts w:ascii="Times New Roman" w:eastAsia="Times New Roman" w:hAnsi="Times New Roman" w:cs="Times New Roman"/>
                <w:sz w:val="28"/>
                <w:szCs w:val="28"/>
                <w:lang w:eastAsia="ru-RU"/>
              </w:rPr>
            </w:pPr>
          </w:p>
          <w:p w:rsidR="00793D3C" w:rsidRPr="00A530C0" w:rsidRDefault="00793D3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5E452B" w:rsidRPr="00A530C0" w:rsidTr="002D6960">
        <w:trPr>
          <w:trHeight w:val="340"/>
          <w:jc w:val="center"/>
        </w:trPr>
        <w:tc>
          <w:tcPr>
            <w:tcW w:w="8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E452B" w:rsidRPr="00A530C0" w:rsidRDefault="005E452B" w:rsidP="005E452B">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1</w:t>
            </w:r>
            <w:r w:rsidR="009E224C">
              <w:rPr>
                <w:rFonts w:ascii="Times New Roman" w:eastAsia="Times New Roman" w:hAnsi="Times New Roman" w:cs="Times New Roman"/>
                <w:sz w:val="28"/>
                <w:szCs w:val="28"/>
                <w:lang w:eastAsia="ru-RU"/>
              </w:rPr>
              <w:t>5</w:t>
            </w:r>
          </w:p>
        </w:tc>
        <w:tc>
          <w:tcPr>
            <w:tcW w:w="393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E452B" w:rsidRPr="00A530C0" w:rsidRDefault="005E452B" w:rsidP="005E452B">
            <w:pPr>
              <w:spacing w:after="0" w:line="240" w:lineRule="auto"/>
              <w:jc w:val="both"/>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Равносильность уравнений на множествах</w:t>
            </w:r>
          </w:p>
        </w:tc>
        <w:tc>
          <w:tcPr>
            <w:tcW w:w="1458"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tcPr>
          <w:p w:rsidR="005E452B" w:rsidRPr="00A530C0" w:rsidRDefault="005E452B" w:rsidP="005E452B">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7</w:t>
            </w:r>
          </w:p>
        </w:tc>
        <w:tc>
          <w:tcPr>
            <w:tcW w:w="1418" w:type="dxa"/>
            <w:tcBorders>
              <w:top w:val="single" w:sz="4" w:space="0" w:color="auto"/>
              <w:left w:val="single" w:sz="4" w:space="0" w:color="auto"/>
              <w:bottom w:val="single" w:sz="8" w:space="0" w:color="auto"/>
              <w:right w:val="single" w:sz="8" w:space="0" w:color="auto"/>
            </w:tcBorders>
            <w:vAlign w:val="center"/>
          </w:tcPr>
          <w:p w:rsidR="005E452B" w:rsidRPr="00A530C0" w:rsidRDefault="00793D3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900" w:type="dxa"/>
            <w:gridSpan w:val="3"/>
            <w:tcBorders>
              <w:top w:val="nil"/>
              <w:left w:val="nil"/>
              <w:bottom w:val="single" w:sz="8" w:space="0" w:color="auto"/>
              <w:right w:val="single" w:sz="4" w:space="0" w:color="auto"/>
            </w:tcBorders>
          </w:tcPr>
          <w:p w:rsidR="005E452B" w:rsidRPr="00A530C0" w:rsidRDefault="005E452B" w:rsidP="005E452B">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1</w:t>
            </w:r>
          </w:p>
        </w:tc>
        <w:tc>
          <w:tcPr>
            <w:tcW w:w="801" w:type="dxa"/>
            <w:gridSpan w:val="2"/>
            <w:tcBorders>
              <w:top w:val="nil"/>
              <w:left w:val="single" w:sz="4" w:space="0" w:color="auto"/>
              <w:bottom w:val="single" w:sz="8" w:space="0" w:color="auto"/>
              <w:right w:val="single" w:sz="8" w:space="0" w:color="auto"/>
            </w:tcBorders>
          </w:tcPr>
          <w:p w:rsidR="005E452B" w:rsidRPr="00A530C0" w:rsidRDefault="00793D3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E452B" w:rsidRPr="00A530C0" w:rsidTr="002D6960">
        <w:trPr>
          <w:trHeight w:val="340"/>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452B" w:rsidRPr="00A530C0" w:rsidRDefault="005E452B" w:rsidP="005E452B">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1</w:t>
            </w:r>
            <w:r w:rsidR="009E224C">
              <w:rPr>
                <w:rFonts w:ascii="Times New Roman" w:eastAsia="Times New Roman" w:hAnsi="Times New Roman" w:cs="Times New Roman"/>
                <w:sz w:val="28"/>
                <w:szCs w:val="28"/>
                <w:lang w:eastAsia="ru-RU"/>
              </w:rPr>
              <w:t>6</w:t>
            </w:r>
          </w:p>
        </w:tc>
        <w:tc>
          <w:tcPr>
            <w:tcW w:w="3938" w:type="dxa"/>
            <w:tcBorders>
              <w:top w:val="nil"/>
              <w:left w:val="nil"/>
              <w:bottom w:val="single" w:sz="8" w:space="0" w:color="auto"/>
              <w:right w:val="single" w:sz="8" w:space="0" w:color="auto"/>
            </w:tcBorders>
            <w:tcMar>
              <w:top w:w="0" w:type="dxa"/>
              <w:left w:w="108" w:type="dxa"/>
              <w:bottom w:w="0" w:type="dxa"/>
              <w:right w:w="108" w:type="dxa"/>
            </w:tcMar>
          </w:tcPr>
          <w:p w:rsidR="005E452B" w:rsidRPr="00A530C0" w:rsidRDefault="005E452B" w:rsidP="005E452B">
            <w:pPr>
              <w:spacing w:after="0" w:line="240" w:lineRule="auto"/>
              <w:jc w:val="both"/>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Равносильность неравенств на множествах</w:t>
            </w:r>
          </w:p>
        </w:tc>
        <w:tc>
          <w:tcPr>
            <w:tcW w:w="1458" w:type="dxa"/>
            <w:tcBorders>
              <w:top w:val="nil"/>
              <w:left w:val="nil"/>
              <w:bottom w:val="single" w:sz="8" w:space="0" w:color="auto"/>
              <w:right w:val="single" w:sz="4" w:space="0" w:color="auto"/>
            </w:tcBorders>
            <w:tcMar>
              <w:top w:w="0" w:type="dxa"/>
              <w:left w:w="108" w:type="dxa"/>
              <w:bottom w:w="0" w:type="dxa"/>
              <w:right w:w="108" w:type="dxa"/>
            </w:tcMar>
            <w:vAlign w:val="center"/>
          </w:tcPr>
          <w:p w:rsidR="005E452B" w:rsidRPr="00A530C0" w:rsidRDefault="005E452B" w:rsidP="005E452B">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7</w:t>
            </w:r>
          </w:p>
        </w:tc>
        <w:tc>
          <w:tcPr>
            <w:tcW w:w="1418" w:type="dxa"/>
            <w:tcBorders>
              <w:top w:val="nil"/>
              <w:left w:val="single" w:sz="4" w:space="0" w:color="auto"/>
              <w:bottom w:val="single" w:sz="8" w:space="0" w:color="auto"/>
              <w:right w:val="single" w:sz="8" w:space="0" w:color="auto"/>
            </w:tcBorders>
            <w:vAlign w:val="center"/>
          </w:tcPr>
          <w:p w:rsidR="005E452B" w:rsidRPr="00A530C0" w:rsidRDefault="00793D3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900" w:type="dxa"/>
            <w:gridSpan w:val="3"/>
            <w:tcBorders>
              <w:top w:val="nil"/>
              <w:left w:val="nil"/>
              <w:bottom w:val="single" w:sz="8" w:space="0" w:color="auto"/>
              <w:right w:val="single" w:sz="4" w:space="0" w:color="auto"/>
            </w:tcBorders>
          </w:tcPr>
          <w:p w:rsidR="005E452B" w:rsidRPr="00A530C0" w:rsidRDefault="00793D3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01" w:type="dxa"/>
            <w:gridSpan w:val="2"/>
            <w:tcBorders>
              <w:top w:val="nil"/>
              <w:left w:val="single" w:sz="4" w:space="0" w:color="auto"/>
              <w:bottom w:val="single" w:sz="8" w:space="0" w:color="auto"/>
              <w:right w:val="single" w:sz="8" w:space="0" w:color="auto"/>
            </w:tcBorders>
          </w:tcPr>
          <w:p w:rsidR="005E452B" w:rsidRPr="00A530C0" w:rsidRDefault="00793D3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5E452B" w:rsidRPr="00A530C0" w:rsidTr="002D6960">
        <w:trPr>
          <w:trHeight w:val="340"/>
          <w:jc w:val="center"/>
        </w:trPr>
        <w:tc>
          <w:tcPr>
            <w:tcW w:w="851"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5E452B" w:rsidRPr="00A530C0" w:rsidRDefault="005E452B" w:rsidP="005E452B">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16</w:t>
            </w:r>
          </w:p>
        </w:tc>
        <w:tc>
          <w:tcPr>
            <w:tcW w:w="3938" w:type="dxa"/>
            <w:tcBorders>
              <w:top w:val="nil"/>
              <w:left w:val="nil"/>
              <w:bottom w:val="single" w:sz="4" w:space="0" w:color="auto"/>
              <w:right w:val="single" w:sz="8" w:space="0" w:color="auto"/>
            </w:tcBorders>
            <w:tcMar>
              <w:top w:w="0" w:type="dxa"/>
              <w:left w:w="108" w:type="dxa"/>
              <w:bottom w:w="0" w:type="dxa"/>
              <w:right w:w="108" w:type="dxa"/>
            </w:tcMar>
          </w:tcPr>
          <w:p w:rsidR="005E452B" w:rsidRPr="00A530C0" w:rsidRDefault="005E452B" w:rsidP="005E452B">
            <w:pPr>
              <w:spacing w:after="0" w:line="240" w:lineRule="auto"/>
              <w:jc w:val="both"/>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Метод промежутков для уравнений и неравенств</w:t>
            </w:r>
          </w:p>
        </w:tc>
        <w:tc>
          <w:tcPr>
            <w:tcW w:w="1458" w:type="dxa"/>
            <w:tcBorders>
              <w:top w:val="nil"/>
              <w:left w:val="nil"/>
              <w:bottom w:val="single" w:sz="4" w:space="0" w:color="auto"/>
              <w:right w:val="single" w:sz="4" w:space="0" w:color="auto"/>
            </w:tcBorders>
            <w:tcMar>
              <w:top w:w="0" w:type="dxa"/>
              <w:left w:w="108" w:type="dxa"/>
              <w:bottom w:w="0" w:type="dxa"/>
              <w:right w:w="108" w:type="dxa"/>
            </w:tcMar>
            <w:vAlign w:val="center"/>
          </w:tcPr>
          <w:p w:rsidR="005E452B" w:rsidRPr="00A530C0" w:rsidRDefault="005E452B" w:rsidP="005E452B">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5</w:t>
            </w:r>
          </w:p>
        </w:tc>
        <w:tc>
          <w:tcPr>
            <w:tcW w:w="1418" w:type="dxa"/>
            <w:tcBorders>
              <w:top w:val="nil"/>
              <w:left w:val="single" w:sz="4" w:space="0" w:color="auto"/>
              <w:bottom w:val="single" w:sz="4" w:space="0" w:color="auto"/>
              <w:right w:val="single" w:sz="8" w:space="0" w:color="auto"/>
            </w:tcBorders>
            <w:vAlign w:val="center"/>
          </w:tcPr>
          <w:p w:rsidR="005E452B" w:rsidRPr="00A530C0" w:rsidRDefault="00793D3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00" w:type="dxa"/>
            <w:gridSpan w:val="3"/>
            <w:tcBorders>
              <w:top w:val="nil"/>
              <w:left w:val="nil"/>
              <w:bottom w:val="single" w:sz="8" w:space="0" w:color="auto"/>
              <w:right w:val="single" w:sz="4" w:space="0" w:color="auto"/>
            </w:tcBorders>
          </w:tcPr>
          <w:p w:rsidR="005E452B" w:rsidRPr="00A530C0" w:rsidRDefault="005E452B" w:rsidP="005E452B">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1</w:t>
            </w:r>
          </w:p>
        </w:tc>
        <w:tc>
          <w:tcPr>
            <w:tcW w:w="801" w:type="dxa"/>
            <w:gridSpan w:val="2"/>
            <w:tcBorders>
              <w:top w:val="nil"/>
              <w:left w:val="single" w:sz="4" w:space="0" w:color="auto"/>
              <w:bottom w:val="single" w:sz="8" w:space="0" w:color="auto"/>
              <w:right w:val="single" w:sz="8" w:space="0" w:color="auto"/>
            </w:tcBorders>
          </w:tcPr>
          <w:p w:rsidR="005E452B" w:rsidRPr="00A530C0" w:rsidRDefault="00793D3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E452B" w:rsidRPr="00A530C0" w:rsidTr="002D6960">
        <w:trPr>
          <w:trHeight w:val="340"/>
          <w:jc w:val="center"/>
        </w:trPr>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5E452B" w:rsidRPr="00A530C0" w:rsidRDefault="005E452B" w:rsidP="005E452B">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17</w:t>
            </w:r>
          </w:p>
        </w:tc>
        <w:tc>
          <w:tcPr>
            <w:tcW w:w="393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E452B" w:rsidRPr="00A530C0" w:rsidRDefault="005E452B" w:rsidP="005E452B">
            <w:pPr>
              <w:spacing w:after="0" w:line="240" w:lineRule="auto"/>
              <w:jc w:val="both"/>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Использование свойств функций при решении уравнений и неравенств</w:t>
            </w:r>
          </w:p>
        </w:tc>
        <w:tc>
          <w:tcPr>
            <w:tcW w:w="145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5E452B" w:rsidRPr="00A530C0" w:rsidRDefault="005E452B" w:rsidP="005E452B">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5</w:t>
            </w:r>
          </w:p>
        </w:tc>
        <w:tc>
          <w:tcPr>
            <w:tcW w:w="1418" w:type="dxa"/>
            <w:tcBorders>
              <w:top w:val="single" w:sz="4" w:space="0" w:color="auto"/>
              <w:left w:val="single" w:sz="4" w:space="0" w:color="auto"/>
              <w:bottom w:val="single" w:sz="4" w:space="0" w:color="auto"/>
              <w:right w:val="single" w:sz="8" w:space="0" w:color="auto"/>
            </w:tcBorders>
            <w:vAlign w:val="center"/>
          </w:tcPr>
          <w:p w:rsidR="005E452B" w:rsidRPr="00A530C0" w:rsidRDefault="00793D3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00" w:type="dxa"/>
            <w:gridSpan w:val="3"/>
            <w:tcBorders>
              <w:top w:val="nil"/>
              <w:left w:val="nil"/>
              <w:bottom w:val="single" w:sz="4" w:space="0" w:color="auto"/>
              <w:right w:val="single" w:sz="4" w:space="0" w:color="auto"/>
            </w:tcBorders>
          </w:tcPr>
          <w:p w:rsidR="00793D3C" w:rsidRDefault="00793D3C" w:rsidP="005E452B">
            <w:pPr>
              <w:spacing w:after="0" w:line="240" w:lineRule="auto"/>
              <w:jc w:val="center"/>
              <w:rPr>
                <w:rFonts w:ascii="Times New Roman" w:eastAsia="Times New Roman" w:hAnsi="Times New Roman" w:cs="Times New Roman"/>
                <w:sz w:val="28"/>
                <w:szCs w:val="28"/>
                <w:lang w:eastAsia="ru-RU"/>
              </w:rPr>
            </w:pPr>
          </w:p>
          <w:p w:rsidR="005E452B" w:rsidRPr="00A530C0" w:rsidRDefault="00793D3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01" w:type="dxa"/>
            <w:gridSpan w:val="2"/>
            <w:tcBorders>
              <w:top w:val="nil"/>
              <w:left w:val="single" w:sz="4" w:space="0" w:color="auto"/>
              <w:bottom w:val="single" w:sz="4" w:space="0" w:color="auto"/>
              <w:right w:val="single" w:sz="8" w:space="0" w:color="auto"/>
            </w:tcBorders>
          </w:tcPr>
          <w:p w:rsidR="005E452B" w:rsidRDefault="005E452B" w:rsidP="005E452B">
            <w:pPr>
              <w:spacing w:after="0" w:line="240" w:lineRule="auto"/>
              <w:jc w:val="center"/>
              <w:rPr>
                <w:rFonts w:ascii="Times New Roman" w:eastAsia="Times New Roman" w:hAnsi="Times New Roman" w:cs="Times New Roman"/>
                <w:sz w:val="28"/>
                <w:szCs w:val="28"/>
                <w:lang w:eastAsia="ru-RU"/>
              </w:rPr>
            </w:pPr>
          </w:p>
          <w:p w:rsidR="00793D3C" w:rsidRPr="00A530C0" w:rsidRDefault="00793D3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5E452B" w:rsidRPr="00A530C0" w:rsidTr="002D6960">
        <w:trPr>
          <w:trHeight w:val="340"/>
          <w:jc w:val="center"/>
        </w:trPr>
        <w:tc>
          <w:tcPr>
            <w:tcW w:w="8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E452B" w:rsidRPr="00A530C0" w:rsidRDefault="005E452B" w:rsidP="005E452B">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18</w:t>
            </w:r>
          </w:p>
        </w:tc>
        <w:tc>
          <w:tcPr>
            <w:tcW w:w="393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E452B" w:rsidRPr="00A530C0" w:rsidRDefault="005E452B" w:rsidP="005E452B">
            <w:pPr>
              <w:spacing w:after="0" w:line="240" w:lineRule="auto"/>
              <w:jc w:val="both"/>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Системы уравнений с несколькими неизвестными</w:t>
            </w:r>
          </w:p>
        </w:tc>
        <w:tc>
          <w:tcPr>
            <w:tcW w:w="1458"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tcPr>
          <w:p w:rsidR="005E452B" w:rsidRPr="00A530C0" w:rsidRDefault="005E452B" w:rsidP="005E452B">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8</w:t>
            </w:r>
          </w:p>
        </w:tc>
        <w:tc>
          <w:tcPr>
            <w:tcW w:w="1418" w:type="dxa"/>
            <w:tcBorders>
              <w:top w:val="single" w:sz="4" w:space="0" w:color="auto"/>
              <w:left w:val="single" w:sz="4" w:space="0" w:color="auto"/>
              <w:bottom w:val="single" w:sz="8" w:space="0" w:color="auto"/>
              <w:right w:val="single" w:sz="8" w:space="0" w:color="auto"/>
            </w:tcBorders>
            <w:vAlign w:val="center"/>
          </w:tcPr>
          <w:p w:rsidR="005E452B" w:rsidRPr="00A530C0" w:rsidRDefault="00793D3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900" w:type="dxa"/>
            <w:gridSpan w:val="3"/>
            <w:tcBorders>
              <w:top w:val="single" w:sz="4" w:space="0" w:color="auto"/>
              <w:left w:val="nil"/>
              <w:bottom w:val="single" w:sz="8" w:space="0" w:color="auto"/>
              <w:right w:val="single" w:sz="4" w:space="0" w:color="auto"/>
            </w:tcBorders>
          </w:tcPr>
          <w:p w:rsidR="00793D3C" w:rsidRDefault="00793D3C" w:rsidP="005E452B">
            <w:pPr>
              <w:spacing w:after="0" w:line="240" w:lineRule="auto"/>
              <w:jc w:val="center"/>
              <w:rPr>
                <w:rFonts w:ascii="Times New Roman" w:eastAsia="Times New Roman" w:hAnsi="Times New Roman" w:cs="Times New Roman"/>
                <w:sz w:val="28"/>
                <w:szCs w:val="28"/>
                <w:lang w:eastAsia="ru-RU"/>
              </w:rPr>
            </w:pPr>
          </w:p>
          <w:p w:rsidR="005E452B" w:rsidRPr="00A530C0" w:rsidRDefault="005E452B" w:rsidP="005E452B">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1</w:t>
            </w:r>
          </w:p>
        </w:tc>
        <w:tc>
          <w:tcPr>
            <w:tcW w:w="801" w:type="dxa"/>
            <w:gridSpan w:val="2"/>
            <w:tcBorders>
              <w:top w:val="single" w:sz="4" w:space="0" w:color="auto"/>
              <w:left w:val="single" w:sz="4" w:space="0" w:color="auto"/>
              <w:bottom w:val="single" w:sz="8" w:space="0" w:color="auto"/>
              <w:right w:val="single" w:sz="8" w:space="0" w:color="auto"/>
            </w:tcBorders>
          </w:tcPr>
          <w:p w:rsidR="005E452B" w:rsidRDefault="005E452B" w:rsidP="005E452B">
            <w:pPr>
              <w:spacing w:after="0" w:line="240" w:lineRule="auto"/>
              <w:jc w:val="center"/>
              <w:rPr>
                <w:rFonts w:ascii="Times New Roman" w:eastAsia="Times New Roman" w:hAnsi="Times New Roman" w:cs="Times New Roman"/>
                <w:sz w:val="28"/>
                <w:szCs w:val="28"/>
                <w:lang w:eastAsia="ru-RU"/>
              </w:rPr>
            </w:pPr>
          </w:p>
          <w:p w:rsidR="00793D3C" w:rsidRPr="00A530C0" w:rsidRDefault="00793D3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E452B" w:rsidRPr="00A530C0" w:rsidTr="002D6960">
        <w:trPr>
          <w:trHeight w:val="340"/>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452B" w:rsidRPr="00A530C0" w:rsidRDefault="005E452B" w:rsidP="005E452B">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19</w:t>
            </w:r>
          </w:p>
        </w:tc>
        <w:tc>
          <w:tcPr>
            <w:tcW w:w="3938" w:type="dxa"/>
            <w:tcBorders>
              <w:top w:val="nil"/>
              <w:left w:val="nil"/>
              <w:bottom w:val="single" w:sz="8" w:space="0" w:color="auto"/>
              <w:right w:val="single" w:sz="8" w:space="0" w:color="auto"/>
            </w:tcBorders>
            <w:tcMar>
              <w:top w:w="0" w:type="dxa"/>
              <w:left w:w="108" w:type="dxa"/>
              <w:bottom w:w="0" w:type="dxa"/>
              <w:right w:w="108" w:type="dxa"/>
            </w:tcMar>
          </w:tcPr>
          <w:p w:rsidR="005E452B" w:rsidRPr="00A530C0" w:rsidRDefault="005E452B" w:rsidP="005E452B">
            <w:pPr>
              <w:spacing w:after="0" w:line="240" w:lineRule="auto"/>
              <w:jc w:val="both"/>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Повторение</w:t>
            </w:r>
          </w:p>
        </w:tc>
        <w:tc>
          <w:tcPr>
            <w:tcW w:w="1458" w:type="dxa"/>
            <w:tcBorders>
              <w:top w:val="nil"/>
              <w:left w:val="nil"/>
              <w:bottom w:val="single" w:sz="8" w:space="0" w:color="auto"/>
              <w:right w:val="single" w:sz="4" w:space="0" w:color="auto"/>
            </w:tcBorders>
            <w:tcMar>
              <w:top w:w="0" w:type="dxa"/>
              <w:left w:w="108" w:type="dxa"/>
              <w:bottom w:w="0" w:type="dxa"/>
              <w:right w:w="108" w:type="dxa"/>
            </w:tcMar>
            <w:vAlign w:val="center"/>
          </w:tcPr>
          <w:p w:rsidR="005E452B" w:rsidRPr="00A530C0" w:rsidRDefault="00793D3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1418" w:type="dxa"/>
            <w:tcBorders>
              <w:top w:val="nil"/>
              <w:left w:val="single" w:sz="4" w:space="0" w:color="auto"/>
              <w:bottom w:val="single" w:sz="8" w:space="0" w:color="auto"/>
              <w:right w:val="single" w:sz="8" w:space="0" w:color="auto"/>
            </w:tcBorders>
            <w:vAlign w:val="center"/>
          </w:tcPr>
          <w:p w:rsidR="005E452B" w:rsidRPr="00A530C0" w:rsidRDefault="00793D3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900" w:type="dxa"/>
            <w:gridSpan w:val="3"/>
            <w:tcBorders>
              <w:top w:val="nil"/>
              <w:left w:val="nil"/>
              <w:bottom w:val="single" w:sz="8" w:space="0" w:color="auto"/>
              <w:right w:val="single" w:sz="4" w:space="0" w:color="auto"/>
            </w:tcBorders>
          </w:tcPr>
          <w:p w:rsidR="005E452B" w:rsidRPr="00A530C0" w:rsidRDefault="005E452B" w:rsidP="005E452B">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1</w:t>
            </w:r>
          </w:p>
        </w:tc>
        <w:tc>
          <w:tcPr>
            <w:tcW w:w="801" w:type="dxa"/>
            <w:gridSpan w:val="2"/>
            <w:tcBorders>
              <w:top w:val="nil"/>
              <w:left w:val="single" w:sz="4" w:space="0" w:color="auto"/>
              <w:bottom w:val="single" w:sz="8" w:space="0" w:color="auto"/>
              <w:right w:val="single" w:sz="8" w:space="0" w:color="auto"/>
            </w:tcBorders>
          </w:tcPr>
          <w:p w:rsidR="005E452B" w:rsidRPr="00A530C0" w:rsidRDefault="00793D3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E452B" w:rsidRPr="00A530C0" w:rsidTr="002D6960">
        <w:trPr>
          <w:trHeight w:val="340"/>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452B" w:rsidRPr="00A530C0" w:rsidRDefault="005E452B" w:rsidP="005E452B">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20</w:t>
            </w:r>
          </w:p>
        </w:tc>
        <w:tc>
          <w:tcPr>
            <w:tcW w:w="3938" w:type="dxa"/>
            <w:tcBorders>
              <w:top w:val="nil"/>
              <w:left w:val="nil"/>
              <w:bottom w:val="single" w:sz="8" w:space="0" w:color="auto"/>
              <w:right w:val="single" w:sz="8" w:space="0" w:color="auto"/>
            </w:tcBorders>
            <w:tcMar>
              <w:top w:w="0" w:type="dxa"/>
              <w:left w:w="108" w:type="dxa"/>
              <w:bottom w:w="0" w:type="dxa"/>
              <w:right w:w="108" w:type="dxa"/>
            </w:tcMar>
          </w:tcPr>
          <w:p w:rsidR="005E452B" w:rsidRPr="00A530C0" w:rsidRDefault="005E452B" w:rsidP="005E452B">
            <w:pPr>
              <w:spacing w:after="0" w:line="240" w:lineRule="auto"/>
              <w:jc w:val="both"/>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Резерв (на проведение пробных экзаменационных работ)</w:t>
            </w:r>
          </w:p>
        </w:tc>
        <w:tc>
          <w:tcPr>
            <w:tcW w:w="1458" w:type="dxa"/>
            <w:tcBorders>
              <w:top w:val="nil"/>
              <w:left w:val="nil"/>
              <w:bottom w:val="single" w:sz="8" w:space="0" w:color="auto"/>
              <w:right w:val="single" w:sz="4" w:space="0" w:color="auto"/>
            </w:tcBorders>
            <w:tcMar>
              <w:top w:w="0" w:type="dxa"/>
              <w:left w:w="108" w:type="dxa"/>
              <w:bottom w:w="0" w:type="dxa"/>
              <w:right w:w="108" w:type="dxa"/>
            </w:tcMar>
            <w:vAlign w:val="center"/>
          </w:tcPr>
          <w:p w:rsidR="005E452B" w:rsidRPr="00A530C0" w:rsidRDefault="00793D3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18" w:type="dxa"/>
            <w:tcBorders>
              <w:top w:val="nil"/>
              <w:left w:val="single" w:sz="4" w:space="0" w:color="auto"/>
              <w:bottom w:val="single" w:sz="8" w:space="0" w:color="auto"/>
              <w:right w:val="single" w:sz="8" w:space="0" w:color="auto"/>
            </w:tcBorders>
            <w:vAlign w:val="center"/>
          </w:tcPr>
          <w:p w:rsidR="005E452B" w:rsidRPr="00A530C0" w:rsidRDefault="00793D3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900" w:type="dxa"/>
            <w:gridSpan w:val="3"/>
            <w:tcBorders>
              <w:top w:val="nil"/>
              <w:left w:val="nil"/>
              <w:bottom w:val="single" w:sz="8" w:space="0" w:color="auto"/>
              <w:right w:val="single" w:sz="4" w:space="0" w:color="auto"/>
            </w:tcBorders>
          </w:tcPr>
          <w:p w:rsidR="005E452B" w:rsidRPr="00A530C0" w:rsidRDefault="005E452B" w:rsidP="005E452B">
            <w:pPr>
              <w:spacing w:after="0" w:line="240" w:lineRule="auto"/>
              <w:jc w:val="center"/>
              <w:rPr>
                <w:rFonts w:ascii="Times New Roman" w:eastAsia="Times New Roman" w:hAnsi="Times New Roman" w:cs="Times New Roman"/>
                <w:sz w:val="28"/>
                <w:szCs w:val="28"/>
                <w:lang w:eastAsia="ru-RU"/>
              </w:rPr>
            </w:pPr>
          </w:p>
        </w:tc>
        <w:tc>
          <w:tcPr>
            <w:tcW w:w="801" w:type="dxa"/>
            <w:gridSpan w:val="2"/>
            <w:tcBorders>
              <w:top w:val="nil"/>
              <w:left w:val="single" w:sz="4" w:space="0" w:color="auto"/>
              <w:bottom w:val="single" w:sz="8" w:space="0" w:color="auto"/>
              <w:right w:val="single" w:sz="8" w:space="0" w:color="auto"/>
            </w:tcBorders>
          </w:tcPr>
          <w:p w:rsidR="005E452B" w:rsidRPr="00A530C0" w:rsidRDefault="005E452B" w:rsidP="005E452B">
            <w:pPr>
              <w:spacing w:after="0" w:line="240" w:lineRule="auto"/>
              <w:jc w:val="center"/>
              <w:rPr>
                <w:rFonts w:ascii="Times New Roman" w:eastAsia="Times New Roman" w:hAnsi="Times New Roman" w:cs="Times New Roman"/>
                <w:sz w:val="28"/>
                <w:szCs w:val="28"/>
                <w:lang w:eastAsia="ru-RU"/>
              </w:rPr>
            </w:pPr>
          </w:p>
        </w:tc>
      </w:tr>
      <w:tr w:rsidR="005E452B" w:rsidRPr="00A530C0" w:rsidTr="002D6960">
        <w:trPr>
          <w:trHeight w:val="340"/>
          <w:jc w:val="center"/>
        </w:trPr>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E452B" w:rsidRPr="00A530C0" w:rsidRDefault="005E452B" w:rsidP="005E452B">
            <w:pPr>
              <w:spacing w:after="0" w:line="240" w:lineRule="auto"/>
              <w:jc w:val="center"/>
              <w:rPr>
                <w:rFonts w:ascii="Times New Roman" w:eastAsia="Times New Roman" w:hAnsi="Times New Roman" w:cs="Times New Roman"/>
                <w:sz w:val="28"/>
                <w:szCs w:val="28"/>
                <w:lang w:eastAsia="ru-RU"/>
              </w:rPr>
            </w:pPr>
          </w:p>
        </w:tc>
        <w:tc>
          <w:tcPr>
            <w:tcW w:w="3938" w:type="dxa"/>
            <w:tcBorders>
              <w:top w:val="nil"/>
              <w:left w:val="nil"/>
              <w:bottom w:val="single" w:sz="8" w:space="0" w:color="auto"/>
              <w:right w:val="single" w:sz="8" w:space="0" w:color="auto"/>
            </w:tcBorders>
            <w:tcMar>
              <w:top w:w="0" w:type="dxa"/>
              <w:left w:w="108" w:type="dxa"/>
              <w:bottom w:w="0" w:type="dxa"/>
              <w:right w:w="108" w:type="dxa"/>
            </w:tcMar>
          </w:tcPr>
          <w:p w:rsidR="005E452B" w:rsidRPr="00A530C0" w:rsidRDefault="005E452B" w:rsidP="005E452B">
            <w:pPr>
              <w:spacing w:after="0" w:line="240" w:lineRule="auto"/>
              <w:jc w:val="both"/>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 xml:space="preserve">Итого </w:t>
            </w:r>
          </w:p>
        </w:tc>
        <w:tc>
          <w:tcPr>
            <w:tcW w:w="1458" w:type="dxa"/>
            <w:tcBorders>
              <w:top w:val="nil"/>
              <w:left w:val="nil"/>
              <w:bottom w:val="single" w:sz="8" w:space="0" w:color="auto"/>
              <w:right w:val="single" w:sz="4" w:space="0" w:color="auto"/>
            </w:tcBorders>
            <w:tcMar>
              <w:top w:w="0" w:type="dxa"/>
              <w:left w:w="108" w:type="dxa"/>
              <w:bottom w:w="0" w:type="dxa"/>
              <w:right w:w="108" w:type="dxa"/>
            </w:tcMar>
            <w:vAlign w:val="center"/>
          </w:tcPr>
          <w:p w:rsidR="005E452B" w:rsidRPr="00A530C0" w:rsidRDefault="005E452B" w:rsidP="005E452B">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204</w:t>
            </w:r>
          </w:p>
        </w:tc>
        <w:tc>
          <w:tcPr>
            <w:tcW w:w="1418" w:type="dxa"/>
            <w:tcBorders>
              <w:top w:val="nil"/>
              <w:left w:val="single" w:sz="4" w:space="0" w:color="auto"/>
              <w:bottom w:val="single" w:sz="8" w:space="0" w:color="auto"/>
              <w:right w:val="single" w:sz="8" w:space="0" w:color="auto"/>
            </w:tcBorders>
            <w:vAlign w:val="center"/>
          </w:tcPr>
          <w:p w:rsidR="005E452B" w:rsidRPr="00A530C0" w:rsidRDefault="00793D3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204</w:t>
            </w:r>
          </w:p>
        </w:tc>
        <w:tc>
          <w:tcPr>
            <w:tcW w:w="900" w:type="dxa"/>
            <w:gridSpan w:val="3"/>
            <w:tcBorders>
              <w:top w:val="nil"/>
              <w:left w:val="nil"/>
              <w:bottom w:val="single" w:sz="8" w:space="0" w:color="auto"/>
              <w:right w:val="single" w:sz="4" w:space="0" w:color="auto"/>
            </w:tcBorders>
          </w:tcPr>
          <w:p w:rsidR="005E452B" w:rsidRPr="00A530C0" w:rsidRDefault="005E452B" w:rsidP="005E452B">
            <w:pPr>
              <w:spacing w:after="0" w:line="240" w:lineRule="auto"/>
              <w:jc w:val="center"/>
              <w:rPr>
                <w:rFonts w:ascii="Times New Roman" w:eastAsia="Times New Roman" w:hAnsi="Times New Roman" w:cs="Times New Roman"/>
                <w:sz w:val="28"/>
                <w:szCs w:val="28"/>
                <w:lang w:eastAsia="ru-RU"/>
              </w:rPr>
            </w:pPr>
            <w:r w:rsidRPr="00A530C0">
              <w:rPr>
                <w:rFonts w:ascii="Times New Roman" w:eastAsia="Times New Roman" w:hAnsi="Times New Roman" w:cs="Times New Roman"/>
                <w:sz w:val="28"/>
                <w:szCs w:val="28"/>
                <w:lang w:eastAsia="ru-RU"/>
              </w:rPr>
              <w:t>11</w:t>
            </w:r>
          </w:p>
        </w:tc>
        <w:tc>
          <w:tcPr>
            <w:tcW w:w="801" w:type="dxa"/>
            <w:gridSpan w:val="2"/>
            <w:tcBorders>
              <w:top w:val="nil"/>
              <w:left w:val="single" w:sz="4" w:space="0" w:color="auto"/>
              <w:bottom w:val="single" w:sz="8" w:space="0" w:color="auto"/>
              <w:right w:val="single" w:sz="8" w:space="0" w:color="auto"/>
            </w:tcBorders>
          </w:tcPr>
          <w:p w:rsidR="005E452B" w:rsidRPr="00A530C0" w:rsidRDefault="00793D3C" w:rsidP="005E45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r>
    </w:tbl>
    <w:p w:rsidR="00A530C0" w:rsidRPr="00A530C0" w:rsidRDefault="00A530C0" w:rsidP="00A530C0">
      <w:pPr>
        <w:widowControl w:val="0"/>
        <w:suppressAutoHyphens/>
        <w:spacing w:after="0" w:line="240" w:lineRule="auto"/>
        <w:rPr>
          <w:rFonts w:ascii="Times New Roman" w:eastAsia="Times New Roman" w:hAnsi="Times New Roman" w:cs="Times New Roman"/>
          <w:b/>
          <w:color w:val="1F497D"/>
          <w:sz w:val="24"/>
          <w:szCs w:val="24"/>
          <w:u w:val="single"/>
          <w:lang w:eastAsia="ar-SA"/>
        </w:rPr>
      </w:pPr>
    </w:p>
    <w:p w:rsidR="002D6960" w:rsidRPr="002D6960" w:rsidRDefault="002D6960" w:rsidP="002D6960">
      <w:pPr>
        <w:spacing w:after="0" w:line="240" w:lineRule="auto"/>
        <w:ind w:firstLine="708"/>
        <w:jc w:val="center"/>
        <w:rPr>
          <w:rFonts w:ascii="Times New Roman" w:eastAsia="Times New Roman" w:hAnsi="Times New Roman" w:cs="Times New Roman"/>
          <w:b/>
          <w:sz w:val="28"/>
          <w:szCs w:val="28"/>
          <w:lang w:eastAsia="ru-RU"/>
        </w:rPr>
      </w:pPr>
      <w:r w:rsidRPr="002D6960">
        <w:rPr>
          <w:rFonts w:ascii="Times New Roman" w:eastAsia="Times New Roman" w:hAnsi="Times New Roman" w:cs="Times New Roman"/>
          <w:b/>
          <w:sz w:val="28"/>
          <w:szCs w:val="28"/>
          <w:lang w:eastAsia="ru-RU"/>
        </w:rPr>
        <w:t>Календарно-тематическое планирование</w:t>
      </w:r>
    </w:p>
    <w:p w:rsidR="002D6960" w:rsidRPr="002D6960" w:rsidRDefault="002D6960" w:rsidP="002D6960">
      <w:pPr>
        <w:spacing w:after="0" w:line="240" w:lineRule="auto"/>
        <w:ind w:firstLine="708"/>
        <w:jc w:val="center"/>
        <w:rPr>
          <w:rFonts w:ascii="Times New Roman" w:eastAsia="Times New Roman" w:hAnsi="Times New Roman" w:cs="Times New Roman"/>
          <w:b/>
          <w:sz w:val="28"/>
          <w:szCs w:val="28"/>
          <w:lang w:eastAsia="ru-RU"/>
        </w:rPr>
      </w:pPr>
      <w:r w:rsidRPr="002D6960">
        <w:rPr>
          <w:rFonts w:ascii="Times New Roman" w:eastAsia="Times New Roman" w:hAnsi="Times New Roman" w:cs="Times New Roman"/>
          <w:b/>
          <w:sz w:val="28"/>
          <w:szCs w:val="28"/>
          <w:lang w:eastAsia="ru-RU"/>
        </w:rPr>
        <w:t>учебного предмета «Математика»</w:t>
      </w:r>
    </w:p>
    <w:p w:rsidR="002D6960" w:rsidRPr="002D6960" w:rsidRDefault="002D6960" w:rsidP="002D6960">
      <w:pPr>
        <w:spacing w:after="0" w:line="240" w:lineRule="auto"/>
        <w:ind w:firstLine="708"/>
        <w:jc w:val="center"/>
        <w:rPr>
          <w:rFonts w:ascii="Times New Roman" w:eastAsia="Times New Roman" w:hAnsi="Times New Roman" w:cs="Times New Roman"/>
          <w:b/>
          <w:sz w:val="28"/>
          <w:szCs w:val="28"/>
          <w:lang w:eastAsia="ru-RU"/>
        </w:rPr>
      </w:pPr>
      <w:r w:rsidRPr="002D6960">
        <w:rPr>
          <w:rFonts w:ascii="Times New Roman" w:eastAsia="Times New Roman" w:hAnsi="Times New Roman" w:cs="Times New Roman"/>
          <w:b/>
          <w:sz w:val="28"/>
          <w:szCs w:val="28"/>
          <w:lang w:eastAsia="ru-RU"/>
        </w:rPr>
        <w:t>10 класс</w:t>
      </w:r>
    </w:p>
    <w:p w:rsidR="002D6960" w:rsidRPr="002D6960" w:rsidRDefault="002D6960" w:rsidP="002D6960">
      <w:pPr>
        <w:spacing w:after="0" w:line="240" w:lineRule="auto"/>
        <w:ind w:firstLine="708"/>
        <w:jc w:val="center"/>
        <w:rPr>
          <w:rFonts w:ascii="Times New Roman" w:eastAsia="Times New Roman" w:hAnsi="Times New Roman" w:cs="Times New Roman"/>
          <w:b/>
          <w:sz w:val="28"/>
          <w:szCs w:val="28"/>
          <w:lang w:eastAsia="ru-RU"/>
        </w:rPr>
      </w:pPr>
    </w:p>
    <w:tbl>
      <w:tblPr>
        <w:tblStyle w:val="a3"/>
        <w:tblW w:w="0" w:type="auto"/>
        <w:tblInd w:w="-289" w:type="dxa"/>
        <w:tblLook w:val="04A0"/>
      </w:tblPr>
      <w:tblGrid>
        <w:gridCol w:w="801"/>
        <w:gridCol w:w="2885"/>
        <w:gridCol w:w="841"/>
        <w:gridCol w:w="803"/>
        <w:gridCol w:w="4026"/>
      </w:tblGrid>
      <w:tr w:rsidR="002D6960" w:rsidRPr="002D6960" w:rsidTr="002D6960">
        <w:tc>
          <w:tcPr>
            <w:tcW w:w="801" w:type="dxa"/>
            <w:vMerge w:val="restart"/>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 урока</w:t>
            </w:r>
          </w:p>
        </w:tc>
        <w:tc>
          <w:tcPr>
            <w:tcW w:w="2885" w:type="dxa"/>
            <w:vMerge w:val="restart"/>
          </w:tcPr>
          <w:p w:rsidR="002D6960" w:rsidRPr="002D6960" w:rsidRDefault="002D6960" w:rsidP="002D6960">
            <w:pPr>
              <w:jc w:val="center"/>
              <w:rPr>
                <w:rFonts w:ascii="Times New Roman" w:hAnsi="Times New Roman" w:cs="Times New Roman"/>
                <w:sz w:val="28"/>
                <w:szCs w:val="28"/>
              </w:rPr>
            </w:pPr>
          </w:p>
          <w:p w:rsidR="002D6960" w:rsidRPr="002D6960" w:rsidRDefault="002D6960" w:rsidP="002D6960">
            <w:pPr>
              <w:jc w:val="center"/>
              <w:rPr>
                <w:rFonts w:ascii="Times New Roman" w:hAnsi="Times New Roman" w:cs="Times New Roman"/>
                <w:sz w:val="28"/>
                <w:szCs w:val="28"/>
              </w:rPr>
            </w:pPr>
            <w:r w:rsidRPr="002D6960">
              <w:rPr>
                <w:rFonts w:ascii="Times New Roman" w:hAnsi="Times New Roman" w:cs="Times New Roman"/>
                <w:sz w:val="28"/>
                <w:szCs w:val="28"/>
              </w:rPr>
              <w:t>Тема урока</w:t>
            </w:r>
          </w:p>
        </w:tc>
        <w:tc>
          <w:tcPr>
            <w:tcW w:w="1644" w:type="dxa"/>
            <w:gridSpan w:val="2"/>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Дата прохождения</w:t>
            </w:r>
          </w:p>
        </w:tc>
        <w:tc>
          <w:tcPr>
            <w:tcW w:w="4026" w:type="dxa"/>
            <w:vMerge w:val="restart"/>
          </w:tcPr>
          <w:p w:rsidR="002D6960" w:rsidRPr="002D6960" w:rsidRDefault="002D6960" w:rsidP="002D6960">
            <w:pPr>
              <w:jc w:val="center"/>
              <w:rPr>
                <w:rFonts w:ascii="Times New Roman" w:hAnsi="Times New Roman" w:cs="Times New Roman"/>
                <w:sz w:val="24"/>
                <w:szCs w:val="24"/>
              </w:rPr>
            </w:pPr>
            <w:r w:rsidRPr="002D6960">
              <w:rPr>
                <w:rFonts w:ascii="Times New Roman" w:eastAsia="Times New Roman" w:hAnsi="Times New Roman" w:cs="Times New Roman"/>
                <w:sz w:val="24"/>
                <w:szCs w:val="24"/>
                <w:lang w:eastAsia="ru-RU"/>
              </w:rPr>
              <w:t>Характеристика основных видов деятельности ученика (на уровне учебных действий)</w:t>
            </w:r>
          </w:p>
        </w:tc>
      </w:tr>
      <w:tr w:rsidR="002D6960" w:rsidRPr="002D6960" w:rsidTr="002D6960">
        <w:tc>
          <w:tcPr>
            <w:tcW w:w="801" w:type="dxa"/>
            <w:vMerge/>
          </w:tcPr>
          <w:p w:rsidR="002D6960" w:rsidRPr="002D6960" w:rsidRDefault="002D6960" w:rsidP="002D6960">
            <w:pPr>
              <w:jc w:val="both"/>
              <w:rPr>
                <w:rFonts w:ascii="Times New Roman" w:hAnsi="Times New Roman" w:cs="Times New Roman"/>
                <w:b/>
                <w:bCs/>
                <w:sz w:val="28"/>
                <w:szCs w:val="28"/>
              </w:rPr>
            </w:pPr>
          </w:p>
        </w:tc>
        <w:tc>
          <w:tcPr>
            <w:tcW w:w="2885" w:type="dxa"/>
            <w:vMerge/>
          </w:tcPr>
          <w:p w:rsidR="002D6960" w:rsidRPr="002D6960" w:rsidRDefault="002D6960" w:rsidP="002D6960">
            <w:pPr>
              <w:jc w:val="both"/>
              <w:rPr>
                <w:rFonts w:ascii="Times New Roman" w:hAnsi="Times New Roman" w:cs="Times New Roman"/>
                <w:b/>
                <w:bCs/>
                <w:sz w:val="28"/>
                <w:szCs w:val="28"/>
              </w:rPr>
            </w:pPr>
          </w:p>
        </w:tc>
        <w:tc>
          <w:tcPr>
            <w:tcW w:w="841" w:type="dxa"/>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план</w:t>
            </w:r>
          </w:p>
        </w:tc>
        <w:tc>
          <w:tcPr>
            <w:tcW w:w="803" w:type="dxa"/>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факт</w:t>
            </w:r>
          </w:p>
        </w:tc>
        <w:tc>
          <w:tcPr>
            <w:tcW w:w="4026" w:type="dxa"/>
            <w:vMerge/>
          </w:tcPr>
          <w:p w:rsidR="002D6960" w:rsidRPr="002D6960" w:rsidRDefault="002D6960" w:rsidP="002D6960">
            <w:pPr>
              <w:jc w:val="both"/>
              <w:rPr>
                <w:rFonts w:ascii="Times New Roman" w:hAnsi="Times New Roman" w:cs="Times New Roman"/>
                <w:b/>
                <w:bCs/>
                <w:sz w:val="28"/>
                <w:szCs w:val="28"/>
              </w:rPr>
            </w:pPr>
          </w:p>
        </w:tc>
      </w:tr>
      <w:tr w:rsidR="002D6960" w:rsidRPr="002D6960" w:rsidTr="002D6960">
        <w:tc>
          <w:tcPr>
            <w:tcW w:w="9356" w:type="dxa"/>
            <w:gridSpan w:val="5"/>
          </w:tcPr>
          <w:p w:rsidR="002D6960" w:rsidRPr="002D6960" w:rsidRDefault="002D6960" w:rsidP="002D6960">
            <w:pPr>
              <w:jc w:val="both"/>
              <w:rPr>
                <w:rFonts w:ascii="Times New Roman" w:hAnsi="Times New Roman" w:cs="Times New Roman"/>
                <w:b/>
                <w:bCs/>
                <w:sz w:val="28"/>
                <w:szCs w:val="28"/>
              </w:rPr>
            </w:pPr>
            <w:r w:rsidRPr="002D6960">
              <w:rPr>
                <w:rFonts w:ascii="Times New Roman" w:eastAsia="Times New Roman" w:hAnsi="Times New Roman" w:cs="Times New Roman"/>
                <w:b/>
                <w:bCs/>
                <w:sz w:val="24"/>
                <w:szCs w:val="24"/>
                <w:lang w:eastAsia="ru-RU"/>
              </w:rPr>
              <w:t>Повторение курса алгебры основной школы. (8 ч)</w:t>
            </w:r>
          </w:p>
        </w:tc>
      </w:tr>
      <w:tr w:rsidR="002D6960" w:rsidRPr="002D6960" w:rsidTr="002D6960">
        <w:tc>
          <w:tcPr>
            <w:tcW w:w="801" w:type="dxa"/>
          </w:tcPr>
          <w:p w:rsidR="002D6960" w:rsidRPr="002D6960" w:rsidRDefault="002D6960" w:rsidP="002D6960">
            <w:pPr>
              <w:jc w:val="center"/>
              <w:rPr>
                <w:rFonts w:ascii="Times New Roman" w:hAnsi="Times New Roman" w:cs="Times New Roman"/>
                <w:sz w:val="28"/>
                <w:szCs w:val="28"/>
              </w:rPr>
            </w:pPr>
            <w:r w:rsidRPr="002D6960">
              <w:rPr>
                <w:rFonts w:ascii="Times New Roman" w:hAnsi="Times New Roman" w:cs="Times New Roman"/>
                <w:sz w:val="28"/>
                <w:szCs w:val="28"/>
              </w:rPr>
              <w:t>1</w:t>
            </w:r>
          </w:p>
        </w:tc>
        <w:tc>
          <w:tcPr>
            <w:tcW w:w="2885" w:type="dxa"/>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bCs/>
                <w:color w:val="000000" w:themeColor="text1"/>
                <w:sz w:val="24"/>
                <w:szCs w:val="24"/>
              </w:rPr>
              <w:t>Преобразование рациональных выражений</w:t>
            </w:r>
          </w:p>
        </w:tc>
        <w:tc>
          <w:tcPr>
            <w:tcW w:w="841" w:type="dxa"/>
          </w:tcPr>
          <w:p w:rsidR="002D6960" w:rsidRPr="002D6960" w:rsidRDefault="002D6960" w:rsidP="002D6960">
            <w:pPr>
              <w:jc w:val="both"/>
              <w:rPr>
                <w:rFonts w:ascii="Times New Roman" w:hAnsi="Times New Roman" w:cs="Times New Roman"/>
                <w:b/>
                <w:bCs/>
                <w:sz w:val="28"/>
                <w:szCs w:val="28"/>
              </w:rPr>
            </w:pPr>
          </w:p>
        </w:tc>
        <w:tc>
          <w:tcPr>
            <w:tcW w:w="803" w:type="dxa"/>
          </w:tcPr>
          <w:p w:rsidR="002D6960" w:rsidRPr="002D6960" w:rsidRDefault="002D6960" w:rsidP="002D6960">
            <w:pPr>
              <w:jc w:val="both"/>
              <w:rPr>
                <w:rFonts w:ascii="Times New Roman" w:hAnsi="Times New Roman" w:cs="Times New Roman"/>
                <w:b/>
                <w:bCs/>
                <w:sz w:val="28"/>
                <w:szCs w:val="28"/>
              </w:rPr>
            </w:pPr>
          </w:p>
        </w:tc>
        <w:tc>
          <w:tcPr>
            <w:tcW w:w="4026" w:type="dxa"/>
            <w:vMerge w:val="restart"/>
          </w:tcPr>
          <w:p w:rsidR="002D6960" w:rsidRPr="002D6960" w:rsidRDefault="002D6960" w:rsidP="002D6960">
            <w:pPr>
              <w:rPr>
                <w:rFonts w:ascii="Times New Roman" w:hAnsi="Times New Roman" w:cs="Times New Roman"/>
                <w:sz w:val="24"/>
                <w:szCs w:val="24"/>
              </w:rPr>
            </w:pPr>
          </w:p>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Уметь решать уравнения и неравенства, и их системы; строить и читать графики, выполнять практические расчёты, строить и исследовать простейшие математические модели; выполнять действия с геометрическими фигурами</w:t>
            </w: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2</w:t>
            </w:r>
          </w:p>
        </w:tc>
        <w:tc>
          <w:tcPr>
            <w:tcW w:w="2885" w:type="dxa"/>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Решение уравнений и их систем</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3</w:t>
            </w:r>
          </w:p>
        </w:tc>
        <w:tc>
          <w:tcPr>
            <w:tcW w:w="2885" w:type="dxa"/>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Решение  неравенств и их систем</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rPr>
          <w:trHeight w:val="691"/>
        </w:trPr>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4</w:t>
            </w:r>
          </w:p>
        </w:tc>
        <w:tc>
          <w:tcPr>
            <w:tcW w:w="2885" w:type="dxa"/>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Построение и чтение графиков функций. Расчеты по формулам</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rPr>
          <w:trHeight w:val="500"/>
        </w:trPr>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5</w:t>
            </w:r>
          </w:p>
        </w:tc>
        <w:tc>
          <w:tcPr>
            <w:tcW w:w="2885" w:type="dxa"/>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Решение текстовых задач с помощью уравнений</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rPr>
          <w:trHeight w:val="460"/>
        </w:trPr>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6</w:t>
            </w:r>
          </w:p>
        </w:tc>
        <w:tc>
          <w:tcPr>
            <w:tcW w:w="2885" w:type="dxa"/>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bCs/>
                <w:color w:val="000000" w:themeColor="text1"/>
                <w:sz w:val="24"/>
                <w:szCs w:val="24"/>
              </w:rPr>
              <w:t>Углы и отрезки, связанные с окружностью</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rPr>
          <w:trHeight w:val="419"/>
        </w:trPr>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7</w:t>
            </w:r>
          </w:p>
        </w:tc>
        <w:tc>
          <w:tcPr>
            <w:tcW w:w="2885" w:type="dxa"/>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bCs/>
                <w:color w:val="000000" w:themeColor="text1"/>
                <w:sz w:val="24"/>
                <w:szCs w:val="24"/>
              </w:rPr>
              <w:t>Решение треугольников</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8</w:t>
            </w:r>
          </w:p>
        </w:tc>
        <w:tc>
          <w:tcPr>
            <w:tcW w:w="2885" w:type="dxa"/>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b/>
                <w:color w:val="000000" w:themeColor="text1"/>
                <w:sz w:val="24"/>
                <w:szCs w:val="24"/>
              </w:rPr>
              <w:t>Входной контроль. Диагностическая контрольная работа</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9356" w:type="dxa"/>
            <w:gridSpan w:val="5"/>
          </w:tcPr>
          <w:p w:rsidR="002D6960" w:rsidRPr="002D6960" w:rsidRDefault="002D6960" w:rsidP="002D6960">
            <w:pPr>
              <w:jc w:val="both"/>
              <w:rPr>
                <w:rFonts w:ascii="Times New Roman" w:hAnsi="Times New Roman" w:cs="Times New Roman"/>
                <w:iCs/>
                <w:sz w:val="24"/>
                <w:szCs w:val="24"/>
              </w:rPr>
            </w:pPr>
            <w:r w:rsidRPr="002D6960">
              <w:rPr>
                <w:rFonts w:ascii="Times New Roman" w:eastAsia="Times New Roman" w:hAnsi="Times New Roman" w:cs="Times New Roman"/>
                <w:b/>
                <w:i/>
                <w:sz w:val="24"/>
                <w:szCs w:val="24"/>
                <w:lang w:eastAsia="ru-RU"/>
              </w:rPr>
              <w:t>Действительные числа</w:t>
            </w:r>
            <w:r w:rsidRPr="002D6960">
              <w:rPr>
                <w:rFonts w:ascii="Times New Roman" w:eastAsia="Times New Roman" w:hAnsi="Times New Roman" w:cs="Times New Roman"/>
                <w:b/>
                <w:iCs/>
                <w:sz w:val="24"/>
                <w:szCs w:val="24"/>
                <w:lang w:eastAsia="ru-RU"/>
              </w:rPr>
              <w:t xml:space="preserve"> 12 ч</w:t>
            </w: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9</w:t>
            </w:r>
          </w:p>
        </w:tc>
        <w:tc>
          <w:tcPr>
            <w:tcW w:w="2885" w:type="dxa"/>
          </w:tcPr>
          <w:p w:rsidR="002D6960" w:rsidRPr="002D6960" w:rsidRDefault="002D6960" w:rsidP="002D6960">
            <w:pPr>
              <w:jc w:val="both"/>
              <w:rPr>
                <w:rFonts w:ascii="Times New Roman" w:hAnsi="Times New Roman" w:cs="Times New Roman"/>
                <w:sz w:val="24"/>
                <w:szCs w:val="24"/>
              </w:rPr>
            </w:pPr>
            <w:r w:rsidRPr="002D6960">
              <w:rPr>
                <w:rFonts w:ascii="Times New Roman" w:eastAsia="Times New Roman" w:hAnsi="Times New Roman" w:cs="Times New Roman"/>
                <w:sz w:val="24"/>
                <w:szCs w:val="24"/>
                <w:lang w:eastAsia="ru-RU"/>
              </w:rPr>
              <w:t>Понятие действительного числа</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val="restart"/>
          </w:tcPr>
          <w:p w:rsidR="002D6960" w:rsidRPr="002D6960" w:rsidRDefault="002D6960" w:rsidP="002D6960">
            <w:pPr>
              <w:rPr>
                <w:rFonts w:ascii="Times New Roman" w:eastAsia="Calibri" w:hAnsi="Times New Roman" w:cs="Times New Roman"/>
                <w:sz w:val="24"/>
                <w:szCs w:val="24"/>
              </w:rPr>
            </w:pPr>
          </w:p>
          <w:p w:rsidR="002D6960" w:rsidRPr="002D6960" w:rsidRDefault="002D6960" w:rsidP="002D6960">
            <w:pPr>
              <w:rPr>
                <w:rFonts w:ascii="Times New Roman" w:eastAsia="Calibri" w:hAnsi="Times New Roman" w:cs="Times New Roman"/>
                <w:sz w:val="24"/>
                <w:szCs w:val="24"/>
              </w:rPr>
            </w:pPr>
            <w:r w:rsidRPr="002D6960">
              <w:rPr>
                <w:rFonts w:ascii="Times New Roman" w:eastAsia="Calibri" w:hAnsi="Times New Roman" w:cs="Times New Roman"/>
                <w:sz w:val="24"/>
                <w:szCs w:val="24"/>
              </w:rPr>
              <w:t xml:space="preserve">Выполнять вычисления с действительными числами (точные и приближённые), преобразовывать числовые выражения. Знать и применять обозначения основных подмножеств множества действительных чисел, обозначения числовых промежутков. Применять метод математической индукции для доказательства равенств, неравенств, утверждений, зависящих от натурального </w:t>
            </w:r>
            <w:r w:rsidRPr="002D6960">
              <w:rPr>
                <w:rFonts w:ascii="Times New Roman" w:eastAsia="Calibri" w:hAnsi="Times New Roman" w:cs="Times New Roman"/>
                <w:i/>
                <w:sz w:val="24"/>
                <w:szCs w:val="24"/>
              </w:rPr>
              <w:t>n</w:t>
            </w:r>
            <w:r w:rsidRPr="002D6960">
              <w:rPr>
                <w:rFonts w:ascii="Times New Roman" w:eastAsia="Calibri" w:hAnsi="Times New Roman" w:cs="Times New Roman"/>
                <w:sz w:val="24"/>
                <w:szCs w:val="24"/>
              </w:rPr>
              <w:t>.</w:t>
            </w:r>
          </w:p>
          <w:p w:rsidR="002D6960" w:rsidRPr="002D6960" w:rsidRDefault="002D6960" w:rsidP="002D6960">
            <w:pPr>
              <w:jc w:val="both"/>
              <w:rPr>
                <w:rFonts w:ascii="Times New Roman" w:hAnsi="Times New Roman" w:cs="Times New Roman"/>
                <w:sz w:val="24"/>
                <w:szCs w:val="24"/>
              </w:rPr>
            </w:pPr>
            <w:r w:rsidRPr="002D6960">
              <w:rPr>
                <w:rFonts w:ascii="Times New Roman" w:eastAsia="Calibri" w:hAnsi="Times New Roman" w:cs="Times New Roman"/>
                <w:sz w:val="24"/>
                <w:szCs w:val="24"/>
              </w:rPr>
              <w:t>Оперировать формулами для числа перестановок, размещений и сочетаний Применять свойства делимости (сравнения по модулю m), целочисленность неизвестных при решении задач</w:t>
            </w: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10</w:t>
            </w:r>
          </w:p>
        </w:tc>
        <w:tc>
          <w:tcPr>
            <w:tcW w:w="2885" w:type="dxa"/>
          </w:tcPr>
          <w:p w:rsidR="002D6960" w:rsidRPr="002D6960" w:rsidRDefault="002D6960" w:rsidP="002D6960">
            <w:pPr>
              <w:jc w:val="both"/>
              <w:rPr>
                <w:rFonts w:ascii="Times New Roman" w:hAnsi="Times New Roman" w:cs="Times New Roman"/>
                <w:sz w:val="24"/>
                <w:szCs w:val="24"/>
              </w:rPr>
            </w:pPr>
            <w:r w:rsidRPr="002D6960">
              <w:rPr>
                <w:rFonts w:ascii="Times New Roman" w:eastAsia="Times New Roman" w:hAnsi="Times New Roman" w:cs="Times New Roman"/>
                <w:sz w:val="24"/>
                <w:szCs w:val="24"/>
                <w:lang w:eastAsia="ru-RU"/>
              </w:rPr>
              <w:t>Понятие действительного числа</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11</w:t>
            </w:r>
          </w:p>
        </w:tc>
        <w:tc>
          <w:tcPr>
            <w:tcW w:w="2885" w:type="dxa"/>
          </w:tcPr>
          <w:p w:rsidR="002D6960" w:rsidRPr="002D6960" w:rsidRDefault="002D6960" w:rsidP="002D6960">
            <w:pPr>
              <w:rPr>
                <w:rFonts w:ascii="Times New Roman" w:hAnsi="Times New Roman" w:cs="Times New Roman"/>
                <w:sz w:val="24"/>
                <w:szCs w:val="24"/>
              </w:rPr>
            </w:pPr>
            <w:r w:rsidRPr="002D6960">
              <w:rPr>
                <w:rFonts w:ascii="Times New Roman" w:eastAsia="Times New Roman" w:hAnsi="Times New Roman" w:cs="Times New Roman"/>
                <w:sz w:val="24"/>
                <w:szCs w:val="24"/>
                <w:lang w:eastAsia="ru-RU"/>
              </w:rPr>
              <w:t>Множества чисел. Свойства действительных чисел</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12</w:t>
            </w:r>
          </w:p>
        </w:tc>
        <w:tc>
          <w:tcPr>
            <w:tcW w:w="2885" w:type="dxa"/>
          </w:tcPr>
          <w:p w:rsidR="002D6960" w:rsidRPr="002D6960" w:rsidRDefault="002D6960" w:rsidP="002D6960">
            <w:pPr>
              <w:rPr>
                <w:rFonts w:ascii="Times New Roman" w:hAnsi="Times New Roman" w:cs="Times New Roman"/>
                <w:sz w:val="24"/>
                <w:szCs w:val="24"/>
              </w:rPr>
            </w:pPr>
            <w:r w:rsidRPr="002D6960">
              <w:rPr>
                <w:rFonts w:ascii="Times New Roman" w:eastAsia="Times New Roman" w:hAnsi="Times New Roman" w:cs="Times New Roman"/>
                <w:sz w:val="24"/>
                <w:szCs w:val="24"/>
                <w:lang w:eastAsia="ru-RU"/>
              </w:rPr>
              <w:t>Множества чисел. Свойства действительных чисел</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13</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eastAsia="Times New Roman" w:hAnsi="Times New Roman" w:cs="Times New Roman"/>
                <w:sz w:val="24"/>
                <w:szCs w:val="24"/>
                <w:lang w:eastAsia="ru-RU"/>
              </w:rPr>
              <w:t>Метод математической индукции</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14</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eastAsia="Times New Roman" w:hAnsi="Times New Roman" w:cs="Times New Roman"/>
                <w:sz w:val="24"/>
                <w:szCs w:val="24"/>
                <w:lang w:eastAsia="ru-RU"/>
              </w:rPr>
              <w:t>Перестановки</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15</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eastAsia="Times New Roman" w:hAnsi="Times New Roman" w:cs="Times New Roman"/>
                <w:sz w:val="24"/>
                <w:szCs w:val="24"/>
                <w:lang w:eastAsia="ru-RU"/>
              </w:rPr>
              <w:t>Размещения</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16</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eastAsia="Times New Roman" w:hAnsi="Times New Roman" w:cs="Times New Roman"/>
                <w:sz w:val="24"/>
                <w:szCs w:val="24"/>
                <w:lang w:eastAsia="ru-RU"/>
              </w:rPr>
              <w:t>Сочетания</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17</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eastAsia="Times New Roman" w:hAnsi="Times New Roman" w:cs="Times New Roman"/>
                <w:sz w:val="24"/>
                <w:szCs w:val="24"/>
                <w:lang w:eastAsia="ru-RU"/>
              </w:rPr>
              <w:t>Доказательство числовых неравенств</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18</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eastAsia="Times New Roman" w:hAnsi="Times New Roman" w:cs="Times New Roman"/>
                <w:sz w:val="24"/>
                <w:szCs w:val="24"/>
                <w:lang w:eastAsia="ru-RU"/>
              </w:rPr>
              <w:t>Делимость целых чисел</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19</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eastAsia="Times New Roman" w:hAnsi="Times New Roman" w:cs="Times New Roman"/>
                <w:sz w:val="24"/>
                <w:szCs w:val="24"/>
                <w:lang w:eastAsia="ru-RU"/>
              </w:rPr>
              <w:t>Сравнение по модулю</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rPr>
          <w:trHeight w:val="848"/>
        </w:trPr>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lastRenderedPageBreak/>
              <w:t>20</w:t>
            </w:r>
          </w:p>
        </w:tc>
        <w:tc>
          <w:tcPr>
            <w:tcW w:w="2885" w:type="dxa"/>
          </w:tcPr>
          <w:p w:rsidR="002D6960" w:rsidRPr="002D6960" w:rsidRDefault="002D6960" w:rsidP="002D6960">
            <w:pPr>
              <w:rPr>
                <w:rFonts w:ascii="Times New Roman" w:hAnsi="Times New Roman" w:cs="Times New Roman"/>
                <w:sz w:val="24"/>
                <w:szCs w:val="24"/>
              </w:rPr>
            </w:pPr>
            <w:r w:rsidRPr="002D6960">
              <w:rPr>
                <w:rFonts w:ascii="Times New Roman" w:eastAsia="Times New Roman" w:hAnsi="Times New Roman" w:cs="Times New Roman"/>
                <w:sz w:val="24"/>
                <w:szCs w:val="24"/>
                <w:lang w:eastAsia="ru-RU"/>
              </w:rPr>
              <w:t>Задачи с целочисленными неизвестными</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9356" w:type="dxa"/>
            <w:gridSpan w:val="5"/>
          </w:tcPr>
          <w:p w:rsidR="002D6960" w:rsidRPr="002D6960" w:rsidRDefault="002D6960" w:rsidP="002D6960">
            <w:pPr>
              <w:jc w:val="both"/>
              <w:rPr>
                <w:rFonts w:ascii="Times New Roman" w:hAnsi="Times New Roman" w:cs="Times New Roman"/>
                <w:b/>
                <w:bCs/>
                <w:sz w:val="24"/>
                <w:szCs w:val="24"/>
              </w:rPr>
            </w:pPr>
            <w:r w:rsidRPr="002D6960">
              <w:rPr>
                <w:rFonts w:ascii="Times New Roman" w:hAnsi="Times New Roman" w:cs="Times New Roman"/>
                <w:b/>
                <w:bCs/>
                <w:sz w:val="24"/>
                <w:szCs w:val="24"/>
              </w:rPr>
              <w:t>Некоторые сведения из планиметрии   12 ч</w:t>
            </w: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21</w:t>
            </w:r>
          </w:p>
        </w:tc>
        <w:tc>
          <w:tcPr>
            <w:tcW w:w="2885" w:type="dxa"/>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sz w:val="24"/>
                <w:szCs w:val="24"/>
              </w:rPr>
              <w:t>Углы и отрезки, связанные с окружностью</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val="restart"/>
            <w:tcBorders>
              <w:top w:val="single" w:sz="4" w:space="0" w:color="auto"/>
              <w:left w:val="nil"/>
              <w:right w:val="single" w:sz="8" w:space="0" w:color="auto"/>
            </w:tcBorders>
          </w:tcPr>
          <w:p w:rsidR="002D6960" w:rsidRPr="002D6960" w:rsidRDefault="002D6960" w:rsidP="002D6960">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sz w:val="24"/>
                <w:szCs w:val="24"/>
                <w:lang w:eastAsia="ru-RU"/>
              </w:rPr>
            </w:pPr>
            <w:r w:rsidRPr="002D6960">
              <w:rPr>
                <w:rFonts w:ascii="Times New Roman" w:eastAsia="Times New Roman" w:hAnsi="Times New Roman" w:cs="Times New Roman"/>
                <w:sz w:val="24"/>
                <w:szCs w:val="24"/>
                <w:lang w:eastAsia="ru-RU"/>
              </w:rPr>
              <w:t>Перечислять основные фигуры в пространстве (точка, прямая, плоскость), формулировать три</w:t>
            </w:r>
          </w:p>
          <w:p w:rsidR="002D6960" w:rsidRPr="002D6960" w:rsidRDefault="002D6960" w:rsidP="002D6960">
            <w:pPr>
              <w:rPr>
                <w:rFonts w:ascii="Times New Roman" w:hAnsi="Times New Roman" w:cs="Times New Roman"/>
                <w:sz w:val="24"/>
                <w:szCs w:val="24"/>
              </w:rPr>
            </w:pPr>
            <w:r w:rsidRPr="002D6960">
              <w:rPr>
                <w:rFonts w:ascii="Times New Roman" w:eastAsia="Times New Roman" w:hAnsi="Times New Roman" w:cs="Times New Roman"/>
                <w:sz w:val="24"/>
                <w:szCs w:val="24"/>
                <w:lang w:eastAsia="ru-RU"/>
              </w:rPr>
              <w:t>аксиомы об их взаимном расположении и иллюстрировать эти аксиомы примерами из окружающей обстановки. Формулировать и доказывать теорему о плоскости, проходящей через прямую и не лежащую на ней точку, и теорему о плоскости, проходящей через две пересекающиеся прямые</w:t>
            </w: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22</w:t>
            </w:r>
          </w:p>
        </w:tc>
        <w:tc>
          <w:tcPr>
            <w:tcW w:w="2885" w:type="dxa"/>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sz w:val="24"/>
                <w:szCs w:val="24"/>
              </w:rPr>
              <w:t>Две теоремы об отрезках, связанных с окружностью</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Borders>
              <w:right w:val="single" w:sz="8" w:space="0" w:color="auto"/>
            </w:tcBorders>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23</w:t>
            </w:r>
          </w:p>
        </w:tc>
        <w:tc>
          <w:tcPr>
            <w:tcW w:w="2885" w:type="dxa"/>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sz w:val="24"/>
                <w:szCs w:val="24"/>
              </w:rPr>
              <w:t>Углы с вершинами внутри и вне круга</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Borders>
              <w:right w:val="single" w:sz="8" w:space="0" w:color="auto"/>
            </w:tcBorders>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24</w:t>
            </w:r>
          </w:p>
        </w:tc>
        <w:tc>
          <w:tcPr>
            <w:tcW w:w="2885" w:type="dxa"/>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sz w:val="24"/>
                <w:szCs w:val="24"/>
              </w:rPr>
              <w:t>Вписанный четырёхугольник. Описанный четырехугольник</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Borders>
              <w:right w:val="single" w:sz="8" w:space="0" w:color="auto"/>
            </w:tcBorders>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25</w:t>
            </w:r>
          </w:p>
        </w:tc>
        <w:tc>
          <w:tcPr>
            <w:tcW w:w="2885" w:type="dxa"/>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sz w:val="24"/>
                <w:szCs w:val="24"/>
              </w:rPr>
              <w:t>Решение треугольников. Теорема о медиане.</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Borders>
              <w:right w:val="single" w:sz="8" w:space="0" w:color="auto"/>
            </w:tcBorders>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26</w:t>
            </w:r>
          </w:p>
        </w:tc>
        <w:tc>
          <w:tcPr>
            <w:tcW w:w="2885" w:type="dxa"/>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sz w:val="24"/>
                <w:szCs w:val="24"/>
              </w:rPr>
              <w:t>Теорема о биссектрисе треугольника</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Borders>
              <w:right w:val="single" w:sz="8" w:space="0" w:color="auto"/>
            </w:tcBorders>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27</w:t>
            </w:r>
          </w:p>
        </w:tc>
        <w:tc>
          <w:tcPr>
            <w:tcW w:w="2885" w:type="dxa"/>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sz w:val="24"/>
                <w:szCs w:val="24"/>
              </w:rPr>
              <w:t>Формулы площади треугольника</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Borders>
              <w:right w:val="single" w:sz="8" w:space="0" w:color="auto"/>
            </w:tcBorders>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28</w:t>
            </w:r>
          </w:p>
        </w:tc>
        <w:tc>
          <w:tcPr>
            <w:tcW w:w="2885" w:type="dxa"/>
            <w:tcBorders>
              <w:bottom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sz w:val="24"/>
                <w:szCs w:val="24"/>
              </w:rPr>
              <w:t>Решение треугольников.</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Borders>
              <w:right w:val="single" w:sz="8" w:space="0" w:color="auto"/>
            </w:tcBorders>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29</w:t>
            </w:r>
          </w:p>
        </w:tc>
        <w:tc>
          <w:tcPr>
            <w:tcW w:w="2885" w:type="dxa"/>
            <w:tcBorders>
              <w:top w:val="single" w:sz="4" w:space="0" w:color="auto"/>
              <w:bottom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sz w:val="24"/>
                <w:szCs w:val="24"/>
              </w:rPr>
              <w:t>Теоремы Менелая и Чевы</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Borders>
              <w:right w:val="single" w:sz="8" w:space="0" w:color="auto"/>
            </w:tcBorders>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30</w:t>
            </w:r>
          </w:p>
        </w:tc>
        <w:tc>
          <w:tcPr>
            <w:tcW w:w="2885" w:type="dxa"/>
            <w:tcBorders>
              <w:top w:val="single" w:sz="4" w:space="0" w:color="auto"/>
              <w:bottom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sz w:val="24"/>
                <w:szCs w:val="24"/>
              </w:rPr>
              <w:t>Решение задач на применение теорем Менелая и Чевы</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Borders>
              <w:right w:val="single" w:sz="8" w:space="0" w:color="auto"/>
            </w:tcBorders>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31</w:t>
            </w:r>
          </w:p>
        </w:tc>
        <w:tc>
          <w:tcPr>
            <w:tcW w:w="2885" w:type="dxa"/>
            <w:tcBorders>
              <w:top w:val="single" w:sz="4" w:space="0" w:color="auto"/>
              <w:bottom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sz w:val="24"/>
                <w:szCs w:val="24"/>
              </w:rPr>
              <w:t>Эллипс, гипербола.</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Borders>
              <w:right w:val="single" w:sz="8" w:space="0" w:color="auto"/>
            </w:tcBorders>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32</w:t>
            </w:r>
          </w:p>
        </w:tc>
        <w:tc>
          <w:tcPr>
            <w:tcW w:w="2885" w:type="dxa"/>
            <w:tcBorders>
              <w:top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sz w:val="24"/>
                <w:szCs w:val="24"/>
              </w:rPr>
              <w:t>Эллипс, гипербола, парабола. Решение задач</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Borders>
              <w:right w:val="single" w:sz="8" w:space="0" w:color="auto"/>
            </w:tcBorders>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9356" w:type="dxa"/>
            <w:gridSpan w:val="5"/>
          </w:tcPr>
          <w:p w:rsidR="002D6960" w:rsidRPr="002D6960" w:rsidRDefault="002D6960" w:rsidP="002D6960">
            <w:pPr>
              <w:jc w:val="both"/>
              <w:rPr>
                <w:rFonts w:ascii="Times New Roman" w:hAnsi="Times New Roman" w:cs="Times New Roman"/>
                <w:sz w:val="24"/>
                <w:szCs w:val="24"/>
              </w:rPr>
            </w:pPr>
            <w:r w:rsidRPr="002D6960">
              <w:rPr>
                <w:rFonts w:ascii="Times New Roman" w:eastAsia="Times New Roman" w:hAnsi="Times New Roman" w:cs="Times New Roman"/>
                <w:b/>
                <w:bCs/>
                <w:iCs/>
                <w:sz w:val="24"/>
                <w:szCs w:val="24"/>
                <w:lang w:eastAsia="ru-RU"/>
              </w:rPr>
              <w:t>Рациональные уравнения и неравенства  18 ч</w:t>
            </w:r>
          </w:p>
        </w:tc>
      </w:tr>
      <w:tr w:rsidR="002D6960" w:rsidRPr="002D6960" w:rsidTr="00DA557E">
        <w:trPr>
          <w:trHeight w:val="741"/>
        </w:trPr>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33</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bookmarkStart w:id="1" w:name="_GoBack"/>
            <w:r w:rsidRPr="002D6960">
              <w:rPr>
                <w:rFonts w:ascii="Times New Roman" w:hAnsi="Times New Roman" w:cs="Times New Roman"/>
                <w:bCs/>
                <w:iCs/>
                <w:sz w:val="24"/>
                <w:szCs w:val="24"/>
              </w:rPr>
              <w:t xml:space="preserve">Рациональные выражения  </w:t>
            </w:r>
            <w:bookmarkEnd w:id="1"/>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val="restart"/>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 xml:space="preserve">Доказывать формулу бинома Ньютона и основные комбинаторные соотношения на биномиальные коэффициенты. Пользоваться треугольником Паскаля для решения задач о биномиальных коэффициентах. Оценивать число корней целого алгебраического уравнения. Находить кратность корней многочлена. Уметь делить многочлен на многочлен (уголком или по схеме Горнера). Использовать деление многочленов с остатком для выделения целой части алгебраической дроби при решении задач. Уметь решать рациональные уравнения и их системы. Применять различные приёмы решения целых </w:t>
            </w:r>
            <w:r w:rsidRPr="002D6960">
              <w:rPr>
                <w:rFonts w:ascii="Times New Roman" w:hAnsi="Times New Roman" w:cs="Times New Roman"/>
                <w:sz w:val="24"/>
                <w:szCs w:val="24"/>
              </w:rPr>
              <w:lastRenderedPageBreak/>
              <w:t>алгебраических уравнений: подбор целых корней; разложение на множители (включая метод неопределённых коэффициентов); понижение степени уравнения; подстановка (замена неизвестного). Находить числовые промежутки, содержащие корни алгебраических уравнений. Решать рациональные неравенства методом интервалов. Решать системы неравенств</w:t>
            </w: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34</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Формула бинома Ньютона</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35</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Формула суммы и разности степеней</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36</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Рациональные  уравнения</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37</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Решение рациональных уравнений</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38</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Системы рациональных уравнений</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39</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Решение систем рациональных уравнений</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40</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Метод интервалов</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41</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Решение неравенств методом интервалов</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42</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Рациональные неравенства</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43</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 xml:space="preserve">Решение рациональных </w:t>
            </w:r>
            <w:r w:rsidRPr="002D6960">
              <w:rPr>
                <w:rFonts w:ascii="Times New Roman" w:hAnsi="Times New Roman" w:cs="Times New Roman"/>
                <w:sz w:val="24"/>
                <w:szCs w:val="24"/>
              </w:rPr>
              <w:lastRenderedPageBreak/>
              <w:t>неравенств</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lastRenderedPageBreak/>
              <w:t>44</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Решение строгих рациональных неравенств</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45</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Нестрогие неравенства</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46</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Решение нестрогих неравенств</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47</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Метод нахождения рациональных корней многочлена</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48</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Системы рациональных неравенств</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49</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Решение систем рациональных неравенств</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50</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b/>
                <w:bCs/>
                <w:sz w:val="24"/>
                <w:szCs w:val="24"/>
              </w:rPr>
            </w:pPr>
            <w:r w:rsidRPr="002D6960">
              <w:rPr>
                <w:rFonts w:ascii="Times New Roman" w:hAnsi="Times New Roman" w:cs="Times New Roman"/>
                <w:b/>
                <w:bCs/>
                <w:sz w:val="24"/>
                <w:szCs w:val="24"/>
              </w:rPr>
              <w:t xml:space="preserve">Контрольная работа № 1 по теме: </w:t>
            </w:r>
            <w:r w:rsidRPr="002D6960">
              <w:rPr>
                <w:rFonts w:ascii="Times New Roman" w:hAnsi="Times New Roman" w:cs="Times New Roman"/>
                <w:b/>
                <w:bCs/>
                <w:iCs/>
                <w:sz w:val="24"/>
                <w:szCs w:val="24"/>
              </w:rPr>
              <w:t>«Рациональные уравнения и неравенства»</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9356" w:type="dxa"/>
            <w:gridSpan w:val="5"/>
          </w:tcPr>
          <w:p w:rsidR="002D6960" w:rsidRPr="002D6960" w:rsidRDefault="002D6960" w:rsidP="002D6960">
            <w:pPr>
              <w:jc w:val="both"/>
              <w:rPr>
                <w:rFonts w:ascii="Times New Roman" w:hAnsi="Times New Roman" w:cs="Times New Roman"/>
                <w:sz w:val="24"/>
                <w:szCs w:val="24"/>
              </w:rPr>
            </w:pPr>
            <w:r w:rsidRPr="002D6960">
              <w:rPr>
                <w:rFonts w:ascii="Times New Roman" w:eastAsia="Times New Roman" w:hAnsi="Times New Roman" w:cs="Times New Roman"/>
                <w:b/>
                <w:sz w:val="24"/>
                <w:szCs w:val="24"/>
                <w:lang w:eastAsia="ru-RU"/>
              </w:rPr>
              <w:t>Введение 3 ч</w:t>
            </w: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51</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Анализ контрольных работ Предмет стереометрии</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val="restart"/>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rPr>
              <w:t>Перечислять основные фигуры в пространстве (точка, прямая, плоскость), формулировать три аксиомы об их взаимном расположении и иллюстрировать эти аксиомы примерами из окружающей обстановки</w:t>
            </w: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52</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Аксиомы стереометрии. Некоторые следствия из аксиом</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53</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Решение задач на применение аксиом и их следствий</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9356" w:type="dxa"/>
            <w:gridSpan w:val="5"/>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b/>
                <w:sz w:val="24"/>
                <w:szCs w:val="24"/>
              </w:rPr>
              <w:t>Параллельность прямых и плоскостей 16 ч</w:t>
            </w: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54</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Параллельность прямых в пространстве</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val="restart"/>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 xml:space="preserve">Формулировать определение параллельных прямых в пространстве, формулировать и доказывать теоремы о параллельных прямых; объяснять, какие возможны случаи взаимного распо ложения прямой и плоскости в пространстве, и приводить иллюстрирующие примеры из окружающей обстановки; формулировать определение параллельных прямой и плоскости, формулировать и доказывать утверждения о параллельности прямой и плоскости (свойства и признак); решать задачи на вычисление и доказательство, связанные со взаимным расположением прямых и плоскостей.  Объяснять, какая фигура называется тетраэдром и </w:t>
            </w:r>
            <w:r w:rsidRPr="002D6960">
              <w:rPr>
                <w:rFonts w:ascii="Times New Roman" w:hAnsi="Times New Roman" w:cs="Times New Roman"/>
                <w:sz w:val="24"/>
                <w:szCs w:val="24"/>
              </w:rPr>
              <w:lastRenderedPageBreak/>
              <w:t>какая параллелепипедом, показывать на чертежах и моделях их элементы, изображать эти фигуры на рисунках, иллюстрировать с их помощью различные случаи взаимного расположения прямых и плоскостей в пространстве; формулировать и доказывать утверждения о свойствах параллелепипеда; объяснять, что называется сечением тетраэдра (параллелепипеда), решать задачи на построение сечений тетраэдра и параллелепипеда на чертеже</w:t>
            </w: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55</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 xml:space="preserve">Параллельные прямые в пространстве </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56</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 xml:space="preserve">Параллельность прямой и плоскости. </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57</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Решение задач на применение признака параллельности</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58</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Взаимное расположение прямых в пространстве</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59</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Скрещивающиеся прямые</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60</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Углы с сонаправленными сторонами</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61</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 xml:space="preserve">Угол между прямыми.  </w:t>
            </w:r>
            <w:r w:rsidRPr="002D6960">
              <w:rPr>
                <w:rFonts w:ascii="Times New Roman" w:hAnsi="Times New Roman" w:cs="Times New Roman"/>
                <w:b/>
                <w:bCs/>
                <w:sz w:val="24"/>
                <w:szCs w:val="24"/>
              </w:rPr>
              <w:t xml:space="preserve">Контрольная работа № 2 по теме: «Аксиомы стереометрии. Взаимное расположение прямых, </w:t>
            </w:r>
            <w:r w:rsidRPr="002D6960">
              <w:rPr>
                <w:rFonts w:ascii="Times New Roman" w:hAnsi="Times New Roman" w:cs="Times New Roman"/>
                <w:b/>
                <w:bCs/>
                <w:sz w:val="24"/>
                <w:szCs w:val="24"/>
              </w:rPr>
              <w:lastRenderedPageBreak/>
              <w:t xml:space="preserve">прямой и плоскости» </w:t>
            </w:r>
            <w:r w:rsidRPr="002D6960">
              <w:rPr>
                <w:rFonts w:ascii="Times New Roman" w:hAnsi="Times New Roman" w:cs="Times New Roman"/>
                <w:sz w:val="24"/>
                <w:szCs w:val="24"/>
              </w:rPr>
              <w:t>(20 мин)</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lastRenderedPageBreak/>
              <w:t>62</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Работа над ошибками. Параллельность плоскостей</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63</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Признаки и свойства параллельных плоскостей</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64</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 xml:space="preserve">Тетраэдр </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65</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Задачи на построение сечений тетраэдра</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66</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Параллелепипед</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67</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Задачи на построение сечений параллелепипеда</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68</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b/>
                <w:bCs/>
                <w:sz w:val="24"/>
                <w:szCs w:val="24"/>
              </w:rPr>
            </w:pPr>
            <w:r w:rsidRPr="002D6960">
              <w:rPr>
                <w:rFonts w:ascii="Times New Roman" w:hAnsi="Times New Roman" w:cs="Times New Roman"/>
                <w:b/>
                <w:bCs/>
                <w:sz w:val="24"/>
                <w:szCs w:val="24"/>
              </w:rPr>
              <w:t>Контрольная работа № 3 по теме: «Параллельность плоскостей. Свойства тетраэдра и параллелепипеда»</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69</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b/>
                <w:bCs/>
                <w:sz w:val="24"/>
                <w:szCs w:val="24"/>
              </w:rPr>
            </w:pPr>
            <w:r w:rsidRPr="002D6960">
              <w:rPr>
                <w:rFonts w:ascii="Times New Roman" w:hAnsi="Times New Roman" w:cs="Times New Roman"/>
                <w:b/>
                <w:bCs/>
                <w:sz w:val="24"/>
                <w:szCs w:val="24"/>
              </w:rPr>
              <w:t>Зачет № 1 по теме: «Параллельность</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9356" w:type="dxa"/>
            <w:gridSpan w:val="5"/>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b/>
                <w:bCs/>
                <w:iCs/>
                <w:sz w:val="24"/>
                <w:szCs w:val="24"/>
              </w:rPr>
              <w:t xml:space="preserve">Корень степени </w:t>
            </w:r>
            <w:r w:rsidRPr="002D6960">
              <w:rPr>
                <w:rFonts w:ascii="Times New Roman" w:hAnsi="Times New Roman" w:cs="Times New Roman"/>
                <w:b/>
                <w:bCs/>
                <w:iCs/>
                <w:sz w:val="24"/>
                <w:szCs w:val="24"/>
                <w:lang w:val="en-US"/>
              </w:rPr>
              <w:t>n</w:t>
            </w:r>
            <w:r w:rsidRPr="002D6960">
              <w:rPr>
                <w:rFonts w:ascii="Times New Roman" w:hAnsi="Times New Roman" w:cs="Times New Roman"/>
                <w:b/>
                <w:bCs/>
                <w:iCs/>
                <w:sz w:val="24"/>
                <w:szCs w:val="24"/>
              </w:rPr>
              <w:t xml:space="preserve"> 12 ч</w:t>
            </w: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70</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Понятие функции и ее графика</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val="restart"/>
          </w:tcPr>
          <w:p w:rsidR="002D6960" w:rsidRPr="002D6960" w:rsidRDefault="002D6960" w:rsidP="002D6960">
            <w:pPr>
              <w:jc w:val="both"/>
              <w:rPr>
                <w:rFonts w:ascii="Times New Roman" w:hAnsi="Times New Roman" w:cs="Times New Roman"/>
                <w:sz w:val="24"/>
                <w:szCs w:val="24"/>
              </w:rPr>
            </w:pPr>
            <w:r w:rsidRPr="002D6960">
              <w:rPr>
                <w:rFonts w:ascii="Times New Roman" w:eastAsia="Times New Roman" w:hAnsi="Times New Roman" w:cs="Times New Roman"/>
                <w:sz w:val="24"/>
                <w:szCs w:val="24"/>
                <w:lang w:eastAsia="ru-RU"/>
              </w:rPr>
              <w:t>Формулировать определения  функции, её графика. Формулировать и уметь доказывать свойства функции y = x</w:t>
            </w:r>
            <w:r w:rsidRPr="002D6960">
              <w:rPr>
                <w:rFonts w:ascii="Times New Roman" w:eastAsia="Times New Roman" w:hAnsi="Times New Roman" w:cs="Times New Roman"/>
                <w:sz w:val="24"/>
                <w:szCs w:val="24"/>
                <w:vertAlign w:val="superscript"/>
                <w:lang w:eastAsia="ru-RU"/>
              </w:rPr>
              <w:t>n.</w:t>
            </w:r>
            <w:r w:rsidRPr="002D6960">
              <w:rPr>
                <w:rFonts w:ascii="Times New Roman" w:eastAsia="Times New Roman" w:hAnsi="Times New Roman" w:cs="Times New Roman"/>
                <w:sz w:val="24"/>
                <w:szCs w:val="24"/>
                <w:lang w:eastAsia="ru-RU"/>
              </w:rPr>
              <w:t xml:space="preserve"> Формулировать  определения  корня  степени n, арифметического корня степени n. Формулировать свойства корней и применять их при преобразовании числовых и буквенных выражений.  Выполнять преобразования иррациональных выражений. Формулировать свойства функции y =</w:t>
            </w:r>
            <m:oMath>
              <m:rad>
                <m:radPr>
                  <m:ctrlPr>
                    <w:rPr>
                      <w:rFonts w:ascii="Cambria Math" w:eastAsia="Times New Roman" w:hAnsi="Cambria Math" w:cs="Times New Roman"/>
                      <w:i/>
                      <w:sz w:val="24"/>
                      <w:szCs w:val="24"/>
                      <w:lang w:eastAsia="ru-RU"/>
                    </w:rPr>
                  </m:ctrlPr>
                </m:radPr>
                <m:deg>
                  <m:r>
                    <w:rPr>
                      <w:rFonts w:ascii="Cambria Math" w:eastAsia="Times New Roman" w:hAnsi="Cambria Math" w:cs="Times New Roman"/>
                      <w:sz w:val="24"/>
                      <w:szCs w:val="24"/>
                      <w:lang w:val="en-US" w:eastAsia="ru-RU"/>
                    </w:rPr>
                    <m:t>n</m:t>
                  </m:r>
                </m:deg>
                <m:e>
                  <m:r>
                    <w:rPr>
                      <w:rFonts w:ascii="Cambria Math" w:eastAsia="Times New Roman" w:hAnsi="Cambria Math" w:cs="Times New Roman"/>
                      <w:sz w:val="24"/>
                      <w:szCs w:val="24"/>
                      <w:lang w:eastAsia="ru-RU"/>
                    </w:rPr>
                    <m:t>x</m:t>
                  </m:r>
                </m:e>
              </m:rad>
            </m:oMath>
            <w:r w:rsidRPr="002D6960">
              <w:rPr>
                <w:rFonts w:ascii="Times New Roman" w:eastAsia="Times New Roman" w:hAnsi="Times New Roman" w:cs="Times New Roman"/>
                <w:sz w:val="24"/>
                <w:szCs w:val="24"/>
                <w:lang w:eastAsia="ru-RU"/>
              </w:rPr>
              <w:t xml:space="preserve">  , строить график</w:t>
            </w: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71</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Функция  у = х</w:t>
            </w:r>
            <w:r w:rsidRPr="002D6960">
              <w:rPr>
                <w:rFonts w:ascii="Times New Roman" w:hAnsi="Times New Roman" w:cs="Times New Roman"/>
                <w:sz w:val="24"/>
                <w:szCs w:val="24"/>
                <w:vertAlign w:val="superscript"/>
                <w:lang w:val="en-US"/>
              </w:rPr>
              <w:t>n</w:t>
            </w:r>
            <w:r w:rsidRPr="002D6960">
              <w:rPr>
                <w:rFonts w:ascii="Times New Roman" w:hAnsi="Times New Roman" w:cs="Times New Roman"/>
                <w:sz w:val="24"/>
                <w:szCs w:val="24"/>
                <w:vertAlign w:val="superscript"/>
              </w:rPr>
              <w:t xml:space="preserve"> </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72</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График функции  у = х</w:t>
            </w:r>
            <w:r w:rsidRPr="002D6960">
              <w:rPr>
                <w:rFonts w:ascii="Times New Roman" w:hAnsi="Times New Roman" w:cs="Times New Roman"/>
                <w:sz w:val="24"/>
                <w:szCs w:val="24"/>
                <w:vertAlign w:val="superscript"/>
                <w:lang w:val="en-US"/>
              </w:rPr>
              <w:t>n</w:t>
            </w:r>
            <w:r w:rsidRPr="002D6960">
              <w:rPr>
                <w:rFonts w:ascii="Times New Roman" w:hAnsi="Times New Roman" w:cs="Times New Roman"/>
                <w:sz w:val="24"/>
                <w:szCs w:val="24"/>
                <w:vertAlign w:val="superscript"/>
              </w:rPr>
              <w:t xml:space="preserve"> </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73</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 xml:space="preserve">Понятие корня степени </w:t>
            </w:r>
            <w:r w:rsidRPr="002D6960">
              <w:rPr>
                <w:rFonts w:ascii="Times New Roman" w:hAnsi="Times New Roman" w:cs="Times New Roman"/>
                <w:sz w:val="24"/>
                <w:szCs w:val="24"/>
                <w:lang w:val="en-US"/>
              </w:rPr>
              <w:t>n</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74</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Корни четной степени</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75</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Корни нечетной степени</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76</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Арифметический корень</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77</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 xml:space="preserve">Корень степени </w:t>
            </w:r>
            <w:r w:rsidRPr="002D6960">
              <w:rPr>
                <w:rFonts w:ascii="Times New Roman" w:hAnsi="Times New Roman" w:cs="Times New Roman"/>
                <w:sz w:val="24"/>
                <w:szCs w:val="24"/>
                <w:lang w:val="en-US"/>
              </w:rPr>
              <w:t>n</w:t>
            </w:r>
            <w:r w:rsidRPr="002D6960">
              <w:rPr>
                <w:rFonts w:ascii="Times New Roman" w:hAnsi="Times New Roman" w:cs="Times New Roman"/>
                <w:sz w:val="24"/>
                <w:szCs w:val="24"/>
              </w:rPr>
              <w:t xml:space="preserve"> из натурального числа</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78</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 xml:space="preserve">Свойства корня степени </w:t>
            </w:r>
            <w:r w:rsidRPr="002D6960">
              <w:rPr>
                <w:rFonts w:ascii="Times New Roman" w:hAnsi="Times New Roman" w:cs="Times New Roman"/>
                <w:sz w:val="24"/>
                <w:szCs w:val="24"/>
                <w:lang w:val="en-US"/>
              </w:rPr>
              <w:t>n</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79</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 xml:space="preserve">Преобразование выражений, содержащих корни </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80</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Функция</w:t>
            </w:r>
            <m:oMath>
              <m:r>
                <w:rPr>
                  <w:rFonts w:ascii="Cambria Math" w:hAnsi="Cambria Math" w:cs="Times New Roman"/>
                  <w:sz w:val="24"/>
                  <w:szCs w:val="24"/>
                </w:rPr>
                <m:t xml:space="preserve">  у=</m:t>
              </m:r>
              <m:rad>
                <m:radPr>
                  <m:ctrlPr>
                    <w:rPr>
                      <w:rFonts w:ascii="Cambria Math" w:hAnsi="Cambria Math" w:cs="Times New Roman"/>
                      <w:i/>
                      <w:sz w:val="24"/>
                      <w:szCs w:val="24"/>
                    </w:rPr>
                  </m:ctrlPr>
                </m:radPr>
                <m:deg>
                  <m:r>
                    <w:rPr>
                      <w:rFonts w:ascii="Cambria Math" w:hAnsi="Cambria Math" w:cs="Times New Roman"/>
                      <w:sz w:val="24"/>
                      <w:szCs w:val="24"/>
                      <w:lang w:val="en-US"/>
                    </w:rPr>
                    <m:t>n</m:t>
                  </m:r>
                </m:deg>
                <m:e>
                  <m:r>
                    <w:rPr>
                      <w:rFonts w:ascii="Cambria Math" w:hAnsi="Cambria Math" w:cs="Times New Roman"/>
                      <w:sz w:val="24"/>
                      <w:szCs w:val="24"/>
                    </w:rPr>
                    <m:t>x</m:t>
                  </m:r>
                </m:e>
              </m:rad>
            </m:oMath>
            <w:r w:rsidRPr="002D6960">
              <w:rPr>
                <w:rFonts w:ascii="Times New Roman" w:hAnsi="Times New Roman" w:cs="Times New Roman"/>
                <w:sz w:val="24"/>
                <w:szCs w:val="24"/>
              </w:rPr>
              <w:t xml:space="preserve">, </w:t>
            </w:r>
            <w:r w:rsidRPr="002D6960">
              <w:rPr>
                <w:rFonts w:ascii="Times New Roman" w:hAnsi="Times New Roman" w:cs="Times New Roman"/>
                <w:sz w:val="24"/>
                <w:szCs w:val="24"/>
                <w:vertAlign w:val="subscript"/>
              </w:rPr>
              <w:t xml:space="preserve">х≥0 </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81</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b/>
                <w:bCs/>
                <w:sz w:val="24"/>
                <w:szCs w:val="24"/>
              </w:rPr>
            </w:pPr>
            <w:r w:rsidRPr="002D6960">
              <w:rPr>
                <w:rFonts w:ascii="Times New Roman" w:hAnsi="Times New Roman" w:cs="Times New Roman"/>
                <w:b/>
                <w:bCs/>
                <w:sz w:val="24"/>
                <w:szCs w:val="24"/>
              </w:rPr>
              <w:t xml:space="preserve">Контрольная работа № 4 по теме «Корень степени </w:t>
            </w:r>
            <w:r w:rsidRPr="002D6960">
              <w:rPr>
                <w:rFonts w:ascii="Times New Roman" w:hAnsi="Times New Roman" w:cs="Times New Roman"/>
                <w:b/>
                <w:bCs/>
                <w:sz w:val="24"/>
                <w:szCs w:val="24"/>
                <w:lang w:val="en-US"/>
              </w:rPr>
              <w:t>n</w:t>
            </w:r>
            <w:r w:rsidRPr="002D6960">
              <w:rPr>
                <w:rFonts w:ascii="Times New Roman" w:hAnsi="Times New Roman" w:cs="Times New Roman"/>
                <w:b/>
                <w:bCs/>
                <w:sz w:val="24"/>
                <w:szCs w:val="24"/>
              </w:rPr>
              <w:t>»</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9356" w:type="dxa"/>
            <w:gridSpan w:val="5"/>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82</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snapToGrid w:val="0"/>
              <w:ind w:right="284"/>
              <w:jc w:val="both"/>
              <w:rPr>
                <w:rFonts w:ascii="Times New Roman" w:hAnsi="Times New Roman" w:cs="Times New Roman"/>
                <w:sz w:val="24"/>
                <w:szCs w:val="24"/>
              </w:rPr>
            </w:pPr>
            <w:r w:rsidRPr="002D6960">
              <w:rPr>
                <w:rFonts w:ascii="Times New Roman" w:hAnsi="Times New Roman" w:cs="Times New Roman"/>
                <w:sz w:val="24"/>
                <w:szCs w:val="24"/>
              </w:rPr>
              <w:t>Работа над ошибками.</w:t>
            </w:r>
          </w:p>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Степень с рациональным показателем</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val="restart"/>
          </w:tcPr>
          <w:p w:rsidR="002D6960" w:rsidRPr="002D6960" w:rsidRDefault="002D6960" w:rsidP="002D6960">
            <w:pPr>
              <w:jc w:val="both"/>
              <w:rPr>
                <w:rFonts w:ascii="Times New Roman" w:eastAsia="Times New Roman" w:hAnsi="Times New Roman" w:cs="Times New Roman"/>
                <w:sz w:val="24"/>
                <w:szCs w:val="24"/>
                <w:lang w:eastAsia="ru-RU"/>
              </w:rPr>
            </w:pPr>
            <w:r w:rsidRPr="002D6960">
              <w:rPr>
                <w:rFonts w:ascii="Times New Roman" w:eastAsia="Times New Roman" w:hAnsi="Times New Roman" w:cs="Times New Roman"/>
                <w:sz w:val="24"/>
                <w:szCs w:val="24"/>
                <w:lang w:eastAsia="ru-RU"/>
              </w:rPr>
              <w:t>Формулировать определения степени</w:t>
            </w:r>
          </w:p>
          <w:p w:rsidR="002D6960" w:rsidRPr="002D6960" w:rsidRDefault="002D6960" w:rsidP="002D6960">
            <w:pPr>
              <w:jc w:val="both"/>
              <w:rPr>
                <w:rFonts w:ascii="Times New Roman" w:eastAsia="Times New Roman" w:hAnsi="Times New Roman" w:cs="Times New Roman"/>
                <w:color w:val="FF0000"/>
                <w:sz w:val="24"/>
                <w:szCs w:val="24"/>
                <w:lang w:eastAsia="ru-RU"/>
              </w:rPr>
            </w:pPr>
            <w:r w:rsidRPr="002D6960">
              <w:rPr>
                <w:rFonts w:ascii="Times New Roman" w:eastAsia="Times New Roman" w:hAnsi="Times New Roman" w:cs="Times New Roman"/>
                <w:sz w:val="24"/>
                <w:szCs w:val="24"/>
                <w:lang w:eastAsia="ru-RU"/>
              </w:rPr>
              <w:t xml:space="preserve">с рациональным показателем. Формулировать свойства степени с рациональным показателем и применять их при преобразовании   числовых   и   буквенных выражений.   Формулировать  определения степени с иррациональным показателем и её </w:t>
            </w:r>
            <w:r w:rsidRPr="002D6960">
              <w:rPr>
                <w:rFonts w:ascii="Times New Roman" w:eastAsia="Times New Roman" w:hAnsi="Times New Roman" w:cs="Times New Roman"/>
                <w:sz w:val="24"/>
                <w:szCs w:val="24"/>
                <w:lang w:eastAsia="ru-RU"/>
              </w:rPr>
              <w:lastRenderedPageBreak/>
              <w:t>свойства</w:t>
            </w:r>
            <w:r w:rsidRPr="002D6960">
              <w:rPr>
                <w:rFonts w:ascii="Times New Roman" w:eastAsia="Times New Roman" w:hAnsi="Times New Roman" w:cs="Times New Roman"/>
                <w:color w:val="FF0000"/>
                <w:sz w:val="24"/>
                <w:szCs w:val="24"/>
                <w:lang w:eastAsia="ru-RU"/>
              </w:rPr>
              <w:t>.</w:t>
            </w:r>
          </w:p>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83</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Свойства степени с рациональным показателем</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84</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Степень положительного числа</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lastRenderedPageBreak/>
              <w:t>85</w:t>
            </w:r>
          </w:p>
        </w:tc>
        <w:tc>
          <w:tcPr>
            <w:tcW w:w="2885" w:type="dxa"/>
          </w:tcPr>
          <w:p w:rsidR="002D6960" w:rsidRPr="002D6960" w:rsidRDefault="002D6960" w:rsidP="002D6960">
            <w:pPr>
              <w:jc w:val="both"/>
              <w:rPr>
                <w:rFonts w:ascii="Times New Roman" w:hAnsi="Times New Roman" w:cs="Times New Roman"/>
                <w:b/>
                <w:bCs/>
                <w:sz w:val="24"/>
                <w:szCs w:val="24"/>
              </w:rPr>
            </w:pPr>
            <w:r w:rsidRPr="002D6960">
              <w:rPr>
                <w:rFonts w:ascii="Times New Roman" w:hAnsi="Times New Roman" w:cs="Times New Roman"/>
                <w:b/>
                <w:bCs/>
                <w:sz w:val="24"/>
                <w:szCs w:val="24"/>
              </w:rPr>
              <w:t>Рубежный контроль. Контрольная работа за 1-е полугодие</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86</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Понятие предела последовательности</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val="restart"/>
          </w:tcPr>
          <w:p w:rsidR="002D6960" w:rsidRPr="002D6960" w:rsidRDefault="002D6960" w:rsidP="002D6960">
            <w:pPr>
              <w:jc w:val="both"/>
              <w:rPr>
                <w:rFonts w:ascii="Times New Roman" w:hAnsi="Times New Roman" w:cs="Times New Roman"/>
                <w:sz w:val="24"/>
                <w:szCs w:val="24"/>
                <w:lang w:eastAsia="ru-RU"/>
              </w:rPr>
            </w:pPr>
            <w:r w:rsidRPr="002D6960">
              <w:rPr>
                <w:rFonts w:ascii="Times New Roman" w:hAnsi="Times New Roman" w:cs="Times New Roman"/>
                <w:sz w:val="24"/>
                <w:szCs w:val="24"/>
                <w:lang w:eastAsia="ru-RU"/>
              </w:rPr>
              <w:t>Формулировать определение предела последовательности,    приводить    примеры</w:t>
            </w:r>
          </w:p>
          <w:p w:rsidR="002D6960" w:rsidRPr="002D6960" w:rsidRDefault="002D6960" w:rsidP="002D6960">
            <w:pPr>
              <w:jc w:val="both"/>
              <w:rPr>
                <w:rFonts w:ascii="Times New Roman" w:hAnsi="Times New Roman" w:cs="Times New Roman"/>
                <w:sz w:val="24"/>
                <w:szCs w:val="24"/>
                <w:lang w:eastAsia="ru-RU"/>
              </w:rPr>
            </w:pPr>
            <w:r w:rsidRPr="002D6960">
              <w:rPr>
                <w:rFonts w:ascii="Times New Roman" w:hAnsi="Times New Roman" w:cs="Times New Roman"/>
                <w:sz w:val="24"/>
                <w:szCs w:val="24"/>
                <w:lang w:eastAsia="ru-RU"/>
              </w:rPr>
              <w:t>последовательностей,  имеющих    предел  и не имеющих предела, вычислять несложные  пределы,  решать  задачи,  связанные  с</w:t>
            </w:r>
          </w:p>
          <w:p w:rsidR="002D6960" w:rsidRPr="002D6960" w:rsidRDefault="002D6960" w:rsidP="002D6960">
            <w:pPr>
              <w:jc w:val="both"/>
              <w:rPr>
                <w:rFonts w:ascii="Times New Roman" w:hAnsi="Times New Roman" w:cs="Times New Roman"/>
                <w:sz w:val="24"/>
                <w:szCs w:val="24"/>
                <w:lang w:eastAsia="ru-RU"/>
              </w:rPr>
            </w:pPr>
            <w:r w:rsidRPr="002D6960">
              <w:rPr>
                <w:rFonts w:ascii="Times New Roman" w:hAnsi="Times New Roman" w:cs="Times New Roman"/>
                <w:sz w:val="24"/>
                <w:szCs w:val="24"/>
                <w:lang w:eastAsia="ru-RU"/>
              </w:rPr>
              <w:t>бесконечно убывающей геометрической</w:t>
            </w:r>
          </w:p>
          <w:p w:rsidR="002D6960" w:rsidRPr="002D6960" w:rsidRDefault="002D6960" w:rsidP="002D6960">
            <w:pPr>
              <w:jc w:val="both"/>
              <w:rPr>
                <w:rFonts w:ascii="Times New Roman" w:hAnsi="Times New Roman" w:cs="Times New Roman"/>
                <w:sz w:val="24"/>
                <w:szCs w:val="24"/>
                <w:lang w:eastAsia="ru-RU"/>
              </w:rPr>
            </w:pPr>
            <w:r w:rsidRPr="002D6960">
              <w:rPr>
                <w:rFonts w:ascii="Times New Roman" w:hAnsi="Times New Roman" w:cs="Times New Roman"/>
                <w:sz w:val="24"/>
                <w:szCs w:val="24"/>
                <w:lang w:eastAsia="ru-RU"/>
              </w:rPr>
              <w:t>прогрессией. Формулировать свойства показательной функции,  строить  её график. По графику показательной функции</w:t>
            </w:r>
          </w:p>
          <w:p w:rsidR="002D6960" w:rsidRPr="002D6960" w:rsidRDefault="002D6960" w:rsidP="002D6960">
            <w:pPr>
              <w:jc w:val="both"/>
              <w:rPr>
                <w:rFonts w:ascii="Times New Roman" w:hAnsi="Times New Roman" w:cs="Times New Roman"/>
                <w:sz w:val="24"/>
                <w:szCs w:val="24"/>
                <w:lang w:eastAsia="ru-RU"/>
              </w:rPr>
            </w:pPr>
            <w:r w:rsidRPr="002D6960">
              <w:rPr>
                <w:rFonts w:ascii="Times New Roman" w:hAnsi="Times New Roman" w:cs="Times New Roman"/>
                <w:sz w:val="24"/>
                <w:szCs w:val="24"/>
                <w:lang w:eastAsia="ru-RU"/>
              </w:rPr>
              <w:t>описывать её  свойства.  Приводить примеры   показательной   функции (заданной</w:t>
            </w:r>
          </w:p>
          <w:p w:rsidR="002D6960" w:rsidRPr="002D6960" w:rsidRDefault="002D6960" w:rsidP="002D6960">
            <w:pPr>
              <w:jc w:val="both"/>
              <w:rPr>
                <w:rFonts w:ascii="Times New Roman" w:hAnsi="Times New Roman" w:cs="Times New Roman"/>
                <w:sz w:val="24"/>
                <w:szCs w:val="24"/>
                <w:lang w:eastAsia="ru-RU"/>
              </w:rPr>
            </w:pPr>
            <w:r w:rsidRPr="002D6960">
              <w:rPr>
                <w:rFonts w:ascii="Times New Roman" w:hAnsi="Times New Roman" w:cs="Times New Roman"/>
                <w:sz w:val="24"/>
                <w:szCs w:val="24"/>
                <w:lang w:eastAsia="ru-RU"/>
              </w:rPr>
              <w:t>с помощью графика или формулы), обладающей заданными свойствами.</w:t>
            </w:r>
          </w:p>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lang w:eastAsia="ru-RU"/>
              </w:rPr>
              <w:t>Уметь пользоваться теоремой о пределе монотонной ограниченной последовательности</w:t>
            </w: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87</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Предел последовательности</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88</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Свойства пределов</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89</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Вычисление пределов</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90</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Бесконечно убывающая геометрическая прогрессия</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91</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Число е</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92</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 xml:space="preserve">Понятие степени с иррациональным показателем </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93</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 xml:space="preserve">Показательная  функция </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94</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Свойства и график показательной  функции</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95</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b/>
                <w:bCs/>
                <w:sz w:val="24"/>
                <w:szCs w:val="24"/>
              </w:rPr>
            </w:pPr>
            <w:r w:rsidRPr="002D6960">
              <w:rPr>
                <w:rFonts w:ascii="Times New Roman" w:hAnsi="Times New Roman" w:cs="Times New Roman"/>
                <w:b/>
                <w:bCs/>
                <w:iCs/>
                <w:sz w:val="24"/>
                <w:szCs w:val="24"/>
              </w:rPr>
              <w:t>Контрольная работа № 5 по теме «Степень положительного числа»</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9356" w:type="dxa"/>
            <w:gridSpan w:val="5"/>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96</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Перпендикулярные прямые в пространстве</w:t>
            </w:r>
          </w:p>
          <w:p w:rsidR="002D6960" w:rsidRPr="002D6960" w:rsidRDefault="002D6960" w:rsidP="002D6960">
            <w:pPr>
              <w:rPr>
                <w:rFonts w:ascii="Times New Roman" w:hAnsi="Times New Roman" w:cs="Times New Roman"/>
                <w:sz w:val="24"/>
                <w:szCs w:val="24"/>
              </w:rPr>
            </w:pP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val="restart"/>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 xml:space="preserve">Формулировать определение перпендикулярных прямых в пространстве; формулировать и доказывать лемму о перпендикулярности двух параллельных прямых к третьей прямой; формулировать определение прямой, перпендикулярной к плоскости, и приводить иллюстрирующие примеры из окружающей обстановки; формулировать и доказывать теоремы (прямую и обратную) о связи между параллельностью прямых и их перпендикулярностью к плоскости, теорему, выражающую признак перпендикулярности прямой и плоскости, и теорему о существовании и единственности прямой, проходящей через данную точку и перпендикулярной к данной плоскости; решать задачи на вычисление и доказательство, </w:t>
            </w:r>
            <w:r w:rsidRPr="002D6960">
              <w:rPr>
                <w:rFonts w:ascii="Times New Roman" w:hAnsi="Times New Roman" w:cs="Times New Roman"/>
                <w:sz w:val="24"/>
                <w:szCs w:val="24"/>
              </w:rPr>
              <w:lastRenderedPageBreak/>
              <w:t>связанные с перпендикулярностью прямой и плоскости. Объяснять, что такое перпендикуляр и наклонная к плоскости, что называется проекцией наклонной, что называется расстоянием: от точки до плоскости, между параллельными плоскостями, между параллельными прямой и плоскостью, между скрещивающимися прямыми; формулировать и доказывать теорему о трёх перпендикулярах и применять её при решении задач; объяснять, что такое ортогональная проекция точки (фигуры) на плоскость, и доказывать, что проекцией прямой на плоскость, не перпендикулярную к этой прямой, является прямая; объяснять, что называется углом между прямой и плоскостью и каким свойством он обладает; объяснять, что такое центральная проекция точки (фигуры) на плоскость. Объяснять, какая фигура называется двугранным углом и как он измеряется; доказывать, что все линейные углы двугранного угла равны друг другу; объяснять, что такое угол между пересекающимися плоскостями и в каких пределах он изменяется; формулировать определение взаимно перпендикулярных плоскостей, формулировать и доказывать теорему о признаке перпендикулярности двух плоскостей; объяснять, какой параллелепипед называется прямоугольным, формулировать и доказывать утверждения о его свойствах; объяснять, какая фигура называется многогранным (в частности, трёхгранным) углом и как называются его элементы, решать задачи на вычисление и доказательство с использованием теорем о перпендикулярности прямых и плоскостей, а также задачи на построение сечений прямоугольного параллелепипеда на чертеже</w:t>
            </w: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97</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Параллельные прямые, перпендикулярные к плоскости</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98</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Признак перпендикулярности прямой к плоскости</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99</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Теорема о прямой, перпендикулярной к плоскости</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100</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Решение задач на применение признака перпендикулярности прямой и плоскости</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101</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Перпендикуляр и наклонная к плоскости</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102</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Расстояние от точки до плоскости, от прямой до плоскости</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103</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Расстояние между параллельными  плоскостями</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lastRenderedPageBreak/>
              <w:t>104</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Расстояние между скрещивающимися прямыми</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lastRenderedPageBreak/>
              <w:t>105</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Теорема о трех перпендикулярах</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106</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Угол между прямой и плоскостью</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107</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Двугранный угол. Линейный угол двугранного угла</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108</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Признак перпендикулярности двух плоскостей</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109</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Прямоугольный параллелепипед</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110</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Трехгранный угол. Многогранный угол</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111</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b/>
                <w:bCs/>
                <w:sz w:val="24"/>
                <w:szCs w:val="24"/>
              </w:rPr>
            </w:pPr>
            <w:r w:rsidRPr="002D6960">
              <w:rPr>
                <w:rFonts w:ascii="Times New Roman" w:hAnsi="Times New Roman" w:cs="Times New Roman"/>
                <w:b/>
                <w:bCs/>
                <w:sz w:val="24"/>
                <w:szCs w:val="24"/>
              </w:rPr>
              <w:t>Контрольная работа  №6 по теме «Перпендикулярность прямых и плоскостей»</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112</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b/>
                <w:bCs/>
                <w:sz w:val="24"/>
                <w:szCs w:val="24"/>
              </w:rPr>
            </w:pPr>
            <w:r w:rsidRPr="002D6960">
              <w:rPr>
                <w:rFonts w:ascii="Times New Roman" w:hAnsi="Times New Roman" w:cs="Times New Roman"/>
                <w:b/>
                <w:bCs/>
                <w:sz w:val="24"/>
                <w:szCs w:val="24"/>
              </w:rPr>
              <w:t xml:space="preserve"> Зачет №2 по теме «Перпендикулярность прямых и плоскостей»</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9356" w:type="dxa"/>
            <w:gridSpan w:val="5"/>
          </w:tcPr>
          <w:p w:rsidR="002D6960" w:rsidRPr="002D6960" w:rsidRDefault="002D6960" w:rsidP="002D6960">
            <w:pPr>
              <w:jc w:val="both"/>
              <w:rPr>
                <w:rFonts w:ascii="Times New Roman" w:hAnsi="Times New Roman" w:cs="Times New Roman"/>
                <w:b/>
                <w:bCs/>
                <w:sz w:val="24"/>
                <w:szCs w:val="24"/>
              </w:rPr>
            </w:pPr>
            <w:r w:rsidRPr="002D6960">
              <w:rPr>
                <w:rFonts w:ascii="Times New Roman" w:hAnsi="Times New Roman" w:cs="Times New Roman"/>
                <w:b/>
                <w:bCs/>
                <w:sz w:val="24"/>
                <w:szCs w:val="24"/>
              </w:rPr>
              <w:lastRenderedPageBreak/>
              <w:t>Логарифмы 6 ч</w:t>
            </w:r>
          </w:p>
        </w:tc>
      </w:tr>
      <w:tr w:rsidR="002D6960" w:rsidRPr="002D6960" w:rsidTr="002D6960">
        <w:tc>
          <w:tcPr>
            <w:tcW w:w="801" w:type="dxa"/>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113</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Понятие логарифма</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val="restart"/>
          </w:tcPr>
          <w:p w:rsidR="002D6960" w:rsidRPr="000E32CA" w:rsidRDefault="002D6960" w:rsidP="002D6960">
            <w:pPr>
              <w:jc w:val="both"/>
              <w:rPr>
                <w:rFonts w:ascii="Times New Roman" w:hAnsi="Times New Roman" w:cs="Times New Roman"/>
                <w:sz w:val="24"/>
                <w:szCs w:val="24"/>
              </w:rPr>
            </w:pPr>
            <w:r w:rsidRPr="000E32CA">
              <w:rPr>
                <w:rFonts w:ascii="Times New Roman" w:eastAsia="Times New Roman" w:hAnsi="Times New Roman" w:cs="Times New Roman"/>
                <w:sz w:val="24"/>
                <w:szCs w:val="24"/>
                <w:lang w:eastAsia="ru-RU"/>
              </w:rPr>
              <w:t>Формулировать определение логарифма, знать свойства логарифмов. Доказывать свойства логарифмов и применять свойства при преобразовании числовых и буквенных выражений. Выполнять преобразования степенных и логарифмических выражений.</w:t>
            </w:r>
            <w:r w:rsidRPr="000E32CA">
              <w:rPr>
                <w:rFonts w:ascii="Times New Roman" w:eastAsia="Calibri" w:hAnsi="Times New Roman" w:cs="Times New Roman"/>
                <w:sz w:val="24"/>
                <w:szCs w:val="24"/>
              </w:rPr>
              <w:t xml:space="preserve"> </w:t>
            </w:r>
            <w:r w:rsidRPr="000E32CA">
              <w:rPr>
                <w:rFonts w:ascii="Times New Roman" w:eastAsia="Times New Roman" w:hAnsi="Times New Roman" w:cs="Times New Roman"/>
                <w:sz w:val="24"/>
                <w:szCs w:val="24"/>
                <w:lang w:eastAsia="ru-RU"/>
              </w:rPr>
              <w:t>По графику логарифмической функции описывать её свойства. Приводить примеры логарифмических функций (заданных с помощью графика или формулы), обладающих заданными свойствами</w:t>
            </w:r>
          </w:p>
        </w:tc>
      </w:tr>
      <w:tr w:rsidR="002D6960" w:rsidRPr="002D6960" w:rsidTr="002D6960">
        <w:tc>
          <w:tcPr>
            <w:tcW w:w="801" w:type="dxa"/>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114</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Основное логарифмическое тождество</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115</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Свойства логарифмов</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116</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Применение свойств логарифмов</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117</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Преобразование логарифмических выражений</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118</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Логарифмическая функция ее график и свойства</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9356" w:type="dxa"/>
            <w:gridSpan w:val="5"/>
          </w:tcPr>
          <w:p w:rsidR="002D6960" w:rsidRPr="002D6960" w:rsidRDefault="002D6960" w:rsidP="002D6960">
            <w:pPr>
              <w:jc w:val="both"/>
              <w:rPr>
                <w:rFonts w:ascii="Times New Roman" w:hAnsi="Times New Roman" w:cs="Times New Roman"/>
                <w:sz w:val="24"/>
                <w:szCs w:val="24"/>
              </w:rPr>
            </w:pPr>
            <w:r w:rsidRPr="002D6960">
              <w:rPr>
                <w:rFonts w:ascii="Times New Roman" w:eastAsia="Times New Roman" w:hAnsi="Times New Roman" w:cs="Times New Roman"/>
                <w:b/>
                <w:iCs/>
                <w:sz w:val="24"/>
                <w:szCs w:val="24"/>
                <w:lang w:eastAsia="ru-RU"/>
              </w:rPr>
              <w:t>Показательные и логарифмические уравнения и неравенства 11 ч</w:t>
            </w:r>
          </w:p>
        </w:tc>
      </w:tr>
      <w:tr w:rsidR="002D6960" w:rsidRPr="002D6960" w:rsidTr="002D6960">
        <w:tc>
          <w:tcPr>
            <w:tcW w:w="801" w:type="dxa"/>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119</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Простейшие показательные уравнения</w:t>
            </w:r>
          </w:p>
          <w:p w:rsidR="002D6960" w:rsidRPr="002D6960" w:rsidRDefault="002D6960" w:rsidP="002D6960">
            <w:pPr>
              <w:rPr>
                <w:rFonts w:ascii="Times New Roman" w:hAnsi="Times New Roman" w:cs="Times New Roman"/>
                <w:sz w:val="24"/>
                <w:szCs w:val="24"/>
              </w:rPr>
            </w:pP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val="restart"/>
          </w:tcPr>
          <w:p w:rsidR="002D6960" w:rsidRPr="002D6960" w:rsidRDefault="002D6960" w:rsidP="002D6960">
            <w:pPr>
              <w:jc w:val="both"/>
              <w:rPr>
                <w:rFonts w:ascii="Times New Roman" w:hAnsi="Times New Roman" w:cs="Times New Roman"/>
                <w:sz w:val="24"/>
                <w:szCs w:val="24"/>
              </w:rPr>
            </w:pPr>
            <w:r w:rsidRPr="002D6960">
              <w:rPr>
                <w:rFonts w:ascii="Times New Roman" w:eastAsia="Times New Roman" w:hAnsi="Times New Roman" w:cs="Times New Roman"/>
                <w:sz w:val="24"/>
                <w:szCs w:val="24"/>
                <w:lang w:eastAsia="ru-RU"/>
              </w:rPr>
              <w:t>Решать простейшие показательные и логарифмические уравнения и неравенства, а также уравнения и неравенства, сводящиеся к простейшим при помощи замены неизвестного</w:t>
            </w:r>
          </w:p>
        </w:tc>
      </w:tr>
      <w:tr w:rsidR="002D6960" w:rsidRPr="002D6960" w:rsidTr="002D6960">
        <w:tc>
          <w:tcPr>
            <w:tcW w:w="801" w:type="dxa"/>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120</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 xml:space="preserve">Простейшие логарифмические </w:t>
            </w:r>
          </w:p>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уравнения</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121</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Уравнения, сводящиеся к простейшим заменой неизвестного</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122</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Решение показательных и логарифмических уравнений</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123</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Простейшие показательные неравенства</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124</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Решение показательных неравенств</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125</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Простейшие логарифмические неравенства</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126</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Решение  логарифмических неравенств</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127</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Неравенства, сводящиеся к простейшим заменой неизвестного</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128</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Решение простейших показательных уравнений и неравенств</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129</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b/>
                <w:bCs/>
                <w:sz w:val="24"/>
                <w:szCs w:val="24"/>
              </w:rPr>
            </w:pPr>
            <w:r w:rsidRPr="002D6960">
              <w:rPr>
                <w:rFonts w:ascii="Times New Roman" w:hAnsi="Times New Roman" w:cs="Times New Roman"/>
                <w:b/>
                <w:bCs/>
                <w:iCs/>
                <w:sz w:val="24"/>
                <w:szCs w:val="24"/>
              </w:rPr>
              <w:t>Контрольная работа № 7 по теме «Показательные и логарифмические уравнения и неравенства»</w:t>
            </w:r>
            <w:r w:rsidRPr="002D6960">
              <w:rPr>
                <w:rFonts w:ascii="Times New Roman" w:hAnsi="Times New Roman" w:cs="Times New Roman"/>
                <w:b/>
                <w:bCs/>
                <w:sz w:val="24"/>
                <w:szCs w:val="24"/>
              </w:rPr>
              <w:t xml:space="preserve"> </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9356" w:type="dxa"/>
            <w:gridSpan w:val="5"/>
          </w:tcPr>
          <w:p w:rsidR="002D6960" w:rsidRPr="002D6960" w:rsidRDefault="002D6960" w:rsidP="002D6960">
            <w:pPr>
              <w:jc w:val="both"/>
              <w:rPr>
                <w:rFonts w:ascii="Times New Roman" w:hAnsi="Times New Roman" w:cs="Times New Roman"/>
                <w:b/>
                <w:bCs/>
                <w:sz w:val="24"/>
                <w:szCs w:val="24"/>
              </w:rPr>
            </w:pPr>
            <w:r w:rsidRPr="002D6960">
              <w:rPr>
                <w:rFonts w:ascii="Times New Roman" w:hAnsi="Times New Roman" w:cs="Times New Roman"/>
                <w:b/>
                <w:bCs/>
                <w:sz w:val="24"/>
                <w:szCs w:val="24"/>
              </w:rPr>
              <w:lastRenderedPageBreak/>
              <w:t>Многогранники 14 ч</w:t>
            </w:r>
          </w:p>
        </w:tc>
      </w:tr>
      <w:tr w:rsidR="002D6960" w:rsidRPr="002D6960" w:rsidTr="002D6960">
        <w:tc>
          <w:tcPr>
            <w:tcW w:w="801" w:type="dxa"/>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130</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 xml:space="preserve"> Понятие многогранника. Призма</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val="restart"/>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 xml:space="preserve">Объяснять, какая фигура называется многогранником и как называются его элементы, какой многогранник называется выпуклым, приводить примеры многогранников; объяснять, что такое геометрическое тело; формулировать и доказывать теорему Эйлера для выпуклых многогранников; объяснять, какой многогранник называется призмой и как называются её элементы, какая призма называется прямой, наклонной, правильной, изображать призмы на рисунке; объяснять, что называется площадью полной (боковой) поверхности призмы, и доказывать теорему о площади боковой поверхности прямой призмы; выводить формулу площади ортогональной проекции многоугольника и доказывать пространственную теорему Пифагора; решать задачи на вычисление и доказательство, связанные с призмой </w:t>
            </w:r>
          </w:p>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Объяснять, какие точки называются симметричными относительно точки (прямой, плоскости), что такое центр (ось, плоскость) симметрии фигуры, приводить примеры фигур, обладающих элементами симметрии, а также примеры симметрии в архитектуре, технике, природе; объяснять, какой многогранник называется правильным, доказывать, что не существует правильного многогранника, гранями которого являются правильные n-угольники при n ≥ 6; объяснять, какие существуют виды правильных многогранников и какими элементами симметрии они обладают</w:t>
            </w:r>
          </w:p>
        </w:tc>
      </w:tr>
      <w:tr w:rsidR="002D6960" w:rsidRPr="002D6960" w:rsidTr="002D6960">
        <w:tc>
          <w:tcPr>
            <w:tcW w:w="801" w:type="dxa"/>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131</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Решение задач на нахождение элементов призмы</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132</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Площадь боковой и полной поверхности призмы</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133</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Решение задач  на нахождение поверхности призмы</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134</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Пирамида.  Виды пирамид</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135</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Площади боковой и полной поверхности пирамиды</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136</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Нахождение полной поверхности  пирамиды</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137</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Усеченная пирамида</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138</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Площади боковой и полной поверхности усеченной пирамиды</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139</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Решение задач на нахождение поверхностей пирамид</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140</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Понятие правильного многогранника</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141</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Симметрия в пространстве</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142</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Элементы симметрии правильных многогранников</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143</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b/>
                <w:bCs/>
                <w:sz w:val="24"/>
                <w:szCs w:val="24"/>
              </w:rPr>
            </w:pPr>
            <w:r w:rsidRPr="002D6960">
              <w:rPr>
                <w:rFonts w:ascii="Times New Roman" w:hAnsi="Times New Roman" w:cs="Times New Roman"/>
                <w:b/>
                <w:bCs/>
                <w:sz w:val="24"/>
                <w:szCs w:val="24"/>
              </w:rPr>
              <w:t>Контрольная работа  № 8 по теме:  «Многогранники»</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9356" w:type="dxa"/>
            <w:gridSpan w:val="5"/>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b/>
                <w:sz w:val="24"/>
                <w:szCs w:val="24"/>
              </w:rPr>
              <w:t>Си</w:t>
            </w:r>
            <w:r w:rsidRPr="002D6960">
              <w:rPr>
                <w:rFonts w:ascii="Times New Roman" w:hAnsi="Times New Roman" w:cs="Times New Roman"/>
                <w:b/>
                <w:iCs/>
                <w:sz w:val="24"/>
                <w:szCs w:val="24"/>
              </w:rPr>
              <w:t>нус и косинус угла  7 ч</w:t>
            </w: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144</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Понятие угла</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val="restart"/>
          </w:tcPr>
          <w:p w:rsidR="002D6960" w:rsidRPr="002D6960" w:rsidRDefault="002D6960" w:rsidP="002D6960">
            <w:pPr>
              <w:rPr>
                <w:rFonts w:ascii="Times New Roman" w:hAnsi="Times New Roman" w:cs="Times New Roman"/>
                <w:sz w:val="24"/>
                <w:szCs w:val="24"/>
                <w:lang w:eastAsia="ru-RU"/>
              </w:rPr>
            </w:pPr>
            <w:r w:rsidRPr="002D6960">
              <w:rPr>
                <w:rFonts w:ascii="Times New Roman" w:hAnsi="Times New Roman" w:cs="Times New Roman"/>
                <w:sz w:val="24"/>
                <w:szCs w:val="24"/>
                <w:lang w:eastAsia="ru-RU"/>
              </w:rPr>
              <w:t>Формулировать определение угла, использовать градусную и радианную меры угла. Переводить градусную меру угла в радианную и обратно. Формулировать определение синуса и косинуса угла.</w:t>
            </w:r>
          </w:p>
          <w:p w:rsidR="002D6960" w:rsidRPr="002D6960" w:rsidRDefault="002D6960" w:rsidP="002D6960">
            <w:pPr>
              <w:rPr>
                <w:rFonts w:ascii="Times New Roman" w:hAnsi="Times New Roman" w:cs="Times New Roman"/>
                <w:sz w:val="24"/>
                <w:szCs w:val="24"/>
                <w:lang w:eastAsia="ru-RU"/>
              </w:rPr>
            </w:pPr>
            <w:r w:rsidRPr="002D6960">
              <w:rPr>
                <w:rFonts w:ascii="Times New Roman" w:hAnsi="Times New Roman" w:cs="Times New Roman"/>
                <w:sz w:val="24"/>
                <w:szCs w:val="24"/>
                <w:lang w:eastAsia="ru-RU"/>
              </w:rPr>
              <w:lastRenderedPageBreak/>
              <w:t>Знать основные  формулы  для   sin a   и cos a  и  применять  их  при преобразовании тригонометрических выражений.</w:t>
            </w:r>
          </w:p>
          <w:p w:rsidR="002D6960" w:rsidRPr="002D6960" w:rsidRDefault="002D6960" w:rsidP="002D6960">
            <w:pPr>
              <w:rPr>
                <w:sz w:val="24"/>
                <w:szCs w:val="24"/>
              </w:rPr>
            </w:pPr>
            <w:r w:rsidRPr="002D6960">
              <w:rPr>
                <w:rFonts w:ascii="Times New Roman" w:hAnsi="Times New Roman" w:cs="Times New Roman"/>
                <w:sz w:val="24"/>
                <w:szCs w:val="24"/>
                <w:lang w:eastAsia="ru-RU"/>
              </w:rPr>
              <w:t>Формулировать определения арксинуса и арккосинуса числа, знать и применять формулы для арксинуса и арккосинуса</w:t>
            </w: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145</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Радианная мера угла</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146</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Определение синуса и косинуса угла</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147</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Основные формулы для синуса и косинуса угла</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lastRenderedPageBreak/>
              <w:t>148</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Формулы приведения</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lastRenderedPageBreak/>
              <w:t>149</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 xml:space="preserve">Арксинус </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150</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Арккосинус</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9356" w:type="dxa"/>
            <w:gridSpan w:val="5"/>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b/>
                <w:bCs/>
                <w:sz w:val="24"/>
                <w:szCs w:val="24"/>
              </w:rPr>
            </w:pPr>
            <w:r w:rsidRPr="002D6960">
              <w:rPr>
                <w:rFonts w:ascii="Times New Roman" w:hAnsi="Times New Roman" w:cs="Times New Roman"/>
                <w:b/>
                <w:bCs/>
                <w:sz w:val="24"/>
                <w:szCs w:val="24"/>
              </w:rPr>
              <w:t>Тангенс и котангенс угла  6ч</w:t>
            </w:r>
          </w:p>
          <w:p w:rsidR="002D6960" w:rsidRPr="002D6960" w:rsidRDefault="002D6960" w:rsidP="002D6960">
            <w:pPr>
              <w:rPr>
                <w:rFonts w:ascii="Times New Roman" w:hAnsi="Times New Roman" w:cs="Times New Roman"/>
                <w:b/>
                <w:bCs/>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151</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Определение тангенса и котангенса угла</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val="restart"/>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Формулировать определение тангенса и котангенса угла. Знать основные формулы для tg a и ctg a и применять их при преобразовании тригонометрических выражений. Формулировать определения арктангенса и арккотангенса числа, знать и применять формулы для арктангенса и арккотангенса</w:t>
            </w: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152</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 xml:space="preserve">Основные формулы для </w:t>
            </w:r>
            <w:r w:rsidRPr="002D6960">
              <w:rPr>
                <w:rFonts w:ascii="Times New Roman" w:hAnsi="Times New Roman" w:cs="Times New Roman"/>
                <w:sz w:val="24"/>
                <w:szCs w:val="24"/>
                <w:lang w:val="en-US"/>
              </w:rPr>
              <w:t>tg</w:t>
            </w:r>
            <w:r w:rsidRPr="002D6960">
              <w:rPr>
                <w:rFonts w:ascii="Times New Roman" w:hAnsi="Times New Roman" w:cs="Times New Roman"/>
                <w:sz w:val="24"/>
                <w:szCs w:val="24"/>
              </w:rPr>
              <w:t xml:space="preserve"> </w:t>
            </w:r>
            <w:r w:rsidRPr="002D6960">
              <w:rPr>
                <w:rFonts w:ascii="Times New Roman" w:hAnsi="Times New Roman" w:cs="Times New Roman"/>
                <w:sz w:val="24"/>
                <w:szCs w:val="24"/>
                <w:lang w:val="en-US"/>
              </w:rPr>
              <w:t>a</w:t>
            </w:r>
            <w:r w:rsidRPr="002D6960">
              <w:rPr>
                <w:rFonts w:ascii="Times New Roman" w:hAnsi="Times New Roman" w:cs="Times New Roman"/>
                <w:sz w:val="24"/>
                <w:szCs w:val="24"/>
              </w:rPr>
              <w:t xml:space="preserve"> и </w:t>
            </w:r>
            <w:r w:rsidRPr="002D6960">
              <w:rPr>
                <w:rFonts w:ascii="Times New Roman" w:hAnsi="Times New Roman" w:cs="Times New Roman"/>
                <w:sz w:val="24"/>
                <w:szCs w:val="24"/>
                <w:lang w:val="en-US"/>
              </w:rPr>
              <w:t>ctg</w:t>
            </w:r>
            <w:r w:rsidRPr="002D6960">
              <w:rPr>
                <w:rFonts w:ascii="Times New Roman" w:hAnsi="Times New Roman" w:cs="Times New Roman"/>
                <w:sz w:val="24"/>
                <w:szCs w:val="24"/>
              </w:rPr>
              <w:t xml:space="preserve"> </w:t>
            </w:r>
            <w:r w:rsidRPr="002D6960">
              <w:rPr>
                <w:rFonts w:ascii="Times New Roman" w:hAnsi="Times New Roman" w:cs="Times New Roman"/>
                <w:sz w:val="24"/>
                <w:szCs w:val="24"/>
                <w:lang w:val="en-US"/>
              </w:rPr>
              <w:t>a</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153</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bCs/>
                <w:iCs/>
                <w:sz w:val="24"/>
                <w:szCs w:val="24"/>
              </w:rPr>
              <w:t>Тангенс и котангенс произвольного угла</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154</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Арктангенс</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155</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Арккотангенс</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156</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b/>
                <w:bCs/>
                <w:sz w:val="24"/>
                <w:szCs w:val="24"/>
              </w:rPr>
            </w:pPr>
            <w:r w:rsidRPr="002D6960">
              <w:rPr>
                <w:rFonts w:ascii="Times New Roman" w:hAnsi="Times New Roman" w:cs="Times New Roman"/>
                <w:b/>
                <w:bCs/>
                <w:iCs/>
                <w:sz w:val="24"/>
                <w:szCs w:val="24"/>
              </w:rPr>
              <w:t>Контрольная работа № 9 по теме «Синус, косинус, тангенс и котангенс угла и числа»</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9356" w:type="dxa"/>
            <w:gridSpan w:val="5"/>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b/>
                <w:bCs/>
                <w:sz w:val="24"/>
                <w:szCs w:val="24"/>
              </w:rPr>
            </w:pPr>
            <w:r w:rsidRPr="002D6960">
              <w:rPr>
                <w:rFonts w:ascii="Times New Roman" w:hAnsi="Times New Roman" w:cs="Times New Roman"/>
                <w:b/>
                <w:bCs/>
                <w:sz w:val="24"/>
                <w:szCs w:val="24"/>
              </w:rPr>
              <w:t>Формулы сложения 11ч</w:t>
            </w: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157</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Косинус разности двух углов</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val="restart"/>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Знать формулы косинуса разности (суммы) двух углов, формулы для дополни- тельных углов, синуса суммы (разности) двух углов, суммы и разности синусов и косинусов, формулы для двойных и половинных  углов,  произведения   синусов  и косинусов, формулы для тангенсов.</w:t>
            </w:r>
          </w:p>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Выполнять преобразования тригонометрических выражений при помощи формул</w:t>
            </w: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158</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Косинус суммы двух углов</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156</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Формулы для дополнительных углов</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160</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Синус суммы двух углов</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161</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Синус разности двух углов</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162</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bCs/>
                <w:iCs/>
                <w:sz w:val="24"/>
                <w:szCs w:val="24"/>
              </w:rPr>
              <w:t>Сумма и разность синусов</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163</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bCs/>
                <w:iCs/>
                <w:sz w:val="24"/>
                <w:szCs w:val="24"/>
              </w:rPr>
              <w:t>Сумма и разность косинусов</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164</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Формулы двойных углов</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165</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Формулы половинных углов</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166</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Произведение синусов и косинусов</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167</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Формулы для тангенсов</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9356" w:type="dxa"/>
            <w:gridSpan w:val="5"/>
          </w:tcPr>
          <w:p w:rsidR="002D6960" w:rsidRPr="002D6960" w:rsidRDefault="002D6960" w:rsidP="002D6960">
            <w:pPr>
              <w:jc w:val="both"/>
              <w:rPr>
                <w:rFonts w:ascii="Times New Roman" w:hAnsi="Times New Roman" w:cs="Times New Roman"/>
                <w:sz w:val="24"/>
                <w:szCs w:val="24"/>
              </w:rPr>
            </w:pPr>
            <w:r w:rsidRPr="002D6960">
              <w:rPr>
                <w:rFonts w:ascii="Times New Roman" w:eastAsia="Times New Roman" w:hAnsi="Times New Roman" w:cs="Times New Roman"/>
                <w:b/>
                <w:iCs/>
                <w:sz w:val="28"/>
                <w:szCs w:val="28"/>
                <w:lang w:eastAsia="ru-RU"/>
              </w:rPr>
              <w:t xml:space="preserve">Тригонометрические  функции числового аргумента 9ч </w:t>
            </w: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168</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rPr>
            </w:pPr>
            <w:r w:rsidRPr="002D6960">
              <w:rPr>
                <w:rFonts w:ascii="Times New Roman" w:hAnsi="Times New Roman" w:cs="Times New Roman"/>
              </w:rPr>
              <w:t>Функция синус</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val="restart"/>
          </w:tcPr>
          <w:p w:rsidR="002D6960" w:rsidRPr="002D6960" w:rsidRDefault="002D6960" w:rsidP="002D6960">
            <w:pPr>
              <w:jc w:val="both"/>
              <w:rPr>
                <w:rFonts w:ascii="Times New Roman" w:hAnsi="Times New Roman" w:cs="Times New Roman"/>
                <w:sz w:val="24"/>
                <w:szCs w:val="24"/>
              </w:rPr>
            </w:pPr>
            <w:r w:rsidRPr="002D6960">
              <w:rPr>
                <w:rFonts w:ascii="Times New Roman" w:eastAsia="Calibri" w:hAnsi="Times New Roman" w:cs="Times New Roman"/>
                <w:sz w:val="24"/>
                <w:szCs w:val="24"/>
              </w:rPr>
              <w:t>Знать определения основных тригонометрических функций, их свойства, уметь строить их графики. По графикам тригонометрических функций описывать их свойства</w:t>
            </w: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169</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rPr>
            </w:pPr>
            <w:r w:rsidRPr="002D6960">
              <w:rPr>
                <w:rFonts w:ascii="Times New Roman" w:hAnsi="Times New Roman" w:cs="Times New Roman"/>
                <w:iCs/>
              </w:rPr>
              <w:t>Функция у=</w:t>
            </w:r>
            <m:oMath>
              <m:func>
                <m:funcPr>
                  <m:ctrlPr>
                    <w:rPr>
                      <w:rFonts w:ascii="Cambria Math" w:hAnsi="Cambria Math" w:cs="Times New Roman"/>
                      <w:i/>
                      <w:iCs/>
                    </w:rPr>
                  </m:ctrlPr>
                </m:funcPr>
                <m:fName>
                  <m:r>
                    <m:rPr>
                      <m:sty m:val="p"/>
                    </m:rPr>
                    <w:rPr>
                      <w:rFonts w:ascii="Cambria Math" w:hAnsi="Cambria Math" w:cs="Times New Roman"/>
                    </w:rPr>
                    <m:t>sin</m:t>
                  </m:r>
                </m:fName>
                <m:e>
                  <m:r>
                    <w:rPr>
                      <w:rFonts w:ascii="Cambria Math" w:hAnsi="Cambria Math" w:cs="Times New Roman"/>
                    </w:rPr>
                    <m:t>х</m:t>
                  </m:r>
                </m:e>
              </m:func>
            </m:oMath>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170</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rPr>
            </w:pPr>
            <w:r w:rsidRPr="002D6960">
              <w:rPr>
                <w:rFonts w:ascii="Times New Roman" w:hAnsi="Times New Roman" w:cs="Times New Roman"/>
              </w:rPr>
              <w:t xml:space="preserve">Функция косинус </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171</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rPr>
            </w:pPr>
            <w:r w:rsidRPr="002D6960">
              <w:rPr>
                <w:rFonts w:ascii="Times New Roman" w:hAnsi="Times New Roman" w:cs="Times New Roman"/>
                <w:iCs/>
              </w:rPr>
              <w:t>Функция</w:t>
            </w:r>
            <w:r w:rsidRPr="002D6960">
              <w:rPr>
                <w:rFonts w:ascii="Times New Roman" w:hAnsi="Times New Roman" w:cs="Times New Roman"/>
              </w:rPr>
              <w:t xml:space="preserve"> у=</w:t>
            </w:r>
            <m:oMath>
              <m:func>
                <m:funcPr>
                  <m:ctrlPr>
                    <w:rPr>
                      <w:rFonts w:ascii="Cambria Math" w:hAnsi="Cambria Math" w:cs="Times New Roman"/>
                      <w:i/>
                    </w:rPr>
                  </m:ctrlPr>
                </m:funcPr>
                <m:fName>
                  <m:r>
                    <m:rPr>
                      <m:sty m:val="p"/>
                    </m:rPr>
                    <w:rPr>
                      <w:rFonts w:ascii="Cambria Math" w:hAnsi="Cambria Math" w:cs="Times New Roman"/>
                    </w:rPr>
                    <m:t>cos</m:t>
                  </m:r>
                </m:fName>
                <m:e>
                  <m:r>
                    <w:rPr>
                      <w:rFonts w:ascii="Cambria Math" w:hAnsi="Cambria Math" w:cs="Times New Roman"/>
                    </w:rPr>
                    <m:t>х</m:t>
                  </m:r>
                </m:e>
              </m:func>
            </m:oMath>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172</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rPr>
            </w:pPr>
            <w:r w:rsidRPr="002D6960">
              <w:rPr>
                <w:rFonts w:ascii="Times New Roman" w:hAnsi="Times New Roman" w:cs="Times New Roman"/>
              </w:rPr>
              <w:t>Функция    тангенс</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173</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rPr>
            </w:pPr>
            <w:r w:rsidRPr="002D6960">
              <w:rPr>
                <w:rFonts w:ascii="Times New Roman" w:hAnsi="Times New Roman" w:cs="Times New Roman"/>
                <w:iCs/>
              </w:rPr>
              <w:t>Функция у=</w:t>
            </w:r>
            <m:oMath>
              <m:func>
                <m:funcPr>
                  <m:ctrlPr>
                    <w:rPr>
                      <w:rFonts w:ascii="Cambria Math" w:hAnsi="Cambria Math" w:cs="Times New Roman"/>
                      <w:i/>
                      <w:iCs/>
                    </w:rPr>
                  </m:ctrlPr>
                </m:funcPr>
                <m:fName>
                  <m:r>
                    <m:rPr>
                      <m:sty m:val="p"/>
                    </m:rPr>
                    <w:rPr>
                      <w:rFonts w:ascii="Cambria Math" w:hAnsi="Cambria Math" w:cs="Times New Roman"/>
                    </w:rPr>
                    <m:t>t</m:t>
                  </m:r>
                  <m:r>
                    <w:rPr>
                      <w:rFonts w:ascii="Cambria Math" w:hAnsi="Cambria Math" w:cs="Times New Roman"/>
                      <w:lang w:val="en-US"/>
                    </w:rPr>
                    <m:t>g</m:t>
                  </m:r>
                </m:fName>
                <m:e>
                  <m:r>
                    <w:rPr>
                      <w:rFonts w:ascii="Cambria Math" w:hAnsi="Cambria Math" w:cs="Times New Roman"/>
                    </w:rPr>
                    <m:t>х</m:t>
                  </m:r>
                </m:e>
              </m:func>
            </m:oMath>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174</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rPr>
            </w:pPr>
            <w:r w:rsidRPr="002D6960">
              <w:rPr>
                <w:rFonts w:ascii="Times New Roman" w:hAnsi="Times New Roman" w:cs="Times New Roman"/>
              </w:rPr>
              <w:t>Функция котангенс</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175</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rPr>
            </w:pPr>
            <w:r w:rsidRPr="002D6960">
              <w:rPr>
                <w:rFonts w:ascii="Times New Roman" w:hAnsi="Times New Roman" w:cs="Times New Roman"/>
                <w:iCs/>
              </w:rPr>
              <w:t>Функция у=</w:t>
            </w:r>
            <m:oMath>
              <m:r>
                <w:rPr>
                  <w:rFonts w:ascii="Cambria Math" w:hAnsi="Cambria Math" w:cs="Times New Roman"/>
                </w:rPr>
                <m:t>c</m:t>
              </m:r>
              <m:func>
                <m:funcPr>
                  <m:ctrlPr>
                    <w:rPr>
                      <w:rFonts w:ascii="Cambria Math" w:hAnsi="Cambria Math" w:cs="Times New Roman"/>
                      <w:i/>
                      <w:iCs/>
                    </w:rPr>
                  </m:ctrlPr>
                </m:funcPr>
                <m:fName>
                  <m:r>
                    <m:rPr>
                      <m:sty m:val="p"/>
                    </m:rPr>
                    <w:rPr>
                      <w:rFonts w:ascii="Cambria Math" w:hAnsi="Cambria Math" w:cs="Times New Roman"/>
                    </w:rPr>
                    <m:t>t</m:t>
                  </m:r>
                  <m:r>
                    <w:rPr>
                      <w:rFonts w:ascii="Cambria Math" w:hAnsi="Cambria Math" w:cs="Times New Roman"/>
                      <w:lang w:val="en-US"/>
                    </w:rPr>
                    <m:t>g</m:t>
                  </m:r>
                </m:fName>
                <m:e>
                  <m:r>
                    <w:rPr>
                      <w:rFonts w:ascii="Cambria Math" w:hAnsi="Cambria Math" w:cs="Times New Roman"/>
                    </w:rPr>
                    <m:t>х</m:t>
                  </m:r>
                </m:e>
              </m:func>
            </m:oMath>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lastRenderedPageBreak/>
              <w:t>176</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b/>
                <w:bCs/>
              </w:rPr>
            </w:pPr>
            <w:r w:rsidRPr="002D6960">
              <w:rPr>
                <w:rFonts w:ascii="Times New Roman" w:hAnsi="Times New Roman" w:cs="Times New Roman"/>
                <w:b/>
                <w:bCs/>
                <w:iCs/>
              </w:rPr>
              <w:t>Контрольная работа № 10  по теме «Тригонометрические функции числового аргумента»</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9356" w:type="dxa"/>
            <w:gridSpan w:val="5"/>
          </w:tcPr>
          <w:p w:rsidR="002D6960" w:rsidRPr="002D6960" w:rsidRDefault="002D6960" w:rsidP="002D6960">
            <w:pPr>
              <w:jc w:val="both"/>
              <w:rPr>
                <w:rFonts w:ascii="Times New Roman" w:hAnsi="Times New Roman" w:cs="Times New Roman"/>
                <w:b/>
                <w:bCs/>
                <w:sz w:val="24"/>
                <w:szCs w:val="24"/>
              </w:rPr>
            </w:pPr>
            <w:r w:rsidRPr="002D6960">
              <w:rPr>
                <w:rFonts w:ascii="Times New Roman" w:hAnsi="Times New Roman" w:cs="Times New Roman"/>
                <w:b/>
                <w:bCs/>
                <w:sz w:val="24"/>
                <w:szCs w:val="24"/>
              </w:rPr>
              <w:t>Тригонометрические уравнения и неравенства  12 ч</w:t>
            </w: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177</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Простейшие тригонометрические уравнения</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val="restart"/>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 xml:space="preserve">Решать простейшие тригонометрические уравнения, неравенства, а также уравнения и неравенства, сводящиеся к простейшим при помощи замены неизвестного, решать однородные уравнения. Применять все изученные свойства и способы решения тригонометрических уравнений и неравенств при решении прикладных задач. Решать тригонометрические уравнения, неравенства при помощи введения вспомогательного угла, замены неизвестного </w:t>
            </w:r>
            <w:r w:rsidRPr="002D6960">
              <w:rPr>
                <w:rFonts w:ascii="Times New Roman" w:hAnsi="Times New Roman" w:cs="Times New Roman"/>
                <w:i/>
                <w:sz w:val="24"/>
                <w:szCs w:val="24"/>
              </w:rPr>
              <w:t xml:space="preserve">t </w:t>
            </w:r>
            <w:r w:rsidRPr="002D6960">
              <w:rPr>
                <w:rFonts w:ascii="Times New Roman" w:hAnsi="Times New Roman" w:cs="Times New Roman"/>
                <w:sz w:val="24"/>
                <w:szCs w:val="24"/>
              </w:rPr>
              <w:t xml:space="preserve">= sin </w:t>
            </w:r>
            <w:r w:rsidRPr="002D6960">
              <w:rPr>
                <w:rFonts w:ascii="Times New Roman" w:hAnsi="Times New Roman" w:cs="Times New Roman"/>
                <w:i/>
                <w:sz w:val="24"/>
                <w:szCs w:val="24"/>
              </w:rPr>
              <w:t xml:space="preserve">x </w:t>
            </w:r>
            <w:r w:rsidRPr="002D6960">
              <w:rPr>
                <w:rFonts w:ascii="Times New Roman" w:hAnsi="Times New Roman" w:cs="Times New Roman"/>
                <w:sz w:val="24"/>
                <w:szCs w:val="24"/>
              </w:rPr>
              <w:t xml:space="preserve">+ cos </w:t>
            </w:r>
            <w:r w:rsidRPr="002D6960">
              <w:rPr>
                <w:rFonts w:ascii="Times New Roman" w:hAnsi="Times New Roman" w:cs="Times New Roman"/>
                <w:i/>
                <w:sz w:val="24"/>
                <w:szCs w:val="24"/>
              </w:rPr>
              <w:t>x</w:t>
            </w: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178</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iCs/>
                <w:sz w:val="24"/>
                <w:szCs w:val="24"/>
              </w:rPr>
              <w:t xml:space="preserve">Решение </w:t>
            </w:r>
            <w:r w:rsidRPr="002D6960">
              <w:rPr>
                <w:rFonts w:ascii="Times New Roman" w:hAnsi="Times New Roman" w:cs="Times New Roman"/>
                <w:sz w:val="24"/>
                <w:szCs w:val="24"/>
              </w:rPr>
              <w:t>простейших тригонометрических уравнений</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179</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Уравнения, сводящиеся к простейшим заменой неизвестного</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180</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Решение тригонометрических уравнений способом замены</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181</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Применение основных тригонометрических формул для решения уравнений</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182</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Решение тригонометрических уравнений</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183</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Однородные уравнения</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184</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Простейшие неравенства для  синуса и косинуса</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185</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Простейшие неравенства для  тангенса и котангенса</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186</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Неравенства, сводящиеся к простейшим заменой неизвестного</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187</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Введение вспомогательного угла</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189</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rPr>
                <w:rFonts w:ascii="Times New Roman" w:hAnsi="Times New Roman" w:cs="Times New Roman"/>
                <w:b/>
                <w:bCs/>
                <w:sz w:val="24"/>
                <w:szCs w:val="24"/>
              </w:rPr>
            </w:pPr>
            <w:r w:rsidRPr="002D6960">
              <w:rPr>
                <w:rFonts w:ascii="Times New Roman" w:hAnsi="Times New Roman" w:cs="Times New Roman"/>
                <w:b/>
                <w:bCs/>
                <w:iCs/>
                <w:sz w:val="24"/>
                <w:szCs w:val="24"/>
              </w:rPr>
              <w:t>Контрольная работа № 11 по теме «Тригонометрические уравнения и неравенства»</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9356" w:type="dxa"/>
            <w:gridSpan w:val="5"/>
          </w:tcPr>
          <w:p w:rsidR="002D6960" w:rsidRPr="002D6960" w:rsidRDefault="002D6960" w:rsidP="002D6960">
            <w:pPr>
              <w:jc w:val="both"/>
              <w:rPr>
                <w:rFonts w:ascii="Times New Roman" w:hAnsi="Times New Roman" w:cs="Times New Roman"/>
                <w:b/>
                <w:bCs/>
                <w:sz w:val="24"/>
                <w:szCs w:val="24"/>
              </w:rPr>
            </w:pPr>
            <w:r w:rsidRPr="002D6960">
              <w:rPr>
                <w:rFonts w:ascii="Times New Roman" w:eastAsia="Times New Roman" w:hAnsi="Times New Roman" w:cs="Times New Roman"/>
                <w:b/>
                <w:bCs/>
                <w:sz w:val="24"/>
                <w:szCs w:val="24"/>
                <w:lang w:eastAsia="ru-RU"/>
              </w:rPr>
              <w:t>Элементы теории вероятности 8 ч</w:t>
            </w: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190</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Понятие вероятности события</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val="restart"/>
            <w:tcBorders>
              <w:top w:val="single" w:sz="4" w:space="0" w:color="auto"/>
              <w:left w:val="nil"/>
              <w:right w:val="single" w:sz="8"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lang w:eastAsia="ru-RU"/>
              </w:rPr>
              <w:t xml:space="preserve">Приводить примеры случайных величин (число успехов в серии испытаний,  число попыток при угадывании, размеры выигрыша (прибыли) в зависимости от случайных обстоятельств и т. п.). Находить математическое ожидание и дисперсию случайной величины в случае конечного числа исходов. </w:t>
            </w:r>
            <w:r w:rsidRPr="002D6960">
              <w:rPr>
                <w:rFonts w:ascii="Times New Roman" w:hAnsi="Times New Roman" w:cs="Times New Roman"/>
                <w:sz w:val="24"/>
                <w:szCs w:val="24"/>
                <w:lang w:eastAsia="ru-RU"/>
              </w:rPr>
              <w:lastRenderedPageBreak/>
              <w:t>Устанавливать независимость случайных величин. Делать   обоснованные предположения о независимости случайных величин на основании статистических данных.</w:t>
            </w: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191</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Вероятности события</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192</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Вероятность противоположного события</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193</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Свойства вероятностей</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194</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Вероятность суммы несовместных событий</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lastRenderedPageBreak/>
              <w:t>195</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Вычисления вероятности события</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lastRenderedPageBreak/>
              <w:t>196</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Относительная частота события</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197</w:t>
            </w:r>
          </w:p>
        </w:tc>
        <w:tc>
          <w:tcPr>
            <w:tcW w:w="2885" w:type="dxa"/>
            <w:tcBorders>
              <w:top w:val="single" w:sz="4" w:space="0" w:color="auto"/>
              <w:left w:val="single" w:sz="4" w:space="0" w:color="auto"/>
              <w:bottom w:val="single" w:sz="4" w:space="0" w:color="auto"/>
              <w:right w:val="single" w:sz="4" w:space="0" w:color="auto"/>
            </w:tcBorders>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Условная вероятность. Независимые события</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vMerge/>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9356" w:type="dxa"/>
            <w:gridSpan w:val="5"/>
          </w:tcPr>
          <w:p w:rsidR="002D6960" w:rsidRPr="002D6960" w:rsidRDefault="002D6960" w:rsidP="002D6960">
            <w:pPr>
              <w:jc w:val="both"/>
              <w:rPr>
                <w:rFonts w:ascii="Times New Roman" w:hAnsi="Times New Roman" w:cs="Times New Roman"/>
                <w:sz w:val="24"/>
                <w:szCs w:val="24"/>
              </w:rPr>
            </w:pPr>
            <w:r w:rsidRPr="002D6960">
              <w:rPr>
                <w:rFonts w:ascii="Times New Roman" w:eastAsia="Times New Roman" w:hAnsi="Times New Roman" w:cs="Times New Roman"/>
                <w:b/>
                <w:iCs/>
                <w:sz w:val="24"/>
                <w:szCs w:val="24"/>
                <w:lang w:eastAsia="ru-RU"/>
              </w:rPr>
              <w:t>Повторение 7 ч</w:t>
            </w: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198</w:t>
            </w:r>
          </w:p>
        </w:tc>
        <w:tc>
          <w:tcPr>
            <w:tcW w:w="2885" w:type="dxa"/>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Корни, степени, логарифмы: преобразование выражений</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199</w:t>
            </w:r>
          </w:p>
        </w:tc>
        <w:tc>
          <w:tcPr>
            <w:tcW w:w="2885" w:type="dxa"/>
          </w:tcPr>
          <w:p w:rsidR="002D6960" w:rsidRPr="002D6960" w:rsidRDefault="002D6960" w:rsidP="002D6960">
            <w:pPr>
              <w:rPr>
                <w:rFonts w:ascii="Times New Roman" w:hAnsi="Times New Roman" w:cs="Times New Roman"/>
                <w:sz w:val="24"/>
                <w:szCs w:val="24"/>
              </w:rPr>
            </w:pPr>
            <w:r w:rsidRPr="002D6960">
              <w:rPr>
                <w:rFonts w:ascii="Times New Roman" w:hAnsi="Times New Roman" w:cs="Times New Roman"/>
                <w:sz w:val="24"/>
                <w:szCs w:val="24"/>
              </w:rPr>
              <w:t>Решение рациональных уравнений и неравенств</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200</w:t>
            </w:r>
          </w:p>
        </w:tc>
        <w:tc>
          <w:tcPr>
            <w:tcW w:w="2885" w:type="dxa"/>
          </w:tcPr>
          <w:p w:rsidR="002D6960" w:rsidRPr="002D6960" w:rsidRDefault="002D6960" w:rsidP="002D6960">
            <w:pPr>
              <w:jc w:val="both"/>
              <w:rPr>
                <w:rFonts w:ascii="Times New Roman" w:hAnsi="Times New Roman" w:cs="Times New Roman"/>
                <w:sz w:val="24"/>
                <w:szCs w:val="24"/>
              </w:rPr>
            </w:pPr>
            <w:r w:rsidRPr="002D6960">
              <w:rPr>
                <w:rFonts w:ascii="Times New Roman" w:eastAsia="Times New Roman" w:hAnsi="Times New Roman" w:cs="Times New Roman"/>
                <w:color w:val="000000"/>
                <w:sz w:val="24"/>
                <w:szCs w:val="21"/>
                <w:lang w:eastAsia="ru-RU"/>
              </w:rPr>
              <w:t>Показательные и логарифмические уравнения и неравенства</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201</w:t>
            </w:r>
          </w:p>
        </w:tc>
        <w:tc>
          <w:tcPr>
            <w:tcW w:w="2885" w:type="dxa"/>
          </w:tcPr>
          <w:p w:rsidR="002D6960" w:rsidRPr="002D6960" w:rsidRDefault="002D6960" w:rsidP="002D6960">
            <w:pPr>
              <w:jc w:val="both"/>
              <w:rPr>
                <w:rFonts w:ascii="Times New Roman" w:hAnsi="Times New Roman" w:cs="Times New Roman"/>
                <w:b/>
                <w:bCs/>
                <w:sz w:val="24"/>
                <w:szCs w:val="24"/>
              </w:rPr>
            </w:pPr>
            <w:r w:rsidRPr="002D6960">
              <w:rPr>
                <w:rFonts w:ascii="Times New Roman" w:eastAsia="Times New Roman" w:hAnsi="Times New Roman" w:cs="Times New Roman"/>
                <w:sz w:val="24"/>
                <w:szCs w:val="24"/>
                <w:lang w:eastAsia="ru-RU"/>
              </w:rPr>
              <w:t>Двугранные углы. Перпендикулярность плоскостей</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202</w:t>
            </w:r>
          </w:p>
        </w:tc>
        <w:tc>
          <w:tcPr>
            <w:tcW w:w="2885" w:type="dxa"/>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b/>
                <w:bCs/>
                <w:sz w:val="24"/>
                <w:szCs w:val="24"/>
              </w:rPr>
              <w:t>Итоговая контрольная работа №12</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tcPr>
          <w:p w:rsidR="002D6960" w:rsidRPr="002D6960" w:rsidRDefault="002D6960" w:rsidP="002D6960">
            <w:pPr>
              <w:jc w:val="both"/>
              <w:rPr>
                <w:rFonts w:ascii="Times New Roman" w:hAnsi="Times New Roman" w:cs="Times New Roman"/>
                <w:sz w:val="24"/>
                <w:szCs w:val="24"/>
              </w:rPr>
            </w:pPr>
          </w:p>
        </w:tc>
      </w:tr>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bookmarkStart w:id="2" w:name="_Hlk50826328"/>
            <w:r w:rsidRPr="002D6960">
              <w:rPr>
                <w:rFonts w:ascii="Times New Roman" w:hAnsi="Times New Roman" w:cs="Times New Roman"/>
                <w:sz w:val="24"/>
                <w:szCs w:val="24"/>
              </w:rPr>
              <w:t>203</w:t>
            </w:r>
          </w:p>
        </w:tc>
        <w:tc>
          <w:tcPr>
            <w:tcW w:w="2885" w:type="dxa"/>
          </w:tcPr>
          <w:p w:rsidR="002D6960" w:rsidRPr="002D6960" w:rsidRDefault="002D6960" w:rsidP="002D6960">
            <w:pPr>
              <w:jc w:val="both"/>
              <w:rPr>
                <w:rFonts w:ascii="Times New Roman" w:hAnsi="Times New Roman" w:cs="Times New Roman"/>
                <w:sz w:val="24"/>
                <w:szCs w:val="24"/>
              </w:rPr>
            </w:pPr>
            <w:r w:rsidRPr="002D6960">
              <w:rPr>
                <w:rFonts w:ascii="Times New Roman" w:eastAsia="Times New Roman" w:hAnsi="Times New Roman" w:cs="Times New Roman"/>
                <w:sz w:val="24"/>
                <w:szCs w:val="24"/>
                <w:lang w:eastAsia="ru-RU"/>
              </w:rPr>
              <w:t>Решение задач по теме «Многогранники</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tcPr>
          <w:p w:rsidR="002D6960" w:rsidRPr="002D6960" w:rsidRDefault="002D6960" w:rsidP="002D6960">
            <w:pPr>
              <w:jc w:val="both"/>
              <w:rPr>
                <w:rFonts w:ascii="Times New Roman" w:hAnsi="Times New Roman" w:cs="Times New Roman"/>
                <w:sz w:val="24"/>
                <w:szCs w:val="24"/>
              </w:rPr>
            </w:pPr>
          </w:p>
        </w:tc>
      </w:tr>
      <w:bookmarkEnd w:id="2"/>
      <w:tr w:rsidR="002D6960" w:rsidRPr="002D6960" w:rsidTr="002D6960">
        <w:tc>
          <w:tcPr>
            <w:tcW w:w="801" w:type="dxa"/>
          </w:tcPr>
          <w:p w:rsidR="002D6960" w:rsidRPr="002D6960" w:rsidRDefault="002D6960" w:rsidP="002D6960">
            <w:pPr>
              <w:jc w:val="center"/>
              <w:rPr>
                <w:rFonts w:ascii="Times New Roman" w:hAnsi="Times New Roman" w:cs="Times New Roman"/>
                <w:sz w:val="24"/>
                <w:szCs w:val="24"/>
              </w:rPr>
            </w:pPr>
            <w:r w:rsidRPr="002D6960">
              <w:rPr>
                <w:rFonts w:ascii="Times New Roman" w:hAnsi="Times New Roman" w:cs="Times New Roman"/>
                <w:sz w:val="24"/>
                <w:szCs w:val="24"/>
              </w:rPr>
              <w:t>204</w:t>
            </w:r>
          </w:p>
        </w:tc>
        <w:tc>
          <w:tcPr>
            <w:tcW w:w="2885" w:type="dxa"/>
          </w:tcPr>
          <w:p w:rsidR="002D6960" w:rsidRPr="002D6960" w:rsidRDefault="002D6960" w:rsidP="002D6960">
            <w:pPr>
              <w:jc w:val="both"/>
              <w:rPr>
                <w:rFonts w:ascii="Times New Roman" w:hAnsi="Times New Roman" w:cs="Times New Roman"/>
                <w:sz w:val="24"/>
                <w:szCs w:val="24"/>
              </w:rPr>
            </w:pPr>
            <w:r w:rsidRPr="002D6960">
              <w:rPr>
                <w:rFonts w:ascii="Times New Roman" w:hAnsi="Times New Roman" w:cs="Times New Roman"/>
                <w:sz w:val="24"/>
                <w:szCs w:val="24"/>
              </w:rPr>
              <w:t>Решение тригонометрических уравнений</w:t>
            </w:r>
          </w:p>
        </w:tc>
        <w:tc>
          <w:tcPr>
            <w:tcW w:w="841" w:type="dxa"/>
          </w:tcPr>
          <w:p w:rsidR="002D6960" w:rsidRPr="002D6960" w:rsidRDefault="002D6960" w:rsidP="002D6960">
            <w:pPr>
              <w:jc w:val="both"/>
              <w:rPr>
                <w:rFonts w:ascii="Times New Roman" w:hAnsi="Times New Roman" w:cs="Times New Roman"/>
                <w:sz w:val="24"/>
                <w:szCs w:val="24"/>
              </w:rPr>
            </w:pPr>
          </w:p>
        </w:tc>
        <w:tc>
          <w:tcPr>
            <w:tcW w:w="803" w:type="dxa"/>
          </w:tcPr>
          <w:p w:rsidR="002D6960" w:rsidRPr="002D6960" w:rsidRDefault="002D6960" w:rsidP="002D6960">
            <w:pPr>
              <w:jc w:val="both"/>
              <w:rPr>
                <w:rFonts w:ascii="Times New Roman" w:hAnsi="Times New Roman" w:cs="Times New Roman"/>
                <w:sz w:val="24"/>
                <w:szCs w:val="24"/>
              </w:rPr>
            </w:pPr>
          </w:p>
        </w:tc>
        <w:tc>
          <w:tcPr>
            <w:tcW w:w="4026" w:type="dxa"/>
          </w:tcPr>
          <w:p w:rsidR="002D6960" w:rsidRPr="002D6960" w:rsidRDefault="002D6960" w:rsidP="002D6960">
            <w:pPr>
              <w:jc w:val="both"/>
              <w:rPr>
                <w:rFonts w:ascii="Times New Roman" w:hAnsi="Times New Roman" w:cs="Times New Roman"/>
                <w:sz w:val="24"/>
                <w:szCs w:val="24"/>
              </w:rPr>
            </w:pPr>
          </w:p>
        </w:tc>
      </w:tr>
    </w:tbl>
    <w:p w:rsidR="002D6960" w:rsidRPr="002D6960" w:rsidRDefault="002D6960" w:rsidP="002D6960"/>
    <w:p w:rsidR="00865236" w:rsidRDefault="00865236" w:rsidP="002D6960">
      <w:pPr>
        <w:suppressAutoHyphens/>
        <w:spacing w:before="240" w:after="0" w:line="240" w:lineRule="auto"/>
        <w:ind w:right="284"/>
        <w:jc w:val="center"/>
        <w:rPr>
          <w:rFonts w:ascii="Times New Roman" w:hAnsi="Times New Roman" w:cs="Times New Roman"/>
          <w:b/>
          <w:bCs/>
          <w:sz w:val="28"/>
          <w:szCs w:val="28"/>
        </w:rPr>
      </w:pPr>
    </w:p>
    <w:p w:rsidR="00865236" w:rsidRPr="00865236" w:rsidRDefault="00865236" w:rsidP="00865236">
      <w:pPr>
        <w:jc w:val="center"/>
        <w:rPr>
          <w:rFonts w:ascii="Times New Roman" w:eastAsia="Calibri" w:hAnsi="Times New Roman" w:cs="Times New Roman"/>
          <w:b/>
          <w:sz w:val="28"/>
          <w:szCs w:val="28"/>
        </w:rPr>
      </w:pPr>
      <w:r w:rsidRPr="00865236">
        <w:rPr>
          <w:rFonts w:ascii="Times New Roman" w:eastAsia="Calibri" w:hAnsi="Times New Roman" w:cs="Times New Roman"/>
          <w:b/>
          <w:sz w:val="28"/>
          <w:szCs w:val="28"/>
        </w:rPr>
        <w:t>Календарно-тематическое планирование  учебного предмета «Математика»</w:t>
      </w:r>
    </w:p>
    <w:p w:rsidR="00865236" w:rsidRPr="00865236" w:rsidRDefault="00865236" w:rsidP="00865236">
      <w:pPr>
        <w:jc w:val="center"/>
        <w:rPr>
          <w:rFonts w:ascii="Times New Roman" w:eastAsia="Calibri" w:hAnsi="Times New Roman" w:cs="Times New Roman"/>
          <w:b/>
          <w:sz w:val="28"/>
          <w:szCs w:val="28"/>
        </w:rPr>
      </w:pPr>
      <w:r w:rsidRPr="00865236">
        <w:rPr>
          <w:rFonts w:ascii="Times New Roman" w:eastAsia="Calibri" w:hAnsi="Times New Roman" w:cs="Times New Roman"/>
          <w:b/>
          <w:sz w:val="28"/>
          <w:szCs w:val="28"/>
        </w:rPr>
        <w:t>11 класс</w:t>
      </w:r>
    </w:p>
    <w:p w:rsidR="00865236" w:rsidRPr="00865236" w:rsidRDefault="00865236" w:rsidP="00865236">
      <w:pPr>
        <w:rPr>
          <w:rFonts w:ascii="Calibri" w:eastAsia="Calibri" w:hAnsi="Calibri" w:cs="Times New Roman"/>
          <w:sz w:val="28"/>
          <w:szCs w:val="28"/>
        </w:rPr>
      </w:pPr>
    </w:p>
    <w:tbl>
      <w:tblPr>
        <w:tblStyle w:val="a3"/>
        <w:tblW w:w="9214" w:type="dxa"/>
        <w:tblInd w:w="-147" w:type="dxa"/>
        <w:tblLayout w:type="fixed"/>
        <w:tblLook w:val="04A0"/>
      </w:tblPr>
      <w:tblGrid>
        <w:gridCol w:w="709"/>
        <w:gridCol w:w="2835"/>
        <w:gridCol w:w="3969"/>
        <w:gridCol w:w="851"/>
        <w:gridCol w:w="850"/>
      </w:tblGrid>
      <w:tr w:rsidR="00865236" w:rsidRPr="00865236" w:rsidTr="00C77ACF">
        <w:tc>
          <w:tcPr>
            <w:tcW w:w="709" w:type="dxa"/>
            <w:vMerge w:val="restart"/>
          </w:tcPr>
          <w:p w:rsidR="00865236" w:rsidRPr="00865236" w:rsidRDefault="00865236" w:rsidP="00865236">
            <w:pPr>
              <w:jc w:val="center"/>
              <w:rPr>
                <w:rFonts w:ascii="Times New Roman" w:eastAsia="Calibri" w:hAnsi="Times New Roman" w:cs="Times New Roman"/>
                <w:b/>
                <w:sz w:val="24"/>
                <w:szCs w:val="24"/>
              </w:rPr>
            </w:pPr>
            <w:r w:rsidRPr="00865236">
              <w:rPr>
                <w:rFonts w:ascii="Times New Roman" w:eastAsia="Calibri" w:hAnsi="Times New Roman" w:cs="Times New Roman"/>
                <w:b/>
                <w:sz w:val="24"/>
                <w:szCs w:val="24"/>
              </w:rPr>
              <w:t>№ п/п</w:t>
            </w:r>
          </w:p>
        </w:tc>
        <w:tc>
          <w:tcPr>
            <w:tcW w:w="2835" w:type="dxa"/>
            <w:vMerge w:val="restart"/>
          </w:tcPr>
          <w:p w:rsidR="00865236" w:rsidRPr="00865236" w:rsidRDefault="00865236" w:rsidP="00865236">
            <w:pPr>
              <w:shd w:val="clear" w:color="auto" w:fill="FFFFFF"/>
              <w:jc w:val="center"/>
              <w:rPr>
                <w:rFonts w:ascii="YS Text" w:eastAsia="Times New Roman" w:hAnsi="YS Text" w:cs="Times New Roman"/>
                <w:b/>
                <w:sz w:val="24"/>
                <w:szCs w:val="24"/>
                <w:lang w:eastAsia="ru-RU"/>
              </w:rPr>
            </w:pPr>
            <w:r w:rsidRPr="00865236">
              <w:rPr>
                <w:rFonts w:ascii="YS Text" w:eastAsia="Times New Roman" w:hAnsi="YS Text" w:cs="Times New Roman"/>
                <w:b/>
                <w:sz w:val="24"/>
                <w:szCs w:val="24"/>
                <w:lang w:eastAsia="ru-RU"/>
              </w:rPr>
              <w:t>Тема</w:t>
            </w:r>
          </w:p>
          <w:p w:rsidR="00865236" w:rsidRPr="00865236" w:rsidRDefault="00865236" w:rsidP="00865236">
            <w:pPr>
              <w:shd w:val="clear" w:color="auto" w:fill="FFFFFF"/>
              <w:jc w:val="center"/>
              <w:rPr>
                <w:rFonts w:ascii="YS Text" w:eastAsia="Times New Roman" w:hAnsi="YS Text" w:cs="Times New Roman"/>
                <w:b/>
                <w:sz w:val="24"/>
                <w:szCs w:val="24"/>
                <w:lang w:eastAsia="ru-RU"/>
              </w:rPr>
            </w:pPr>
            <w:r w:rsidRPr="00865236">
              <w:rPr>
                <w:rFonts w:ascii="YS Text" w:eastAsia="Times New Roman" w:hAnsi="YS Text" w:cs="Times New Roman"/>
                <w:b/>
                <w:sz w:val="24"/>
                <w:szCs w:val="24"/>
                <w:lang w:eastAsia="ru-RU"/>
              </w:rPr>
              <w:t>урока</w:t>
            </w:r>
          </w:p>
          <w:p w:rsidR="00865236" w:rsidRPr="00865236" w:rsidRDefault="00865236" w:rsidP="00865236">
            <w:pPr>
              <w:jc w:val="center"/>
              <w:rPr>
                <w:rFonts w:ascii="Times New Roman" w:eastAsia="Calibri" w:hAnsi="Times New Roman" w:cs="Times New Roman"/>
                <w:b/>
                <w:sz w:val="24"/>
                <w:szCs w:val="24"/>
              </w:rPr>
            </w:pPr>
          </w:p>
        </w:tc>
        <w:tc>
          <w:tcPr>
            <w:tcW w:w="3969" w:type="dxa"/>
            <w:vMerge w:val="restart"/>
          </w:tcPr>
          <w:p w:rsidR="00865236" w:rsidRPr="00865236" w:rsidRDefault="00865236" w:rsidP="00865236">
            <w:pPr>
              <w:shd w:val="clear" w:color="auto" w:fill="FFFFFF"/>
              <w:jc w:val="center"/>
              <w:rPr>
                <w:rFonts w:ascii="YS Text" w:eastAsia="Times New Roman" w:hAnsi="YS Text" w:cs="Times New Roman"/>
                <w:b/>
                <w:sz w:val="24"/>
                <w:szCs w:val="24"/>
                <w:lang w:eastAsia="ru-RU"/>
              </w:rPr>
            </w:pPr>
            <w:r w:rsidRPr="00865236">
              <w:rPr>
                <w:rFonts w:ascii="YS Text" w:eastAsia="Times New Roman" w:hAnsi="YS Text" w:cs="Times New Roman"/>
                <w:b/>
                <w:sz w:val="24"/>
                <w:szCs w:val="24"/>
                <w:lang w:eastAsia="ru-RU"/>
              </w:rPr>
              <w:t>Характеристика основных</w:t>
            </w:r>
          </w:p>
          <w:p w:rsidR="00865236" w:rsidRPr="00865236" w:rsidRDefault="00865236" w:rsidP="00865236">
            <w:pPr>
              <w:shd w:val="clear" w:color="auto" w:fill="FFFFFF"/>
              <w:jc w:val="center"/>
              <w:rPr>
                <w:rFonts w:ascii="YS Text" w:eastAsia="Times New Roman" w:hAnsi="YS Text" w:cs="Times New Roman"/>
                <w:b/>
                <w:sz w:val="24"/>
                <w:szCs w:val="24"/>
                <w:lang w:eastAsia="ru-RU"/>
              </w:rPr>
            </w:pPr>
            <w:r w:rsidRPr="00865236">
              <w:rPr>
                <w:rFonts w:ascii="YS Text" w:eastAsia="Times New Roman" w:hAnsi="YS Text" w:cs="Times New Roman"/>
                <w:b/>
                <w:sz w:val="24"/>
                <w:szCs w:val="24"/>
                <w:lang w:eastAsia="ru-RU"/>
              </w:rPr>
              <w:t>видов учебной деятельности</w:t>
            </w:r>
          </w:p>
          <w:p w:rsidR="00865236" w:rsidRPr="00865236" w:rsidRDefault="00865236" w:rsidP="00865236">
            <w:pPr>
              <w:shd w:val="clear" w:color="auto" w:fill="FFFFFF"/>
              <w:jc w:val="center"/>
              <w:rPr>
                <w:rFonts w:ascii="YS Text" w:eastAsia="Times New Roman" w:hAnsi="YS Text" w:cs="Times New Roman"/>
                <w:b/>
                <w:sz w:val="24"/>
                <w:szCs w:val="24"/>
                <w:lang w:eastAsia="ru-RU"/>
              </w:rPr>
            </w:pPr>
            <w:r w:rsidRPr="00865236">
              <w:rPr>
                <w:rFonts w:ascii="YS Text" w:eastAsia="Times New Roman" w:hAnsi="YS Text" w:cs="Times New Roman"/>
                <w:b/>
                <w:sz w:val="24"/>
                <w:szCs w:val="24"/>
                <w:lang w:eastAsia="ru-RU"/>
              </w:rPr>
              <w:t>обучающихся</w:t>
            </w:r>
          </w:p>
          <w:p w:rsidR="00865236" w:rsidRPr="00865236" w:rsidRDefault="00865236" w:rsidP="00865236">
            <w:pPr>
              <w:jc w:val="center"/>
              <w:rPr>
                <w:rFonts w:ascii="Times New Roman" w:eastAsia="Calibri" w:hAnsi="Times New Roman" w:cs="Times New Roman"/>
                <w:b/>
                <w:sz w:val="24"/>
                <w:szCs w:val="24"/>
              </w:rPr>
            </w:pPr>
          </w:p>
        </w:tc>
        <w:tc>
          <w:tcPr>
            <w:tcW w:w="1701" w:type="dxa"/>
            <w:gridSpan w:val="2"/>
          </w:tcPr>
          <w:p w:rsidR="00865236" w:rsidRPr="00865236" w:rsidRDefault="00865236" w:rsidP="00865236">
            <w:pPr>
              <w:jc w:val="center"/>
              <w:rPr>
                <w:rFonts w:ascii="Times New Roman" w:eastAsia="Calibri" w:hAnsi="Times New Roman" w:cs="Times New Roman"/>
                <w:b/>
                <w:sz w:val="24"/>
                <w:szCs w:val="24"/>
              </w:rPr>
            </w:pPr>
            <w:r w:rsidRPr="00865236">
              <w:rPr>
                <w:rFonts w:ascii="Times New Roman" w:eastAsia="Calibri" w:hAnsi="Times New Roman" w:cs="Times New Roman"/>
                <w:b/>
                <w:sz w:val="24"/>
                <w:szCs w:val="24"/>
              </w:rPr>
              <w:t>Дата</w:t>
            </w:r>
          </w:p>
        </w:tc>
      </w:tr>
      <w:tr w:rsidR="00865236" w:rsidRPr="00865236" w:rsidTr="00C77ACF">
        <w:tc>
          <w:tcPr>
            <w:tcW w:w="709" w:type="dxa"/>
            <w:vMerge/>
          </w:tcPr>
          <w:p w:rsidR="00865236" w:rsidRPr="00865236" w:rsidRDefault="00865236" w:rsidP="00865236">
            <w:pPr>
              <w:rPr>
                <w:rFonts w:ascii="Times New Roman" w:eastAsia="Calibri" w:hAnsi="Times New Roman" w:cs="Times New Roman"/>
                <w:sz w:val="24"/>
                <w:szCs w:val="24"/>
              </w:rPr>
            </w:pPr>
          </w:p>
        </w:tc>
        <w:tc>
          <w:tcPr>
            <w:tcW w:w="2835" w:type="dxa"/>
            <w:vMerge/>
          </w:tcPr>
          <w:p w:rsidR="00865236" w:rsidRPr="00865236" w:rsidRDefault="00865236" w:rsidP="00865236">
            <w:pPr>
              <w:rPr>
                <w:rFonts w:ascii="Times New Roman" w:eastAsia="Calibri" w:hAnsi="Times New Roman" w:cs="Times New Roman"/>
                <w:sz w:val="24"/>
                <w:szCs w:val="24"/>
              </w:rPr>
            </w:pP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b/>
                <w:i/>
                <w:sz w:val="24"/>
                <w:szCs w:val="24"/>
              </w:rPr>
            </w:pPr>
            <w:r w:rsidRPr="00865236">
              <w:rPr>
                <w:rFonts w:ascii="Times New Roman" w:eastAsia="Calibri" w:hAnsi="Times New Roman" w:cs="Times New Roman"/>
                <w:b/>
                <w:i/>
                <w:sz w:val="24"/>
                <w:szCs w:val="24"/>
              </w:rPr>
              <w:t>план</w:t>
            </w:r>
          </w:p>
        </w:tc>
        <w:tc>
          <w:tcPr>
            <w:tcW w:w="850" w:type="dxa"/>
          </w:tcPr>
          <w:p w:rsidR="00865236" w:rsidRPr="00865236" w:rsidRDefault="00865236" w:rsidP="00865236">
            <w:pPr>
              <w:rPr>
                <w:rFonts w:ascii="Times New Roman" w:eastAsia="Calibri" w:hAnsi="Times New Roman" w:cs="Times New Roman"/>
                <w:b/>
                <w:i/>
                <w:sz w:val="24"/>
                <w:szCs w:val="24"/>
              </w:rPr>
            </w:pPr>
            <w:r w:rsidRPr="00865236">
              <w:rPr>
                <w:rFonts w:ascii="Times New Roman" w:eastAsia="Calibri" w:hAnsi="Times New Roman" w:cs="Times New Roman"/>
                <w:b/>
                <w:i/>
                <w:sz w:val="24"/>
                <w:szCs w:val="24"/>
              </w:rPr>
              <w:t>факт</w:t>
            </w: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Повторение курса 10 класса: «Рациональные уравнения и неравенства.»</w:t>
            </w:r>
          </w:p>
        </w:tc>
        <w:tc>
          <w:tcPr>
            <w:tcW w:w="396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Повторить приемы решения рациональных уравнений и неравенств</w:t>
            </w: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2</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Повторение курса 10 класса: «Показательные уравнения и неравенства.»</w:t>
            </w:r>
          </w:p>
        </w:tc>
        <w:tc>
          <w:tcPr>
            <w:tcW w:w="396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Повторить приемы решения показательных уравнений и неравенств</w:t>
            </w: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3</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 xml:space="preserve">Повторение курса 10 класса: «Логарифмические </w:t>
            </w:r>
            <w:r w:rsidRPr="00865236">
              <w:rPr>
                <w:rFonts w:ascii="Times New Roman" w:eastAsia="Calibri" w:hAnsi="Times New Roman" w:cs="Times New Roman"/>
                <w:sz w:val="24"/>
                <w:szCs w:val="24"/>
              </w:rPr>
              <w:lastRenderedPageBreak/>
              <w:t>уравнения и неравенства.»</w:t>
            </w:r>
          </w:p>
        </w:tc>
        <w:tc>
          <w:tcPr>
            <w:tcW w:w="396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lastRenderedPageBreak/>
              <w:t>Повторить приемы решения логарифмических уравнений и неравенств</w:t>
            </w: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lastRenderedPageBreak/>
              <w:t>4</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Повторение курса 10 класса: «Тригонометрические выражения. Решение тригонометрических уравнений.»</w:t>
            </w:r>
          </w:p>
        </w:tc>
        <w:tc>
          <w:tcPr>
            <w:tcW w:w="396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Повторить приемы решения тригонометрических уравнений и неравенств</w:t>
            </w: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5</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Повторение курса 10 класса: «Стереометрия.»</w:t>
            </w:r>
          </w:p>
        </w:tc>
        <w:tc>
          <w:tcPr>
            <w:tcW w:w="396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Повторить приемы решения задач на вычисления и доказательства, связанные с многогранниками</w:t>
            </w: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6</w:t>
            </w:r>
          </w:p>
        </w:tc>
        <w:tc>
          <w:tcPr>
            <w:tcW w:w="2835" w:type="dxa"/>
          </w:tcPr>
          <w:p w:rsidR="00865236" w:rsidRPr="00865236" w:rsidRDefault="00865236" w:rsidP="00865236">
            <w:pPr>
              <w:rPr>
                <w:rFonts w:ascii="Times New Roman" w:eastAsia="Calibri" w:hAnsi="Times New Roman" w:cs="Times New Roman"/>
                <w:b/>
                <w:sz w:val="24"/>
                <w:szCs w:val="24"/>
              </w:rPr>
            </w:pPr>
            <w:r w:rsidRPr="00865236">
              <w:rPr>
                <w:rFonts w:ascii="Times New Roman" w:eastAsia="Calibri" w:hAnsi="Times New Roman" w:cs="Times New Roman"/>
                <w:b/>
                <w:sz w:val="24"/>
                <w:szCs w:val="24"/>
              </w:rPr>
              <w:t>Входной контроль</w:t>
            </w:r>
          </w:p>
        </w:tc>
        <w:tc>
          <w:tcPr>
            <w:tcW w:w="396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Times New Roman" w:hAnsi="Times New Roman" w:cs="Times New Roman"/>
                <w:sz w:val="24"/>
                <w:szCs w:val="24"/>
                <w:lang w:eastAsia="ru-RU"/>
              </w:rPr>
              <w:t>Демонстрируют знания и умения по теме  «Повторение»</w:t>
            </w: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vAlign w:val="center"/>
          </w:tcPr>
          <w:p w:rsidR="00865236" w:rsidRPr="00865236" w:rsidRDefault="00865236" w:rsidP="00865236">
            <w:pPr>
              <w:jc w:val="center"/>
              <w:rPr>
                <w:rFonts w:ascii="Times New Roman" w:eastAsia="Calibri" w:hAnsi="Times New Roman" w:cs="Times New Roman"/>
                <w:b/>
                <w:sz w:val="24"/>
                <w:szCs w:val="24"/>
              </w:rPr>
            </w:pPr>
            <w:r w:rsidRPr="00865236">
              <w:rPr>
                <w:rFonts w:ascii="Times New Roman" w:eastAsia="Calibri" w:hAnsi="Times New Roman" w:cs="Times New Roman"/>
                <w:b/>
                <w:sz w:val="24"/>
                <w:szCs w:val="24"/>
              </w:rPr>
              <w:t>7</w:t>
            </w:r>
          </w:p>
        </w:tc>
        <w:tc>
          <w:tcPr>
            <w:tcW w:w="2835" w:type="dxa"/>
          </w:tcPr>
          <w:p w:rsidR="00865236" w:rsidRPr="00865236" w:rsidRDefault="00865236" w:rsidP="00865236">
            <w:pPr>
              <w:rPr>
                <w:rFonts w:ascii="Times New Roman" w:eastAsia="Calibri" w:hAnsi="Times New Roman" w:cs="Times New Roman"/>
                <w:b/>
                <w:sz w:val="24"/>
                <w:szCs w:val="24"/>
              </w:rPr>
            </w:pPr>
            <w:r w:rsidRPr="00865236">
              <w:rPr>
                <w:rFonts w:ascii="Times New Roman" w:eastAsia="Calibri" w:hAnsi="Times New Roman" w:cs="Times New Roman"/>
                <w:sz w:val="24"/>
                <w:szCs w:val="24"/>
              </w:rPr>
              <w:t>Элементарные функции</w:t>
            </w:r>
          </w:p>
        </w:tc>
        <w:tc>
          <w:tcPr>
            <w:tcW w:w="3969" w:type="dxa"/>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vAlign w:val="center"/>
          </w:tcPr>
          <w:p w:rsidR="00865236" w:rsidRPr="00865236" w:rsidRDefault="00865236" w:rsidP="00865236">
            <w:pPr>
              <w:jc w:val="center"/>
              <w:rPr>
                <w:rFonts w:ascii="Times New Roman" w:eastAsia="Calibri" w:hAnsi="Times New Roman" w:cs="Times New Roman"/>
                <w:b/>
                <w:sz w:val="24"/>
                <w:szCs w:val="24"/>
              </w:rPr>
            </w:pPr>
            <w:r w:rsidRPr="00865236">
              <w:rPr>
                <w:rFonts w:ascii="Times New Roman" w:eastAsia="Calibri" w:hAnsi="Times New Roman" w:cs="Times New Roman"/>
                <w:b/>
                <w:sz w:val="24"/>
                <w:szCs w:val="24"/>
              </w:rPr>
              <w:t>8</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Область определения и область изменения функции. Ограниченность функций.</w:t>
            </w:r>
          </w:p>
        </w:tc>
        <w:tc>
          <w:tcPr>
            <w:tcW w:w="3969" w:type="dxa"/>
            <w:vMerge w:val="restart"/>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Знают определения элементарной функции, ограниченной, чётной (нечётной), периодической, возрастающей (убывающей) функции. Доказывают свойства функций, исследовать функции элементарными средствами. Выполняют преобразования графиков элементарных функций: сдвиги вдоль функций, содержащих модули, графики сложных функций. По графикам функций описывать их свойства (монотонность, наличие точек максимума, минимума, значения максимумов и минимумов, ограниченность, чётность, нечётность, периодичность)</w:t>
            </w: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vAlign w:val="center"/>
          </w:tcPr>
          <w:p w:rsidR="00865236" w:rsidRPr="00865236" w:rsidRDefault="00865236" w:rsidP="00865236">
            <w:pPr>
              <w:jc w:val="center"/>
              <w:rPr>
                <w:rFonts w:ascii="Times New Roman" w:eastAsia="Calibri" w:hAnsi="Times New Roman" w:cs="Times New Roman"/>
                <w:b/>
                <w:sz w:val="24"/>
                <w:szCs w:val="24"/>
              </w:rPr>
            </w:pPr>
            <w:r w:rsidRPr="00865236">
              <w:rPr>
                <w:rFonts w:ascii="Times New Roman" w:eastAsia="Calibri" w:hAnsi="Times New Roman" w:cs="Times New Roman"/>
                <w:b/>
                <w:sz w:val="24"/>
                <w:szCs w:val="24"/>
              </w:rPr>
              <w:t>9</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Четность, нечетность, периодичность функций.</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vAlign w:val="center"/>
          </w:tcPr>
          <w:p w:rsidR="00865236" w:rsidRPr="00865236" w:rsidRDefault="00865236" w:rsidP="00865236">
            <w:pPr>
              <w:jc w:val="center"/>
              <w:rPr>
                <w:rFonts w:ascii="Times New Roman" w:eastAsia="Calibri" w:hAnsi="Times New Roman" w:cs="Times New Roman"/>
                <w:b/>
                <w:sz w:val="24"/>
                <w:szCs w:val="24"/>
              </w:rPr>
            </w:pPr>
            <w:r w:rsidRPr="00865236">
              <w:rPr>
                <w:rFonts w:ascii="Times New Roman" w:eastAsia="Calibri" w:hAnsi="Times New Roman" w:cs="Times New Roman"/>
                <w:b/>
                <w:sz w:val="24"/>
                <w:szCs w:val="24"/>
              </w:rPr>
              <w:t>10</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Четность, нечетность, периодичность функций.</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vAlign w:val="center"/>
          </w:tcPr>
          <w:p w:rsidR="00865236" w:rsidRPr="00865236" w:rsidRDefault="00865236" w:rsidP="00865236">
            <w:pPr>
              <w:jc w:val="center"/>
              <w:rPr>
                <w:rFonts w:ascii="Times New Roman" w:eastAsia="Calibri" w:hAnsi="Times New Roman" w:cs="Times New Roman"/>
                <w:b/>
                <w:sz w:val="24"/>
                <w:szCs w:val="24"/>
              </w:rPr>
            </w:pPr>
            <w:r w:rsidRPr="00865236">
              <w:rPr>
                <w:rFonts w:ascii="Times New Roman" w:eastAsia="Calibri" w:hAnsi="Times New Roman" w:cs="Times New Roman"/>
                <w:b/>
                <w:sz w:val="24"/>
                <w:szCs w:val="24"/>
              </w:rPr>
              <w:t>11</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Промежутки возрастания, убывания, знакопостоянства и нули функции.</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vAlign w:val="center"/>
          </w:tcPr>
          <w:p w:rsidR="00865236" w:rsidRPr="00865236" w:rsidRDefault="00865236" w:rsidP="00865236">
            <w:pPr>
              <w:jc w:val="center"/>
              <w:rPr>
                <w:rFonts w:ascii="Times New Roman" w:eastAsia="Calibri" w:hAnsi="Times New Roman" w:cs="Times New Roman"/>
                <w:b/>
                <w:sz w:val="24"/>
                <w:szCs w:val="24"/>
              </w:rPr>
            </w:pPr>
            <w:r w:rsidRPr="00865236">
              <w:rPr>
                <w:rFonts w:ascii="Times New Roman" w:eastAsia="Calibri" w:hAnsi="Times New Roman" w:cs="Times New Roman"/>
                <w:b/>
                <w:sz w:val="24"/>
                <w:szCs w:val="24"/>
              </w:rPr>
              <w:t>12</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Промежутки возрастания, убывания, знакопостоянства и нули функции.</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vAlign w:val="center"/>
          </w:tcPr>
          <w:p w:rsidR="00865236" w:rsidRPr="00865236" w:rsidRDefault="00865236" w:rsidP="00865236">
            <w:pPr>
              <w:jc w:val="center"/>
              <w:rPr>
                <w:rFonts w:ascii="Times New Roman" w:eastAsia="Calibri" w:hAnsi="Times New Roman" w:cs="Times New Roman"/>
                <w:b/>
                <w:sz w:val="24"/>
                <w:szCs w:val="24"/>
              </w:rPr>
            </w:pPr>
            <w:r w:rsidRPr="00865236">
              <w:rPr>
                <w:rFonts w:ascii="Times New Roman" w:eastAsia="Calibri" w:hAnsi="Times New Roman" w:cs="Times New Roman"/>
                <w:b/>
                <w:sz w:val="24"/>
                <w:szCs w:val="24"/>
              </w:rPr>
              <w:t>13</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Исследование функций и построение их графиков элементарными методами.</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vAlign w:val="center"/>
          </w:tcPr>
          <w:p w:rsidR="00865236" w:rsidRPr="00865236" w:rsidRDefault="00865236" w:rsidP="00865236">
            <w:pPr>
              <w:jc w:val="center"/>
              <w:rPr>
                <w:rFonts w:ascii="Times New Roman" w:eastAsia="Calibri" w:hAnsi="Times New Roman" w:cs="Times New Roman"/>
                <w:b/>
                <w:sz w:val="24"/>
                <w:szCs w:val="24"/>
              </w:rPr>
            </w:pPr>
            <w:r w:rsidRPr="00865236">
              <w:rPr>
                <w:rFonts w:ascii="Times New Roman" w:eastAsia="Calibri" w:hAnsi="Times New Roman" w:cs="Times New Roman"/>
                <w:b/>
                <w:sz w:val="24"/>
                <w:szCs w:val="24"/>
              </w:rPr>
              <w:t>14</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Основные способы построения графиков функций.</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vAlign w:val="center"/>
          </w:tcPr>
          <w:p w:rsidR="00865236" w:rsidRPr="00865236" w:rsidRDefault="00865236" w:rsidP="00865236">
            <w:pPr>
              <w:jc w:val="center"/>
              <w:rPr>
                <w:rFonts w:ascii="Times New Roman" w:eastAsia="Calibri" w:hAnsi="Times New Roman" w:cs="Times New Roman"/>
                <w:b/>
                <w:sz w:val="24"/>
                <w:szCs w:val="24"/>
              </w:rPr>
            </w:pPr>
            <w:r w:rsidRPr="00865236">
              <w:rPr>
                <w:rFonts w:ascii="Times New Roman" w:eastAsia="Calibri" w:hAnsi="Times New Roman" w:cs="Times New Roman"/>
                <w:b/>
                <w:sz w:val="24"/>
                <w:szCs w:val="24"/>
              </w:rPr>
              <w:t>15</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Графики функций, содержащих модули. Графики сложных функций</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vAlign w:val="center"/>
          </w:tcPr>
          <w:p w:rsidR="00865236" w:rsidRPr="00865236" w:rsidRDefault="00865236" w:rsidP="00865236">
            <w:pPr>
              <w:jc w:val="center"/>
              <w:rPr>
                <w:rFonts w:ascii="Times New Roman" w:eastAsia="Calibri" w:hAnsi="Times New Roman" w:cs="Times New Roman"/>
                <w:b/>
                <w:sz w:val="24"/>
                <w:szCs w:val="24"/>
              </w:rPr>
            </w:pPr>
            <w:r w:rsidRPr="00865236">
              <w:rPr>
                <w:rFonts w:ascii="Times New Roman" w:eastAsia="Calibri" w:hAnsi="Times New Roman" w:cs="Times New Roman"/>
                <w:b/>
                <w:sz w:val="24"/>
                <w:szCs w:val="24"/>
              </w:rPr>
              <w:t>16</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Понятие предела функции.</w:t>
            </w:r>
          </w:p>
        </w:tc>
        <w:tc>
          <w:tcPr>
            <w:tcW w:w="3969" w:type="dxa"/>
            <w:vMerge w:val="restart"/>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Объяснять и иллюстрировать понятие предела функции в точке. Приводить примеры функций, не имеющих предела в некоторой точке. Знать и применять свойства пределов, непрерывность функции, вычислять пределы функций. Анализировать поведение функций при x→ +∞ , при x→ –</w:t>
            </w:r>
            <w:r w:rsidRPr="00865236">
              <w:rPr>
                <w:rFonts w:ascii="Calibri" w:eastAsia="Calibri" w:hAnsi="Calibri" w:cs="Times New Roman"/>
                <w:sz w:val="24"/>
                <w:szCs w:val="24"/>
              </w:rPr>
              <w:t xml:space="preserve"> </w:t>
            </w:r>
            <w:r w:rsidRPr="00865236">
              <w:rPr>
                <w:rFonts w:ascii="Calibri" w:eastAsia="Calibri" w:hAnsi="Calibri" w:cs="Calibri"/>
                <w:sz w:val="24"/>
                <w:szCs w:val="24"/>
              </w:rPr>
              <w:t>∞</w:t>
            </w:r>
            <w:r w:rsidRPr="00865236">
              <w:rPr>
                <w:rFonts w:ascii="Calibri" w:eastAsia="Calibri" w:hAnsi="Calibri" w:cs="Times New Roman"/>
                <w:sz w:val="24"/>
                <w:szCs w:val="24"/>
              </w:rPr>
              <w:t xml:space="preserve"> </w:t>
            </w: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vAlign w:val="center"/>
          </w:tcPr>
          <w:p w:rsidR="00865236" w:rsidRPr="00865236" w:rsidRDefault="00865236" w:rsidP="00865236">
            <w:pPr>
              <w:jc w:val="center"/>
              <w:rPr>
                <w:rFonts w:ascii="Times New Roman" w:eastAsia="Calibri" w:hAnsi="Times New Roman" w:cs="Times New Roman"/>
                <w:b/>
                <w:sz w:val="24"/>
                <w:szCs w:val="24"/>
              </w:rPr>
            </w:pPr>
            <w:r w:rsidRPr="00865236">
              <w:rPr>
                <w:rFonts w:ascii="Times New Roman" w:eastAsia="Calibri" w:hAnsi="Times New Roman" w:cs="Times New Roman"/>
                <w:b/>
                <w:sz w:val="24"/>
                <w:szCs w:val="24"/>
              </w:rPr>
              <w:t>17</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Односторонние пределы.</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vAlign w:val="center"/>
          </w:tcPr>
          <w:p w:rsidR="00865236" w:rsidRPr="00865236" w:rsidRDefault="00865236" w:rsidP="00865236">
            <w:pPr>
              <w:jc w:val="center"/>
              <w:rPr>
                <w:rFonts w:ascii="Times New Roman" w:eastAsia="Calibri" w:hAnsi="Times New Roman" w:cs="Times New Roman"/>
                <w:b/>
                <w:sz w:val="24"/>
                <w:szCs w:val="24"/>
              </w:rPr>
            </w:pPr>
            <w:r w:rsidRPr="00865236">
              <w:rPr>
                <w:rFonts w:ascii="Times New Roman" w:eastAsia="Calibri" w:hAnsi="Times New Roman" w:cs="Times New Roman"/>
                <w:b/>
                <w:sz w:val="24"/>
                <w:szCs w:val="24"/>
              </w:rPr>
              <w:t>18</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Свойства пределов функций.</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vAlign w:val="center"/>
          </w:tcPr>
          <w:p w:rsidR="00865236" w:rsidRPr="00865236" w:rsidRDefault="00865236" w:rsidP="00865236">
            <w:pPr>
              <w:jc w:val="center"/>
              <w:rPr>
                <w:rFonts w:ascii="Times New Roman" w:eastAsia="Calibri" w:hAnsi="Times New Roman" w:cs="Times New Roman"/>
                <w:b/>
                <w:sz w:val="24"/>
                <w:szCs w:val="24"/>
              </w:rPr>
            </w:pPr>
            <w:r w:rsidRPr="00865236">
              <w:rPr>
                <w:rFonts w:ascii="Times New Roman" w:eastAsia="Calibri" w:hAnsi="Times New Roman" w:cs="Times New Roman"/>
                <w:b/>
                <w:sz w:val="24"/>
                <w:szCs w:val="24"/>
              </w:rPr>
              <w:t>19</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Понятие непрерывности функции</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vAlign w:val="center"/>
          </w:tcPr>
          <w:p w:rsidR="00865236" w:rsidRPr="00865236" w:rsidRDefault="00865236" w:rsidP="00865236">
            <w:pPr>
              <w:jc w:val="center"/>
              <w:rPr>
                <w:rFonts w:ascii="Times New Roman" w:eastAsia="Calibri" w:hAnsi="Times New Roman" w:cs="Times New Roman"/>
                <w:b/>
                <w:sz w:val="24"/>
                <w:szCs w:val="24"/>
              </w:rPr>
            </w:pPr>
            <w:r w:rsidRPr="00865236">
              <w:rPr>
                <w:rFonts w:ascii="Times New Roman" w:eastAsia="Calibri" w:hAnsi="Times New Roman" w:cs="Times New Roman"/>
                <w:b/>
                <w:sz w:val="24"/>
                <w:szCs w:val="24"/>
              </w:rPr>
              <w:t>20</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Непрерывность элементарных функций</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vAlign w:val="center"/>
          </w:tcPr>
          <w:p w:rsidR="00865236" w:rsidRPr="00865236" w:rsidRDefault="00865236" w:rsidP="00865236">
            <w:pPr>
              <w:jc w:val="center"/>
              <w:rPr>
                <w:rFonts w:ascii="Times New Roman" w:eastAsia="Calibri" w:hAnsi="Times New Roman" w:cs="Times New Roman"/>
                <w:b/>
                <w:sz w:val="24"/>
                <w:szCs w:val="24"/>
              </w:rPr>
            </w:pPr>
            <w:r w:rsidRPr="00865236">
              <w:rPr>
                <w:rFonts w:ascii="Times New Roman" w:eastAsia="Calibri" w:hAnsi="Times New Roman" w:cs="Times New Roman"/>
                <w:b/>
                <w:sz w:val="24"/>
                <w:szCs w:val="24"/>
              </w:rPr>
              <w:lastRenderedPageBreak/>
              <w:t>21</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Взаимно обратные функции</w:t>
            </w:r>
          </w:p>
        </w:tc>
        <w:tc>
          <w:tcPr>
            <w:tcW w:w="3969" w:type="dxa"/>
            <w:vMerge w:val="restart"/>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Знать определение функции, обратной данной, уметь находить формулу функции, обратной данной, знать определения функций, обратных четырём основным тригонометрическим функциям, строить график обратной функции</w:t>
            </w: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vAlign w:val="center"/>
          </w:tcPr>
          <w:p w:rsidR="00865236" w:rsidRPr="00865236" w:rsidRDefault="00865236" w:rsidP="00865236">
            <w:pPr>
              <w:jc w:val="center"/>
              <w:rPr>
                <w:rFonts w:ascii="Times New Roman" w:eastAsia="Calibri" w:hAnsi="Times New Roman" w:cs="Times New Roman"/>
                <w:b/>
                <w:sz w:val="24"/>
                <w:szCs w:val="24"/>
              </w:rPr>
            </w:pPr>
            <w:r w:rsidRPr="00865236">
              <w:rPr>
                <w:rFonts w:ascii="Times New Roman" w:eastAsia="Calibri" w:hAnsi="Times New Roman" w:cs="Times New Roman"/>
                <w:b/>
                <w:sz w:val="24"/>
                <w:szCs w:val="24"/>
              </w:rPr>
              <w:t>22</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Взаимно обратные функции</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vAlign w:val="center"/>
          </w:tcPr>
          <w:p w:rsidR="00865236" w:rsidRPr="00865236" w:rsidRDefault="00865236" w:rsidP="00865236">
            <w:pPr>
              <w:jc w:val="center"/>
              <w:rPr>
                <w:rFonts w:ascii="Times New Roman" w:eastAsia="Calibri" w:hAnsi="Times New Roman" w:cs="Times New Roman"/>
                <w:b/>
                <w:sz w:val="24"/>
                <w:szCs w:val="24"/>
              </w:rPr>
            </w:pPr>
            <w:r w:rsidRPr="00865236">
              <w:rPr>
                <w:rFonts w:ascii="Times New Roman" w:eastAsia="Calibri" w:hAnsi="Times New Roman" w:cs="Times New Roman"/>
                <w:b/>
                <w:sz w:val="24"/>
                <w:szCs w:val="24"/>
              </w:rPr>
              <w:t>23</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Обратные тригонометрические функции</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vAlign w:val="center"/>
          </w:tcPr>
          <w:p w:rsidR="00865236" w:rsidRPr="00865236" w:rsidRDefault="00865236" w:rsidP="00865236">
            <w:pPr>
              <w:jc w:val="center"/>
              <w:rPr>
                <w:rFonts w:ascii="Times New Roman" w:eastAsia="Calibri" w:hAnsi="Times New Roman" w:cs="Times New Roman"/>
                <w:b/>
                <w:sz w:val="24"/>
                <w:szCs w:val="24"/>
              </w:rPr>
            </w:pPr>
            <w:r w:rsidRPr="00865236">
              <w:rPr>
                <w:rFonts w:ascii="Times New Roman" w:eastAsia="Calibri" w:hAnsi="Times New Roman" w:cs="Times New Roman"/>
                <w:b/>
                <w:sz w:val="24"/>
                <w:szCs w:val="24"/>
              </w:rPr>
              <w:t>24</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Обратные тригонометрические функции</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vAlign w:val="center"/>
          </w:tcPr>
          <w:p w:rsidR="00865236" w:rsidRPr="00865236" w:rsidRDefault="00865236" w:rsidP="00865236">
            <w:pPr>
              <w:jc w:val="center"/>
              <w:rPr>
                <w:rFonts w:ascii="Times New Roman" w:eastAsia="Calibri" w:hAnsi="Times New Roman" w:cs="Times New Roman"/>
                <w:b/>
                <w:sz w:val="24"/>
                <w:szCs w:val="24"/>
              </w:rPr>
            </w:pPr>
            <w:r w:rsidRPr="00865236">
              <w:rPr>
                <w:rFonts w:ascii="Times New Roman" w:eastAsia="Calibri" w:hAnsi="Times New Roman" w:cs="Times New Roman"/>
                <w:b/>
                <w:sz w:val="24"/>
                <w:szCs w:val="24"/>
              </w:rPr>
              <w:t>25</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Примеры использования обратных тригонометрических функций</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vAlign w:val="center"/>
          </w:tcPr>
          <w:p w:rsidR="00865236" w:rsidRPr="00865236" w:rsidRDefault="00865236" w:rsidP="00865236">
            <w:pPr>
              <w:jc w:val="center"/>
              <w:rPr>
                <w:rFonts w:ascii="Times New Roman" w:eastAsia="Calibri" w:hAnsi="Times New Roman" w:cs="Times New Roman"/>
                <w:b/>
                <w:sz w:val="24"/>
                <w:szCs w:val="24"/>
              </w:rPr>
            </w:pPr>
            <w:r w:rsidRPr="00865236">
              <w:rPr>
                <w:rFonts w:ascii="Times New Roman" w:eastAsia="Calibri" w:hAnsi="Times New Roman" w:cs="Times New Roman"/>
                <w:b/>
                <w:sz w:val="24"/>
                <w:szCs w:val="24"/>
              </w:rPr>
              <w:t>26</w:t>
            </w:r>
          </w:p>
        </w:tc>
        <w:tc>
          <w:tcPr>
            <w:tcW w:w="2835" w:type="dxa"/>
          </w:tcPr>
          <w:p w:rsidR="00865236" w:rsidRPr="00865236" w:rsidRDefault="00865236" w:rsidP="00865236">
            <w:pPr>
              <w:rPr>
                <w:rFonts w:ascii="Times New Roman" w:eastAsia="Calibri" w:hAnsi="Times New Roman" w:cs="Times New Roman"/>
                <w:b/>
                <w:sz w:val="24"/>
                <w:szCs w:val="24"/>
              </w:rPr>
            </w:pPr>
            <w:r w:rsidRPr="00865236">
              <w:rPr>
                <w:rFonts w:ascii="Times New Roman" w:eastAsia="Calibri" w:hAnsi="Times New Roman" w:cs="Times New Roman"/>
                <w:b/>
                <w:sz w:val="24"/>
                <w:szCs w:val="24"/>
              </w:rPr>
              <w:t>Контрольная работа по теме «Функции.»</w:t>
            </w:r>
          </w:p>
        </w:tc>
        <w:tc>
          <w:tcPr>
            <w:tcW w:w="396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Times New Roman" w:hAnsi="Times New Roman" w:cs="Times New Roman"/>
                <w:sz w:val="24"/>
                <w:szCs w:val="24"/>
                <w:lang w:eastAsia="ru-RU"/>
              </w:rPr>
              <w:t>Демонстрируют знания и умения по теме  «Функции»</w:t>
            </w: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b/>
                <w:sz w:val="24"/>
                <w:szCs w:val="24"/>
              </w:rPr>
            </w:pPr>
            <w:r w:rsidRPr="00865236">
              <w:rPr>
                <w:rFonts w:ascii="Times New Roman" w:eastAsia="Calibri" w:hAnsi="Times New Roman" w:cs="Times New Roman"/>
                <w:b/>
                <w:sz w:val="24"/>
                <w:szCs w:val="24"/>
              </w:rPr>
              <w:t>27</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Понятие вектора в пространстве. Равенство векторов</w:t>
            </w:r>
          </w:p>
        </w:tc>
        <w:tc>
          <w:tcPr>
            <w:tcW w:w="3969" w:type="dxa"/>
            <w:vMerge w:val="restart"/>
          </w:tcPr>
          <w:p w:rsidR="00865236" w:rsidRPr="00865236" w:rsidRDefault="00865236" w:rsidP="00865236">
            <w:pPr>
              <w:jc w:val="both"/>
              <w:rPr>
                <w:rFonts w:ascii="Times New Roman" w:eastAsia="Calibri" w:hAnsi="Times New Roman" w:cs="Times New Roman"/>
                <w:sz w:val="24"/>
                <w:szCs w:val="24"/>
                <w:shd w:val="clear" w:color="auto" w:fill="FFFFFF"/>
              </w:rPr>
            </w:pPr>
            <w:r w:rsidRPr="00865236">
              <w:rPr>
                <w:rFonts w:ascii="Times New Roman" w:eastAsia="Calibri" w:hAnsi="Times New Roman" w:cs="Times New Roman"/>
                <w:sz w:val="24"/>
                <w:szCs w:val="24"/>
                <w:shd w:val="clear" w:color="auto" w:fill="FFFFFF"/>
              </w:rPr>
              <w:t>Формулировать определения  и</w:t>
            </w:r>
          </w:p>
          <w:p w:rsidR="00865236" w:rsidRPr="00865236" w:rsidRDefault="00865236" w:rsidP="00865236">
            <w:pPr>
              <w:jc w:val="both"/>
              <w:rPr>
                <w:rFonts w:ascii="Times New Roman" w:eastAsia="Calibri" w:hAnsi="Times New Roman" w:cs="Times New Roman"/>
                <w:sz w:val="24"/>
                <w:szCs w:val="24"/>
              </w:rPr>
            </w:pPr>
            <w:r w:rsidRPr="00865236">
              <w:rPr>
                <w:rFonts w:ascii="Times New Roman" w:eastAsia="Calibri" w:hAnsi="Times New Roman" w:cs="Times New Roman"/>
                <w:sz w:val="24"/>
                <w:szCs w:val="24"/>
                <w:shd w:val="clear" w:color="auto" w:fill="FFFFFF"/>
              </w:rPr>
              <w:t>иллюстрировать понятие вектора, длины вектора, коллинеарных векторов, компланарных векторов, равных векторов. Выполнять операции над  векторами. Находить разложе-ние вектора по трем некомпланарным векторам.</w:t>
            </w: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b/>
                <w:sz w:val="24"/>
                <w:szCs w:val="24"/>
              </w:rPr>
            </w:pPr>
            <w:r w:rsidRPr="00865236">
              <w:rPr>
                <w:rFonts w:ascii="Times New Roman" w:eastAsia="Calibri" w:hAnsi="Times New Roman" w:cs="Times New Roman"/>
                <w:b/>
                <w:sz w:val="24"/>
                <w:szCs w:val="24"/>
              </w:rPr>
              <w:t>28</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Сложение и вычитание векторов.</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b/>
                <w:sz w:val="24"/>
                <w:szCs w:val="24"/>
              </w:rPr>
            </w:pPr>
            <w:r w:rsidRPr="00865236">
              <w:rPr>
                <w:rFonts w:ascii="Times New Roman" w:eastAsia="Calibri" w:hAnsi="Times New Roman" w:cs="Times New Roman"/>
                <w:b/>
                <w:sz w:val="24"/>
                <w:szCs w:val="24"/>
              </w:rPr>
              <w:t>29</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Умножение вектора на число</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b/>
                <w:sz w:val="24"/>
                <w:szCs w:val="24"/>
              </w:rPr>
            </w:pPr>
            <w:r w:rsidRPr="00865236">
              <w:rPr>
                <w:rFonts w:ascii="Times New Roman" w:eastAsia="Calibri" w:hAnsi="Times New Roman" w:cs="Times New Roman"/>
                <w:b/>
                <w:sz w:val="24"/>
                <w:szCs w:val="24"/>
              </w:rPr>
              <w:t>30</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Компланарные векторы. Правило параллелепипеда</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b/>
                <w:sz w:val="24"/>
                <w:szCs w:val="24"/>
              </w:rPr>
            </w:pPr>
            <w:r w:rsidRPr="00865236">
              <w:rPr>
                <w:rFonts w:ascii="Times New Roman" w:eastAsia="Calibri" w:hAnsi="Times New Roman" w:cs="Times New Roman"/>
                <w:b/>
                <w:sz w:val="24"/>
                <w:szCs w:val="24"/>
              </w:rPr>
              <w:t>31</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Разложение вектора по трем некомпланарным векторам</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b/>
                <w:sz w:val="24"/>
                <w:szCs w:val="24"/>
              </w:rPr>
            </w:pPr>
            <w:r w:rsidRPr="00865236">
              <w:rPr>
                <w:rFonts w:ascii="Times New Roman" w:eastAsia="Calibri" w:hAnsi="Times New Roman" w:cs="Times New Roman"/>
                <w:b/>
                <w:sz w:val="24"/>
                <w:szCs w:val="24"/>
              </w:rPr>
              <w:t>32</w:t>
            </w:r>
          </w:p>
        </w:tc>
        <w:tc>
          <w:tcPr>
            <w:tcW w:w="2835" w:type="dxa"/>
          </w:tcPr>
          <w:p w:rsidR="00865236" w:rsidRPr="00865236" w:rsidRDefault="00865236" w:rsidP="00865236">
            <w:pPr>
              <w:rPr>
                <w:rFonts w:ascii="Times New Roman" w:eastAsia="Calibri" w:hAnsi="Times New Roman" w:cs="Times New Roman"/>
                <w:b/>
                <w:sz w:val="24"/>
                <w:szCs w:val="24"/>
              </w:rPr>
            </w:pPr>
            <w:r w:rsidRPr="00865236">
              <w:rPr>
                <w:rFonts w:ascii="Times New Roman" w:eastAsia="Calibri" w:hAnsi="Times New Roman" w:cs="Times New Roman"/>
                <w:b/>
                <w:sz w:val="24"/>
                <w:szCs w:val="24"/>
              </w:rPr>
              <w:t>Зачет по теме «Векторы»</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vAlign w:val="center"/>
          </w:tcPr>
          <w:p w:rsidR="00865236" w:rsidRPr="00865236" w:rsidRDefault="00865236" w:rsidP="00865236">
            <w:pPr>
              <w:jc w:val="center"/>
              <w:rPr>
                <w:rFonts w:ascii="Times New Roman" w:eastAsia="Calibri" w:hAnsi="Times New Roman" w:cs="Times New Roman"/>
                <w:b/>
                <w:sz w:val="24"/>
                <w:szCs w:val="24"/>
              </w:rPr>
            </w:pPr>
            <w:r w:rsidRPr="00865236">
              <w:rPr>
                <w:rFonts w:ascii="Times New Roman" w:eastAsia="Calibri" w:hAnsi="Times New Roman" w:cs="Times New Roman"/>
                <w:b/>
                <w:sz w:val="24"/>
                <w:szCs w:val="24"/>
              </w:rPr>
              <w:t>33</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Прямоугольная система координат в пространстве.</w:t>
            </w:r>
          </w:p>
        </w:tc>
        <w:tc>
          <w:tcPr>
            <w:tcW w:w="3969" w:type="dxa"/>
            <w:vMerge w:val="restart"/>
          </w:tcPr>
          <w:p w:rsidR="00865236" w:rsidRPr="00865236" w:rsidRDefault="00865236" w:rsidP="00865236">
            <w:pPr>
              <w:rPr>
                <w:rFonts w:ascii="Times New Roman" w:eastAsia="Times New Roman" w:hAnsi="Times New Roman" w:cs="Times New Roman"/>
                <w:sz w:val="24"/>
                <w:szCs w:val="24"/>
                <w:lang w:eastAsia="ru-RU"/>
              </w:rPr>
            </w:pPr>
            <w:r w:rsidRPr="00865236">
              <w:rPr>
                <w:rFonts w:ascii="Times New Roman" w:eastAsia="Times New Roman" w:hAnsi="Times New Roman" w:cs="Times New Roman"/>
                <w:sz w:val="24"/>
                <w:szCs w:val="24"/>
                <w:lang w:eastAsia="ru-RU"/>
              </w:rPr>
              <w:t>Знают понятие прямоугольной системы координат в пространстве</w:t>
            </w:r>
          </w:p>
          <w:p w:rsidR="00865236" w:rsidRPr="00865236" w:rsidRDefault="00865236" w:rsidP="00865236">
            <w:pPr>
              <w:rPr>
                <w:rFonts w:ascii="Times New Roman" w:eastAsia="Times New Roman" w:hAnsi="Times New Roman" w:cs="Times New Roman"/>
                <w:sz w:val="24"/>
                <w:szCs w:val="24"/>
                <w:lang w:eastAsia="ru-RU"/>
              </w:rPr>
            </w:pPr>
            <w:r w:rsidRPr="00865236">
              <w:rPr>
                <w:rFonts w:ascii="Times New Roman" w:eastAsia="Times New Roman" w:hAnsi="Times New Roman" w:cs="Times New Roman"/>
                <w:sz w:val="24"/>
                <w:szCs w:val="24"/>
                <w:lang w:eastAsia="ru-RU"/>
              </w:rPr>
              <w:t>Умеют строить точку по заданным координатам, находить координаты точки, изображенной в системе координат</w:t>
            </w:r>
          </w:p>
          <w:p w:rsidR="00865236" w:rsidRPr="00865236" w:rsidRDefault="00865236" w:rsidP="00865236">
            <w:pPr>
              <w:rPr>
                <w:rFonts w:ascii="Times New Roman" w:eastAsia="Times New Roman" w:hAnsi="Times New Roman" w:cs="Times New Roman"/>
                <w:sz w:val="24"/>
                <w:szCs w:val="24"/>
                <w:lang w:eastAsia="ru-RU"/>
              </w:rPr>
            </w:pPr>
            <w:r w:rsidRPr="00865236">
              <w:rPr>
                <w:rFonts w:ascii="Times New Roman" w:eastAsia="Times New Roman" w:hAnsi="Times New Roman" w:cs="Times New Roman"/>
                <w:sz w:val="24"/>
                <w:szCs w:val="24"/>
                <w:lang w:eastAsia="ru-RU"/>
              </w:rPr>
              <w:t>Знают признаки коллинеарных и компланарных векторов.</w:t>
            </w:r>
          </w:p>
          <w:p w:rsidR="00865236" w:rsidRPr="00865236" w:rsidRDefault="00865236" w:rsidP="00865236">
            <w:pPr>
              <w:rPr>
                <w:rFonts w:ascii="Times New Roman" w:eastAsia="Times New Roman" w:hAnsi="Times New Roman" w:cs="Times New Roman"/>
                <w:sz w:val="24"/>
                <w:szCs w:val="24"/>
                <w:lang w:eastAsia="ru-RU"/>
              </w:rPr>
            </w:pPr>
            <w:r w:rsidRPr="00865236">
              <w:rPr>
                <w:rFonts w:ascii="Times New Roman" w:eastAsia="Times New Roman" w:hAnsi="Times New Roman" w:cs="Times New Roman"/>
                <w:sz w:val="24"/>
                <w:szCs w:val="24"/>
                <w:lang w:eastAsia="ru-RU"/>
              </w:rPr>
              <w:t xml:space="preserve">Умеют использовать формулы в решении задач. </w:t>
            </w:r>
          </w:p>
          <w:p w:rsidR="00865236" w:rsidRPr="00865236" w:rsidRDefault="00865236" w:rsidP="00865236">
            <w:pPr>
              <w:rPr>
                <w:rFonts w:ascii="Times New Roman" w:eastAsia="Times New Roman" w:hAnsi="Times New Roman" w:cs="Times New Roman"/>
                <w:sz w:val="24"/>
                <w:szCs w:val="24"/>
                <w:lang w:eastAsia="ru-RU"/>
              </w:rPr>
            </w:pPr>
            <w:r w:rsidRPr="00865236">
              <w:rPr>
                <w:rFonts w:ascii="Times New Roman" w:eastAsia="Times New Roman" w:hAnsi="Times New Roman" w:cs="Times New Roman"/>
                <w:sz w:val="24"/>
                <w:szCs w:val="24"/>
                <w:lang w:eastAsia="ru-RU"/>
              </w:rPr>
              <w:t>Знают  формулы координат середины отрезка, формулы длины вектора, формула  расстояния между двумя точками.</w:t>
            </w:r>
          </w:p>
          <w:p w:rsidR="00865236" w:rsidRPr="00865236" w:rsidRDefault="00865236" w:rsidP="00865236">
            <w:pPr>
              <w:rPr>
                <w:rFonts w:ascii="Times New Roman" w:eastAsia="Calibri" w:hAnsi="Times New Roman" w:cs="Times New Roman"/>
                <w:sz w:val="24"/>
                <w:szCs w:val="24"/>
              </w:rPr>
            </w:pPr>
            <w:r w:rsidRPr="00865236">
              <w:rPr>
                <w:rFonts w:ascii="Times New Roman" w:eastAsia="Times New Roman" w:hAnsi="Times New Roman" w:cs="Times New Roman"/>
                <w:sz w:val="24"/>
                <w:szCs w:val="24"/>
                <w:lang w:eastAsia="ru-RU"/>
              </w:rPr>
              <w:t>Умеют применять указанные формулы для решения стереометрических задач координатно-векторным методом</w:t>
            </w: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vAlign w:val="center"/>
          </w:tcPr>
          <w:p w:rsidR="00865236" w:rsidRPr="00865236" w:rsidRDefault="00865236" w:rsidP="00865236">
            <w:pPr>
              <w:jc w:val="center"/>
              <w:rPr>
                <w:rFonts w:ascii="Times New Roman" w:eastAsia="Calibri" w:hAnsi="Times New Roman" w:cs="Times New Roman"/>
                <w:b/>
                <w:sz w:val="24"/>
                <w:szCs w:val="24"/>
              </w:rPr>
            </w:pPr>
            <w:r w:rsidRPr="00865236">
              <w:rPr>
                <w:rFonts w:ascii="Times New Roman" w:eastAsia="Calibri" w:hAnsi="Times New Roman" w:cs="Times New Roman"/>
                <w:b/>
                <w:sz w:val="24"/>
                <w:szCs w:val="24"/>
              </w:rPr>
              <w:t>34</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Координаты вектора</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vAlign w:val="center"/>
          </w:tcPr>
          <w:p w:rsidR="00865236" w:rsidRPr="00865236" w:rsidRDefault="00865236" w:rsidP="00865236">
            <w:pPr>
              <w:jc w:val="center"/>
              <w:rPr>
                <w:rFonts w:ascii="Times New Roman" w:eastAsia="Calibri" w:hAnsi="Times New Roman" w:cs="Times New Roman"/>
                <w:b/>
                <w:sz w:val="24"/>
                <w:szCs w:val="24"/>
              </w:rPr>
            </w:pPr>
            <w:r w:rsidRPr="00865236">
              <w:rPr>
                <w:rFonts w:ascii="Times New Roman" w:eastAsia="Calibri" w:hAnsi="Times New Roman" w:cs="Times New Roman"/>
                <w:b/>
                <w:sz w:val="24"/>
                <w:szCs w:val="24"/>
              </w:rPr>
              <w:t>35</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 xml:space="preserve">Координаты вектора. </w:t>
            </w:r>
            <w:r w:rsidRPr="00865236">
              <w:rPr>
                <w:rFonts w:ascii="Times New Roman" w:eastAsia="Calibri" w:hAnsi="Times New Roman" w:cs="Times New Roman"/>
                <w:b/>
                <w:sz w:val="24"/>
                <w:szCs w:val="24"/>
              </w:rPr>
              <w:t>Самостоятельная работа. ( 15 мин. )</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vAlign w:val="center"/>
          </w:tcPr>
          <w:p w:rsidR="00865236" w:rsidRPr="00865236" w:rsidRDefault="00865236" w:rsidP="00865236">
            <w:pPr>
              <w:jc w:val="center"/>
              <w:rPr>
                <w:rFonts w:ascii="Times New Roman" w:eastAsia="Calibri" w:hAnsi="Times New Roman" w:cs="Times New Roman"/>
                <w:b/>
                <w:sz w:val="24"/>
                <w:szCs w:val="24"/>
              </w:rPr>
            </w:pPr>
            <w:r w:rsidRPr="00865236">
              <w:rPr>
                <w:rFonts w:ascii="Times New Roman" w:eastAsia="Calibri" w:hAnsi="Times New Roman" w:cs="Times New Roman"/>
                <w:b/>
                <w:sz w:val="24"/>
                <w:szCs w:val="24"/>
              </w:rPr>
              <w:t>36</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Связь между координатами векторов и координатами точек.</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vAlign w:val="center"/>
          </w:tcPr>
          <w:p w:rsidR="00865236" w:rsidRPr="00865236" w:rsidRDefault="00865236" w:rsidP="00865236">
            <w:pPr>
              <w:jc w:val="center"/>
              <w:rPr>
                <w:rFonts w:ascii="Times New Roman" w:eastAsia="Calibri" w:hAnsi="Times New Roman" w:cs="Times New Roman"/>
                <w:b/>
                <w:sz w:val="24"/>
                <w:szCs w:val="24"/>
              </w:rPr>
            </w:pPr>
            <w:r w:rsidRPr="00865236">
              <w:rPr>
                <w:rFonts w:ascii="Times New Roman" w:eastAsia="Calibri" w:hAnsi="Times New Roman" w:cs="Times New Roman"/>
                <w:b/>
                <w:sz w:val="24"/>
                <w:szCs w:val="24"/>
              </w:rPr>
              <w:t>37</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 xml:space="preserve">Простейшие задачи в координатах. </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vAlign w:val="center"/>
          </w:tcPr>
          <w:p w:rsidR="00865236" w:rsidRPr="00865236" w:rsidRDefault="00865236" w:rsidP="00865236">
            <w:pPr>
              <w:jc w:val="center"/>
              <w:rPr>
                <w:rFonts w:ascii="Times New Roman" w:eastAsia="Calibri" w:hAnsi="Times New Roman" w:cs="Times New Roman"/>
                <w:b/>
                <w:sz w:val="24"/>
                <w:szCs w:val="24"/>
              </w:rPr>
            </w:pPr>
            <w:r w:rsidRPr="00865236">
              <w:rPr>
                <w:rFonts w:ascii="Times New Roman" w:eastAsia="Calibri" w:hAnsi="Times New Roman" w:cs="Times New Roman"/>
                <w:b/>
                <w:sz w:val="24"/>
                <w:szCs w:val="24"/>
              </w:rPr>
              <w:t>38</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 xml:space="preserve">Простейшие задачи в координатах. </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vAlign w:val="center"/>
          </w:tcPr>
          <w:p w:rsidR="00865236" w:rsidRPr="00865236" w:rsidRDefault="00865236" w:rsidP="00865236">
            <w:pPr>
              <w:jc w:val="center"/>
              <w:rPr>
                <w:rFonts w:ascii="Times New Roman" w:eastAsia="Calibri" w:hAnsi="Times New Roman" w:cs="Times New Roman"/>
                <w:b/>
                <w:sz w:val="24"/>
                <w:szCs w:val="24"/>
              </w:rPr>
            </w:pPr>
            <w:r w:rsidRPr="00865236">
              <w:rPr>
                <w:rFonts w:ascii="Times New Roman" w:eastAsia="Calibri" w:hAnsi="Times New Roman" w:cs="Times New Roman"/>
                <w:b/>
                <w:sz w:val="24"/>
                <w:szCs w:val="24"/>
              </w:rPr>
              <w:t>39</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 xml:space="preserve">Простейшие задачи в координатах. </w:t>
            </w:r>
            <w:r w:rsidRPr="00865236">
              <w:rPr>
                <w:rFonts w:ascii="Times New Roman" w:eastAsia="Calibri" w:hAnsi="Times New Roman" w:cs="Times New Roman"/>
                <w:b/>
                <w:sz w:val="24"/>
                <w:szCs w:val="24"/>
              </w:rPr>
              <w:t>Контрольная работа ( 20 минут)</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vAlign w:val="center"/>
          </w:tcPr>
          <w:p w:rsidR="00865236" w:rsidRPr="00865236" w:rsidRDefault="00865236" w:rsidP="00865236">
            <w:pPr>
              <w:jc w:val="center"/>
              <w:rPr>
                <w:rFonts w:ascii="Times New Roman" w:eastAsia="Calibri" w:hAnsi="Times New Roman" w:cs="Times New Roman"/>
                <w:b/>
                <w:sz w:val="24"/>
                <w:szCs w:val="24"/>
              </w:rPr>
            </w:pPr>
            <w:r w:rsidRPr="00865236">
              <w:rPr>
                <w:rFonts w:ascii="Times New Roman" w:eastAsia="Calibri" w:hAnsi="Times New Roman" w:cs="Times New Roman"/>
                <w:b/>
                <w:sz w:val="24"/>
                <w:szCs w:val="24"/>
              </w:rPr>
              <w:t>40</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 xml:space="preserve">Угол между векторами. </w:t>
            </w:r>
          </w:p>
        </w:tc>
        <w:tc>
          <w:tcPr>
            <w:tcW w:w="3969" w:type="dxa"/>
            <w:vMerge w:val="restart"/>
          </w:tcPr>
          <w:p w:rsidR="00865236" w:rsidRPr="00865236" w:rsidRDefault="00865236" w:rsidP="00865236">
            <w:pPr>
              <w:autoSpaceDE w:val="0"/>
              <w:autoSpaceDN w:val="0"/>
              <w:adjustRightInd w:val="0"/>
              <w:spacing w:line="252" w:lineRule="auto"/>
              <w:rPr>
                <w:rFonts w:ascii="Times New Roman" w:eastAsia="Calibri" w:hAnsi="Times New Roman" w:cs="Times New Roman"/>
                <w:sz w:val="24"/>
                <w:szCs w:val="24"/>
                <w:lang w:eastAsia="ru-RU"/>
              </w:rPr>
            </w:pPr>
            <w:r w:rsidRPr="00865236">
              <w:rPr>
                <w:rFonts w:ascii="Times New Roman" w:eastAsia="Times New Roman" w:hAnsi="Times New Roman" w:cs="Times New Roman"/>
                <w:sz w:val="24"/>
                <w:szCs w:val="24"/>
                <w:lang w:eastAsia="ru-RU"/>
              </w:rPr>
              <w:t xml:space="preserve">Имеют </w:t>
            </w:r>
            <w:r w:rsidRPr="00865236">
              <w:rPr>
                <w:rFonts w:ascii="Times New Roman" w:eastAsia="Calibri" w:hAnsi="Times New Roman" w:cs="Times New Roman"/>
                <w:sz w:val="24"/>
                <w:szCs w:val="24"/>
                <w:lang w:eastAsia="ru-RU"/>
              </w:rPr>
              <w:t xml:space="preserve">представление об угле </w:t>
            </w:r>
            <w:r w:rsidRPr="00865236">
              <w:rPr>
                <w:rFonts w:ascii="Times New Roman" w:eastAsia="Calibri" w:hAnsi="Times New Roman" w:cs="Times New Roman"/>
                <w:sz w:val="24"/>
                <w:szCs w:val="24"/>
                <w:lang w:eastAsia="ru-RU"/>
              </w:rPr>
              <w:lastRenderedPageBreak/>
              <w:t xml:space="preserve">между векторами, скалярном квадрате вектора. </w:t>
            </w:r>
            <w:r w:rsidRPr="00865236">
              <w:rPr>
                <w:rFonts w:ascii="Times New Roman" w:eastAsia="Times New Roman" w:hAnsi="Times New Roman" w:cs="Times New Roman"/>
                <w:sz w:val="24"/>
                <w:szCs w:val="24"/>
                <w:lang w:eastAsia="ru-RU"/>
              </w:rPr>
              <w:t>Знают  формулы</w:t>
            </w:r>
            <w:r w:rsidRPr="00865236">
              <w:rPr>
                <w:rFonts w:ascii="Times New Roman" w:eastAsia="Calibri" w:hAnsi="Times New Roman" w:cs="Times New Roman"/>
                <w:sz w:val="24"/>
                <w:szCs w:val="24"/>
                <w:lang w:eastAsia="ru-RU"/>
              </w:rPr>
              <w:t xml:space="preserve"> нахождения скалярного произведения векторов</w:t>
            </w:r>
          </w:p>
          <w:p w:rsidR="00865236" w:rsidRPr="00865236" w:rsidRDefault="00865236" w:rsidP="00865236">
            <w:pPr>
              <w:rPr>
                <w:rFonts w:ascii="Times New Roman" w:eastAsia="Calibri" w:hAnsi="Times New Roman" w:cs="Times New Roman"/>
                <w:sz w:val="24"/>
                <w:szCs w:val="24"/>
              </w:rPr>
            </w:pPr>
            <w:r w:rsidRPr="00865236">
              <w:rPr>
                <w:rFonts w:ascii="Times New Roman" w:eastAsia="Times New Roman" w:hAnsi="Times New Roman" w:cs="Times New Roman"/>
                <w:sz w:val="24"/>
                <w:szCs w:val="24"/>
                <w:lang w:eastAsia="ru-RU"/>
              </w:rPr>
              <w:t xml:space="preserve">Умеют вычислять скалярное произведение векторов в координатах и как произведение длин векторов на косинус угла между ними; Умеют </w:t>
            </w:r>
            <w:r w:rsidRPr="00865236">
              <w:rPr>
                <w:rFonts w:ascii="Times New Roman" w:eastAsia="Times New Roman" w:hAnsi="Times New Roman" w:cs="Times New Roman"/>
                <w:sz w:val="24"/>
                <w:szCs w:val="24"/>
                <w:lang w:eastAsia="ru-RU"/>
              </w:rPr>
              <w:br/>
              <w:t>применять формулы для вычисления угла между прямыми, между прямыми и плоскостями.</w:t>
            </w: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vAlign w:val="center"/>
          </w:tcPr>
          <w:p w:rsidR="00865236" w:rsidRPr="00865236" w:rsidRDefault="00865236" w:rsidP="00865236">
            <w:pPr>
              <w:jc w:val="center"/>
              <w:rPr>
                <w:rFonts w:ascii="Times New Roman" w:eastAsia="Calibri" w:hAnsi="Times New Roman" w:cs="Times New Roman"/>
                <w:b/>
                <w:sz w:val="24"/>
                <w:szCs w:val="24"/>
              </w:rPr>
            </w:pPr>
            <w:r w:rsidRPr="00865236">
              <w:rPr>
                <w:rFonts w:ascii="Times New Roman" w:eastAsia="Calibri" w:hAnsi="Times New Roman" w:cs="Times New Roman"/>
                <w:b/>
                <w:sz w:val="24"/>
                <w:szCs w:val="24"/>
              </w:rPr>
              <w:t>41</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 xml:space="preserve">Скалярное произведение </w:t>
            </w:r>
            <w:r w:rsidRPr="00865236">
              <w:rPr>
                <w:rFonts w:ascii="Times New Roman" w:eastAsia="Calibri" w:hAnsi="Times New Roman" w:cs="Times New Roman"/>
                <w:sz w:val="24"/>
                <w:szCs w:val="24"/>
              </w:rPr>
              <w:lastRenderedPageBreak/>
              <w:t>векторов</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vAlign w:val="center"/>
          </w:tcPr>
          <w:p w:rsidR="00865236" w:rsidRPr="00865236" w:rsidRDefault="00865236" w:rsidP="00865236">
            <w:pPr>
              <w:jc w:val="center"/>
              <w:rPr>
                <w:rFonts w:ascii="Times New Roman" w:eastAsia="Calibri" w:hAnsi="Times New Roman" w:cs="Times New Roman"/>
                <w:b/>
                <w:sz w:val="24"/>
                <w:szCs w:val="24"/>
              </w:rPr>
            </w:pPr>
            <w:r w:rsidRPr="00865236">
              <w:rPr>
                <w:rFonts w:ascii="Times New Roman" w:eastAsia="Calibri" w:hAnsi="Times New Roman" w:cs="Times New Roman"/>
                <w:b/>
                <w:sz w:val="24"/>
                <w:szCs w:val="24"/>
              </w:rPr>
              <w:lastRenderedPageBreak/>
              <w:t>42</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Вычисление углов между прямыми и плоскостями</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vAlign w:val="center"/>
          </w:tcPr>
          <w:p w:rsidR="00865236" w:rsidRPr="00865236" w:rsidRDefault="00865236" w:rsidP="00865236">
            <w:pPr>
              <w:jc w:val="center"/>
              <w:rPr>
                <w:rFonts w:ascii="Times New Roman" w:eastAsia="Calibri" w:hAnsi="Times New Roman" w:cs="Times New Roman"/>
                <w:b/>
                <w:sz w:val="24"/>
                <w:szCs w:val="24"/>
              </w:rPr>
            </w:pPr>
            <w:r w:rsidRPr="00865236">
              <w:rPr>
                <w:rFonts w:ascii="Times New Roman" w:eastAsia="Calibri" w:hAnsi="Times New Roman" w:cs="Times New Roman"/>
                <w:b/>
                <w:sz w:val="24"/>
                <w:szCs w:val="24"/>
              </w:rPr>
              <w:t>43</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Центральная симметрия. Осевая симметрия. Зеркальная симметрия</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 xml:space="preserve">Демонстрируют знания понятий о движении в пространстве, основных видов движений, их свойства,                           </w:t>
            </w:r>
          </w:p>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осуществляют виды движений; находят координаты точек при различных движениях.</w:t>
            </w: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vAlign w:val="center"/>
          </w:tcPr>
          <w:p w:rsidR="00865236" w:rsidRPr="00865236" w:rsidRDefault="00865236" w:rsidP="00865236">
            <w:pPr>
              <w:jc w:val="center"/>
              <w:rPr>
                <w:rFonts w:ascii="Times New Roman" w:eastAsia="Calibri" w:hAnsi="Times New Roman" w:cs="Times New Roman"/>
                <w:b/>
                <w:sz w:val="24"/>
                <w:szCs w:val="24"/>
              </w:rPr>
            </w:pPr>
            <w:r w:rsidRPr="00865236">
              <w:rPr>
                <w:rFonts w:ascii="Times New Roman" w:eastAsia="Calibri" w:hAnsi="Times New Roman" w:cs="Times New Roman"/>
                <w:b/>
                <w:sz w:val="24"/>
                <w:szCs w:val="24"/>
              </w:rPr>
              <w:t>44</w:t>
            </w:r>
          </w:p>
        </w:tc>
        <w:tc>
          <w:tcPr>
            <w:tcW w:w="2835" w:type="dxa"/>
          </w:tcPr>
          <w:p w:rsidR="00865236" w:rsidRPr="00865236" w:rsidRDefault="00865236" w:rsidP="00865236">
            <w:pPr>
              <w:rPr>
                <w:rFonts w:ascii="Times New Roman" w:eastAsia="Calibri" w:hAnsi="Times New Roman" w:cs="Times New Roman"/>
                <w:sz w:val="24"/>
                <w:szCs w:val="24"/>
              </w:rPr>
            </w:pPr>
          </w:p>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Параллельный перенос</w:t>
            </w:r>
          </w:p>
        </w:tc>
        <w:tc>
          <w:tcPr>
            <w:tcW w:w="39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vAlign w:val="center"/>
          </w:tcPr>
          <w:p w:rsidR="00865236" w:rsidRPr="00865236" w:rsidRDefault="00865236" w:rsidP="00865236">
            <w:pPr>
              <w:jc w:val="center"/>
              <w:rPr>
                <w:rFonts w:ascii="Times New Roman" w:eastAsia="Calibri" w:hAnsi="Times New Roman" w:cs="Times New Roman"/>
                <w:b/>
                <w:sz w:val="24"/>
                <w:szCs w:val="24"/>
              </w:rPr>
            </w:pPr>
            <w:r w:rsidRPr="00865236">
              <w:rPr>
                <w:rFonts w:ascii="Times New Roman" w:eastAsia="Calibri" w:hAnsi="Times New Roman" w:cs="Times New Roman"/>
                <w:b/>
                <w:sz w:val="24"/>
                <w:szCs w:val="24"/>
              </w:rPr>
              <w:t>45</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Times New Roman" w:hAnsi="Times New Roman" w:cs="Times New Roman"/>
                <w:sz w:val="24"/>
                <w:szCs w:val="24"/>
                <w:lang w:eastAsia="ru-RU"/>
              </w:rPr>
              <w:t>Решение задач по теме «Метод координат в пространстве»</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vAlign w:val="center"/>
          </w:tcPr>
          <w:p w:rsidR="00865236" w:rsidRPr="00865236" w:rsidRDefault="00865236" w:rsidP="00865236">
            <w:pPr>
              <w:jc w:val="center"/>
              <w:rPr>
                <w:rFonts w:ascii="Times New Roman" w:eastAsia="Calibri" w:hAnsi="Times New Roman" w:cs="Times New Roman"/>
                <w:b/>
                <w:sz w:val="24"/>
                <w:szCs w:val="24"/>
              </w:rPr>
            </w:pPr>
            <w:r w:rsidRPr="00865236">
              <w:rPr>
                <w:rFonts w:ascii="Times New Roman" w:eastAsia="Calibri" w:hAnsi="Times New Roman" w:cs="Times New Roman"/>
                <w:b/>
                <w:sz w:val="24"/>
                <w:szCs w:val="24"/>
              </w:rPr>
              <w:t>46</w:t>
            </w:r>
          </w:p>
        </w:tc>
        <w:tc>
          <w:tcPr>
            <w:tcW w:w="2835" w:type="dxa"/>
          </w:tcPr>
          <w:p w:rsidR="00865236" w:rsidRPr="00865236" w:rsidRDefault="00865236" w:rsidP="00865236">
            <w:pPr>
              <w:rPr>
                <w:rFonts w:ascii="Times New Roman" w:eastAsia="Calibri" w:hAnsi="Times New Roman" w:cs="Times New Roman"/>
                <w:b/>
                <w:sz w:val="24"/>
                <w:szCs w:val="24"/>
              </w:rPr>
            </w:pPr>
            <w:r w:rsidRPr="00865236">
              <w:rPr>
                <w:rFonts w:ascii="Times New Roman" w:eastAsia="Calibri" w:hAnsi="Times New Roman" w:cs="Times New Roman"/>
                <w:b/>
                <w:sz w:val="24"/>
                <w:szCs w:val="24"/>
              </w:rPr>
              <w:t>Контрольная работа по теме «Метод координат в пространстве.»</w:t>
            </w:r>
          </w:p>
        </w:tc>
        <w:tc>
          <w:tcPr>
            <w:tcW w:w="3969" w:type="dxa"/>
            <w:vMerge w:val="restart"/>
          </w:tcPr>
          <w:p w:rsidR="00865236" w:rsidRPr="00865236" w:rsidRDefault="00865236" w:rsidP="00865236">
            <w:pPr>
              <w:rPr>
                <w:rFonts w:ascii="Times New Roman" w:eastAsia="Calibri" w:hAnsi="Times New Roman" w:cs="Times New Roman"/>
                <w:sz w:val="24"/>
                <w:szCs w:val="24"/>
              </w:rPr>
            </w:pPr>
            <w:r w:rsidRPr="00865236">
              <w:rPr>
                <w:rFonts w:ascii="Times New Roman" w:eastAsia="Times New Roman" w:hAnsi="Times New Roman" w:cs="Times New Roman"/>
                <w:sz w:val="24"/>
                <w:szCs w:val="24"/>
                <w:lang w:eastAsia="ru-RU"/>
              </w:rPr>
              <w:t>Демонстрируют знания и умения по теме   «Метод координат в пространстве. Движения»</w:t>
            </w: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vAlign w:val="center"/>
          </w:tcPr>
          <w:p w:rsidR="00865236" w:rsidRPr="00865236" w:rsidRDefault="00865236" w:rsidP="00865236">
            <w:pPr>
              <w:jc w:val="center"/>
              <w:rPr>
                <w:rFonts w:ascii="Times New Roman" w:eastAsia="Calibri" w:hAnsi="Times New Roman" w:cs="Times New Roman"/>
                <w:b/>
                <w:sz w:val="24"/>
                <w:szCs w:val="24"/>
              </w:rPr>
            </w:pPr>
            <w:r w:rsidRPr="00865236">
              <w:rPr>
                <w:rFonts w:ascii="Times New Roman" w:eastAsia="Calibri" w:hAnsi="Times New Roman" w:cs="Times New Roman"/>
                <w:b/>
                <w:sz w:val="24"/>
                <w:szCs w:val="24"/>
              </w:rPr>
              <w:t>47</w:t>
            </w:r>
          </w:p>
        </w:tc>
        <w:tc>
          <w:tcPr>
            <w:tcW w:w="2835" w:type="dxa"/>
          </w:tcPr>
          <w:p w:rsidR="00865236" w:rsidRPr="00865236" w:rsidRDefault="00865236" w:rsidP="00865236">
            <w:pPr>
              <w:rPr>
                <w:rFonts w:ascii="Times New Roman" w:eastAsia="Calibri" w:hAnsi="Times New Roman" w:cs="Times New Roman"/>
                <w:b/>
                <w:sz w:val="24"/>
                <w:szCs w:val="24"/>
              </w:rPr>
            </w:pPr>
            <w:r w:rsidRPr="00865236">
              <w:rPr>
                <w:rFonts w:ascii="Times New Roman" w:eastAsia="Calibri" w:hAnsi="Times New Roman" w:cs="Times New Roman"/>
                <w:b/>
                <w:sz w:val="24"/>
                <w:szCs w:val="24"/>
              </w:rPr>
              <w:t>Зачет №1 по теме «Метод координат в пространстве.»</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vAlign w:val="center"/>
          </w:tcPr>
          <w:p w:rsidR="00865236" w:rsidRPr="00865236" w:rsidRDefault="00865236" w:rsidP="00865236">
            <w:pPr>
              <w:jc w:val="center"/>
              <w:rPr>
                <w:rFonts w:ascii="Times New Roman" w:eastAsia="Calibri" w:hAnsi="Times New Roman" w:cs="Times New Roman"/>
                <w:b/>
                <w:sz w:val="24"/>
                <w:szCs w:val="24"/>
              </w:rPr>
            </w:pPr>
            <w:r w:rsidRPr="00865236">
              <w:rPr>
                <w:rFonts w:ascii="Times New Roman" w:eastAsia="Calibri" w:hAnsi="Times New Roman" w:cs="Times New Roman"/>
                <w:b/>
                <w:sz w:val="24"/>
                <w:szCs w:val="24"/>
              </w:rPr>
              <w:t>48</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Times New Roman" w:hAnsi="Times New Roman" w:cs="Times New Roman"/>
                <w:sz w:val="24"/>
                <w:szCs w:val="24"/>
              </w:rPr>
              <w:t xml:space="preserve">Производная функции в точке. Касательная к графику функции </w:t>
            </w:r>
            <w:r w:rsidRPr="00865236">
              <w:rPr>
                <w:rFonts w:ascii="Times New Roman" w:eastAsia="Times New Roman" w:hAnsi="Times New Roman" w:cs="Times New Roman"/>
                <w:i/>
                <w:sz w:val="24"/>
                <w:szCs w:val="24"/>
              </w:rPr>
              <w:t>Понятие производной</w:t>
            </w:r>
          </w:p>
        </w:tc>
        <w:tc>
          <w:tcPr>
            <w:tcW w:w="3969" w:type="dxa"/>
            <w:vMerge w:val="restart"/>
          </w:tcPr>
          <w:p w:rsidR="00865236" w:rsidRPr="00865236" w:rsidRDefault="00865236" w:rsidP="00865236">
            <w:pPr>
              <w:jc w:val="both"/>
              <w:rPr>
                <w:rFonts w:ascii="Times New Roman" w:eastAsia="Calibri" w:hAnsi="Times New Roman" w:cs="Times New Roman"/>
                <w:sz w:val="24"/>
                <w:szCs w:val="24"/>
              </w:rPr>
            </w:pPr>
            <w:r w:rsidRPr="00865236">
              <w:rPr>
                <w:rFonts w:ascii="Times New Roman" w:eastAsia="Calibri" w:hAnsi="Times New Roman" w:cs="Times New Roman"/>
                <w:sz w:val="24"/>
                <w:szCs w:val="24"/>
              </w:rPr>
              <w:t xml:space="preserve">Находить производную функции через мгновенную скорость, угловой коэффициент касательной; </w:t>
            </w:r>
          </w:p>
          <w:p w:rsidR="00865236" w:rsidRPr="00865236" w:rsidRDefault="00865236" w:rsidP="00865236">
            <w:pPr>
              <w:jc w:val="both"/>
              <w:rPr>
                <w:rFonts w:ascii="Times New Roman" w:eastAsia="Calibri" w:hAnsi="Times New Roman" w:cs="Times New Roman"/>
                <w:sz w:val="24"/>
                <w:szCs w:val="24"/>
              </w:rPr>
            </w:pPr>
            <w:r w:rsidRPr="00865236">
              <w:rPr>
                <w:rFonts w:ascii="Times New Roman" w:eastAsia="Calibri" w:hAnsi="Times New Roman" w:cs="Times New Roman"/>
                <w:sz w:val="24"/>
                <w:szCs w:val="24"/>
              </w:rPr>
              <w:t>находить приращение функции;  тангенс угла наклона;</w:t>
            </w:r>
          </w:p>
          <w:p w:rsidR="00865236" w:rsidRPr="00865236" w:rsidRDefault="00865236" w:rsidP="00865236">
            <w:pPr>
              <w:jc w:val="both"/>
              <w:rPr>
                <w:rFonts w:ascii="Times New Roman" w:eastAsia="Calibri" w:hAnsi="Times New Roman" w:cs="Times New Roman"/>
                <w:sz w:val="24"/>
                <w:szCs w:val="24"/>
              </w:rPr>
            </w:pPr>
            <w:r w:rsidRPr="00865236">
              <w:rPr>
                <w:rFonts w:ascii="Times New Roman" w:eastAsia="Calibri" w:hAnsi="Times New Roman" w:cs="Times New Roman"/>
                <w:sz w:val="24"/>
                <w:szCs w:val="24"/>
              </w:rPr>
              <w:t xml:space="preserve"> вычислять значение производной в точке; находить  производные</w:t>
            </w:r>
          </w:p>
          <w:p w:rsidR="00865236" w:rsidRPr="00865236" w:rsidRDefault="00865236" w:rsidP="00865236">
            <w:pPr>
              <w:jc w:val="both"/>
              <w:rPr>
                <w:rFonts w:ascii="Times New Roman" w:eastAsia="Calibri" w:hAnsi="Times New Roman" w:cs="Times New Roman"/>
                <w:sz w:val="24"/>
                <w:szCs w:val="24"/>
              </w:rPr>
            </w:pPr>
            <w:r w:rsidRPr="00865236">
              <w:rPr>
                <w:rFonts w:ascii="Times New Roman" w:eastAsia="Calibri" w:hAnsi="Times New Roman" w:cs="Times New Roman"/>
                <w:sz w:val="24"/>
                <w:szCs w:val="24"/>
              </w:rPr>
              <w:t>элементарных функций, правила дифференцирования</w:t>
            </w:r>
          </w:p>
          <w:p w:rsidR="00865236" w:rsidRPr="00865236" w:rsidRDefault="00865236" w:rsidP="00865236">
            <w:pPr>
              <w:spacing w:line="259" w:lineRule="auto"/>
              <w:ind w:left="58"/>
              <w:jc w:val="both"/>
              <w:rPr>
                <w:rFonts w:ascii="Times New Roman" w:eastAsia="Times New Roman" w:hAnsi="Times New Roman" w:cs="Times New Roman"/>
                <w:sz w:val="24"/>
                <w:szCs w:val="24"/>
                <w:lang w:eastAsia="ru-RU"/>
              </w:rPr>
            </w:pPr>
            <w:r w:rsidRPr="00865236">
              <w:rPr>
                <w:rFonts w:ascii="Times New Roman" w:eastAsia="Calibri" w:hAnsi="Times New Roman" w:cs="Times New Roman"/>
                <w:sz w:val="24"/>
                <w:szCs w:val="24"/>
              </w:rPr>
              <w:t xml:space="preserve">произведения и частного. Находить производную сложной функции, обратной функции. </w:t>
            </w:r>
          </w:p>
          <w:p w:rsidR="00865236" w:rsidRPr="00865236" w:rsidRDefault="00865236" w:rsidP="00865236">
            <w:pPr>
              <w:jc w:val="both"/>
              <w:rPr>
                <w:rFonts w:ascii="Times New Roman" w:eastAsia="Calibri" w:hAnsi="Times New Roman" w:cs="Times New Roman"/>
                <w:sz w:val="24"/>
                <w:szCs w:val="24"/>
                <w:lang w:eastAsia="ru-RU"/>
              </w:rPr>
            </w:pPr>
            <w:r w:rsidRPr="00865236">
              <w:rPr>
                <w:rFonts w:ascii="Times New Roman" w:eastAsia="Calibri" w:hAnsi="Times New Roman" w:cs="Times New Roman"/>
                <w:sz w:val="24"/>
                <w:szCs w:val="24"/>
                <w:lang w:eastAsia="ru-RU"/>
              </w:rPr>
              <w:t xml:space="preserve">Понимают и адекватно оценивают язык средств массовой информации. </w:t>
            </w:r>
          </w:p>
          <w:p w:rsidR="00865236" w:rsidRPr="00865236" w:rsidRDefault="00865236" w:rsidP="00865236">
            <w:pPr>
              <w:jc w:val="both"/>
              <w:rPr>
                <w:rFonts w:ascii="Times New Roman" w:eastAsia="Calibri" w:hAnsi="Times New Roman" w:cs="Times New Roman"/>
                <w:sz w:val="24"/>
                <w:szCs w:val="24"/>
                <w:lang w:eastAsia="ru-RU"/>
              </w:rPr>
            </w:pPr>
            <w:r w:rsidRPr="00865236">
              <w:rPr>
                <w:rFonts w:ascii="Times New Roman" w:eastAsia="Calibri" w:hAnsi="Times New Roman" w:cs="Times New Roman"/>
                <w:sz w:val="24"/>
                <w:szCs w:val="24"/>
                <w:lang w:eastAsia="ru-RU"/>
              </w:rPr>
              <w:t>Записываю выводы в виде правил «если …, то …»</w:t>
            </w:r>
          </w:p>
          <w:p w:rsidR="00865236" w:rsidRPr="00865236" w:rsidRDefault="00865236" w:rsidP="00865236">
            <w:pPr>
              <w:jc w:val="both"/>
              <w:rPr>
                <w:rFonts w:ascii="Times New Roman" w:eastAsia="Calibri" w:hAnsi="Times New Roman" w:cs="Times New Roman"/>
                <w:sz w:val="24"/>
                <w:szCs w:val="24"/>
                <w:lang w:eastAsia="ru-RU"/>
              </w:rPr>
            </w:pPr>
            <w:r w:rsidRPr="00865236">
              <w:rPr>
                <w:rFonts w:ascii="Times New Roman" w:eastAsia="Calibri" w:hAnsi="Times New Roman" w:cs="Times New Roman"/>
                <w:sz w:val="24"/>
                <w:szCs w:val="24"/>
                <w:lang w:eastAsia="ru-RU"/>
              </w:rPr>
              <w:t>Делают предположения об информации, которая нужна для решения учебной задачи</w:t>
            </w:r>
          </w:p>
          <w:p w:rsidR="00865236" w:rsidRPr="00865236" w:rsidRDefault="00865236" w:rsidP="00865236">
            <w:pPr>
              <w:rPr>
                <w:rFonts w:ascii="Times New Roman" w:eastAsia="Calibri" w:hAnsi="Times New Roman" w:cs="Times New Roman"/>
                <w:sz w:val="24"/>
                <w:szCs w:val="24"/>
              </w:rPr>
            </w:pPr>
          </w:p>
          <w:p w:rsidR="00865236" w:rsidRPr="00865236" w:rsidRDefault="00865236" w:rsidP="00865236">
            <w:pPr>
              <w:rPr>
                <w:rFonts w:ascii="Times New Roman" w:eastAsia="Calibri" w:hAnsi="Times New Roman" w:cs="Times New Roman"/>
                <w:sz w:val="24"/>
                <w:szCs w:val="24"/>
              </w:rPr>
            </w:pPr>
          </w:p>
          <w:p w:rsidR="00865236" w:rsidRPr="00865236" w:rsidRDefault="00865236" w:rsidP="00865236">
            <w:pPr>
              <w:rPr>
                <w:rFonts w:ascii="Times New Roman" w:eastAsia="Calibri" w:hAnsi="Times New Roman" w:cs="Times New Roman"/>
                <w:sz w:val="24"/>
                <w:szCs w:val="24"/>
              </w:rPr>
            </w:pPr>
          </w:p>
          <w:p w:rsidR="00865236" w:rsidRPr="00865236" w:rsidRDefault="00865236" w:rsidP="00865236">
            <w:pPr>
              <w:rPr>
                <w:rFonts w:ascii="Times New Roman" w:eastAsia="Calibri" w:hAnsi="Times New Roman" w:cs="Times New Roman"/>
                <w:sz w:val="24"/>
                <w:szCs w:val="24"/>
              </w:rPr>
            </w:pPr>
          </w:p>
          <w:p w:rsidR="00865236" w:rsidRPr="00865236" w:rsidRDefault="00865236" w:rsidP="00865236">
            <w:pPr>
              <w:rPr>
                <w:rFonts w:ascii="Times New Roman" w:eastAsia="Calibri" w:hAnsi="Times New Roman" w:cs="Times New Roman"/>
                <w:sz w:val="24"/>
                <w:szCs w:val="24"/>
              </w:rPr>
            </w:pPr>
          </w:p>
          <w:p w:rsidR="00865236" w:rsidRPr="00865236" w:rsidRDefault="00865236" w:rsidP="00865236">
            <w:pPr>
              <w:rPr>
                <w:rFonts w:ascii="Times New Roman" w:eastAsia="Calibri" w:hAnsi="Times New Roman" w:cs="Times New Roman"/>
                <w:sz w:val="24"/>
                <w:szCs w:val="24"/>
              </w:rPr>
            </w:pPr>
          </w:p>
          <w:p w:rsidR="00865236" w:rsidRPr="00865236" w:rsidRDefault="00865236" w:rsidP="00865236">
            <w:pPr>
              <w:rPr>
                <w:rFonts w:ascii="Times New Roman" w:eastAsia="Calibri" w:hAnsi="Times New Roman" w:cs="Times New Roman"/>
                <w:sz w:val="24"/>
                <w:szCs w:val="24"/>
              </w:rPr>
            </w:pPr>
          </w:p>
          <w:p w:rsidR="00865236" w:rsidRPr="00865236" w:rsidRDefault="00865236" w:rsidP="00865236">
            <w:pPr>
              <w:rPr>
                <w:rFonts w:ascii="Times New Roman" w:eastAsia="Calibri" w:hAnsi="Times New Roman" w:cs="Times New Roman"/>
                <w:sz w:val="24"/>
                <w:szCs w:val="24"/>
              </w:rPr>
            </w:pPr>
          </w:p>
          <w:p w:rsidR="00865236" w:rsidRPr="00865236" w:rsidRDefault="00865236" w:rsidP="00865236">
            <w:pPr>
              <w:rPr>
                <w:rFonts w:ascii="Times New Roman" w:eastAsia="Calibri" w:hAnsi="Times New Roman" w:cs="Times New Roman"/>
                <w:sz w:val="24"/>
                <w:szCs w:val="24"/>
              </w:rPr>
            </w:pPr>
          </w:p>
          <w:p w:rsidR="00865236" w:rsidRPr="00865236" w:rsidRDefault="00865236" w:rsidP="00865236">
            <w:pPr>
              <w:rPr>
                <w:rFonts w:ascii="Times New Roman" w:eastAsia="Calibri" w:hAnsi="Times New Roman" w:cs="Times New Roman"/>
                <w:sz w:val="24"/>
                <w:szCs w:val="24"/>
              </w:rPr>
            </w:pPr>
          </w:p>
          <w:p w:rsidR="00865236" w:rsidRPr="00865236" w:rsidRDefault="00865236" w:rsidP="00865236">
            <w:pPr>
              <w:rPr>
                <w:rFonts w:ascii="Times New Roman" w:eastAsia="Calibri" w:hAnsi="Times New Roman" w:cs="Times New Roman"/>
                <w:sz w:val="24"/>
                <w:szCs w:val="24"/>
              </w:rPr>
            </w:pPr>
          </w:p>
          <w:p w:rsidR="00865236" w:rsidRPr="00865236" w:rsidRDefault="00865236" w:rsidP="00865236">
            <w:pPr>
              <w:rPr>
                <w:rFonts w:ascii="Times New Roman" w:eastAsia="Calibri" w:hAnsi="Times New Roman" w:cs="Times New Roman"/>
                <w:sz w:val="24"/>
                <w:szCs w:val="24"/>
              </w:rPr>
            </w:pPr>
          </w:p>
          <w:p w:rsidR="00865236" w:rsidRPr="00865236" w:rsidRDefault="00865236" w:rsidP="00865236">
            <w:pPr>
              <w:rPr>
                <w:rFonts w:ascii="Times New Roman" w:eastAsia="Calibri" w:hAnsi="Times New Roman" w:cs="Times New Roman"/>
                <w:sz w:val="24"/>
                <w:szCs w:val="24"/>
              </w:rPr>
            </w:pPr>
          </w:p>
          <w:p w:rsidR="00865236" w:rsidRPr="00865236" w:rsidRDefault="00865236" w:rsidP="00865236">
            <w:pPr>
              <w:rPr>
                <w:rFonts w:ascii="Times New Roman" w:eastAsia="Calibri" w:hAnsi="Times New Roman" w:cs="Times New Roman"/>
                <w:sz w:val="24"/>
                <w:szCs w:val="24"/>
              </w:rPr>
            </w:pPr>
          </w:p>
          <w:p w:rsidR="00865236" w:rsidRPr="00865236" w:rsidRDefault="00865236" w:rsidP="00865236">
            <w:pPr>
              <w:rPr>
                <w:rFonts w:ascii="Times New Roman" w:eastAsia="Calibri" w:hAnsi="Times New Roman" w:cs="Times New Roman"/>
                <w:sz w:val="24"/>
                <w:szCs w:val="24"/>
              </w:rPr>
            </w:pPr>
          </w:p>
          <w:p w:rsidR="00865236" w:rsidRPr="00865236" w:rsidRDefault="00865236" w:rsidP="00865236">
            <w:pPr>
              <w:rPr>
                <w:rFonts w:ascii="Times New Roman" w:eastAsia="Calibri" w:hAnsi="Times New Roman" w:cs="Times New Roman"/>
                <w:sz w:val="24"/>
                <w:szCs w:val="24"/>
              </w:rPr>
            </w:pPr>
          </w:p>
          <w:p w:rsidR="00865236" w:rsidRPr="00865236" w:rsidRDefault="00865236" w:rsidP="00865236">
            <w:pPr>
              <w:rPr>
                <w:rFonts w:ascii="Times New Roman" w:eastAsia="Calibri" w:hAnsi="Times New Roman" w:cs="Times New Roman"/>
                <w:sz w:val="24"/>
                <w:szCs w:val="24"/>
              </w:rPr>
            </w:pPr>
          </w:p>
          <w:p w:rsidR="00865236" w:rsidRPr="00865236" w:rsidRDefault="00865236" w:rsidP="00865236">
            <w:pPr>
              <w:rPr>
                <w:rFonts w:ascii="Times New Roman" w:eastAsia="Calibri" w:hAnsi="Times New Roman" w:cs="Times New Roman"/>
                <w:sz w:val="24"/>
                <w:szCs w:val="24"/>
              </w:rPr>
            </w:pPr>
          </w:p>
          <w:p w:rsidR="00865236" w:rsidRPr="00865236" w:rsidRDefault="00865236" w:rsidP="00865236">
            <w:pPr>
              <w:rPr>
                <w:rFonts w:ascii="Times New Roman" w:eastAsia="Calibri" w:hAnsi="Times New Roman" w:cs="Times New Roman"/>
                <w:sz w:val="24"/>
                <w:szCs w:val="24"/>
              </w:rPr>
            </w:pPr>
          </w:p>
          <w:p w:rsidR="00865236" w:rsidRPr="00865236" w:rsidRDefault="00865236" w:rsidP="00865236">
            <w:pPr>
              <w:rPr>
                <w:rFonts w:ascii="Times New Roman" w:eastAsia="Calibri" w:hAnsi="Times New Roman" w:cs="Times New Roman"/>
                <w:sz w:val="24"/>
                <w:szCs w:val="24"/>
              </w:rPr>
            </w:pPr>
          </w:p>
          <w:p w:rsidR="00865236" w:rsidRPr="00865236" w:rsidRDefault="00865236" w:rsidP="00865236">
            <w:pPr>
              <w:rPr>
                <w:rFonts w:ascii="Times New Roman" w:eastAsia="Calibri" w:hAnsi="Times New Roman" w:cs="Times New Roman"/>
                <w:sz w:val="24"/>
                <w:szCs w:val="24"/>
              </w:rPr>
            </w:pPr>
          </w:p>
          <w:p w:rsidR="00865236" w:rsidRPr="00865236" w:rsidRDefault="00865236" w:rsidP="00865236">
            <w:pPr>
              <w:rPr>
                <w:rFonts w:ascii="Times New Roman" w:eastAsia="Calibri" w:hAnsi="Times New Roman" w:cs="Times New Roman"/>
                <w:sz w:val="24"/>
                <w:szCs w:val="24"/>
              </w:rPr>
            </w:pPr>
          </w:p>
          <w:p w:rsidR="00865236" w:rsidRPr="00865236" w:rsidRDefault="00865236" w:rsidP="00865236">
            <w:pPr>
              <w:rPr>
                <w:rFonts w:ascii="Times New Roman" w:eastAsia="Calibri" w:hAnsi="Times New Roman" w:cs="Times New Roman"/>
                <w:sz w:val="24"/>
                <w:szCs w:val="24"/>
              </w:rPr>
            </w:pPr>
          </w:p>
          <w:p w:rsidR="00865236" w:rsidRPr="00865236" w:rsidRDefault="00865236" w:rsidP="00865236">
            <w:pPr>
              <w:rPr>
                <w:rFonts w:ascii="Times New Roman" w:eastAsia="Calibri" w:hAnsi="Times New Roman" w:cs="Times New Roman"/>
                <w:sz w:val="24"/>
                <w:szCs w:val="24"/>
              </w:rPr>
            </w:pPr>
            <w:r w:rsidRPr="00865236">
              <w:rPr>
                <w:rFonts w:ascii="Times New Roman" w:eastAsia="Times New Roman" w:hAnsi="Times New Roman" w:cs="Times New Roman"/>
                <w:sz w:val="24"/>
                <w:szCs w:val="24"/>
                <w:lang w:eastAsia="ru-RU"/>
              </w:rPr>
              <w:t>Демонстрация учащимися знаний и умений по теме  «Производная»</w:t>
            </w:r>
          </w:p>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vAlign w:val="center"/>
          </w:tcPr>
          <w:p w:rsidR="00865236" w:rsidRPr="00865236" w:rsidRDefault="00865236" w:rsidP="00865236">
            <w:pPr>
              <w:jc w:val="center"/>
              <w:rPr>
                <w:rFonts w:ascii="Times New Roman" w:eastAsia="Calibri" w:hAnsi="Times New Roman" w:cs="Times New Roman"/>
                <w:b/>
                <w:sz w:val="24"/>
                <w:szCs w:val="24"/>
              </w:rPr>
            </w:pPr>
            <w:r w:rsidRPr="00865236">
              <w:rPr>
                <w:rFonts w:ascii="Times New Roman" w:eastAsia="Calibri" w:hAnsi="Times New Roman" w:cs="Times New Roman"/>
                <w:b/>
                <w:sz w:val="24"/>
                <w:szCs w:val="24"/>
              </w:rPr>
              <w:t>49</w:t>
            </w:r>
          </w:p>
        </w:tc>
        <w:tc>
          <w:tcPr>
            <w:tcW w:w="2835" w:type="dxa"/>
          </w:tcPr>
          <w:p w:rsidR="00865236" w:rsidRPr="00865236" w:rsidRDefault="00865236" w:rsidP="00865236">
            <w:pPr>
              <w:rPr>
                <w:rFonts w:ascii="Times New Roman" w:eastAsia="Times New Roman" w:hAnsi="Times New Roman" w:cs="Times New Roman"/>
                <w:i/>
                <w:sz w:val="24"/>
                <w:szCs w:val="24"/>
              </w:rPr>
            </w:pPr>
            <w:r w:rsidRPr="00865236">
              <w:rPr>
                <w:rFonts w:ascii="Times New Roman" w:eastAsia="Times New Roman" w:hAnsi="Times New Roman" w:cs="Times New Roman"/>
                <w:sz w:val="24"/>
                <w:szCs w:val="24"/>
              </w:rPr>
              <w:t>Геометрический и физический смысл производной.</w:t>
            </w:r>
          </w:p>
          <w:p w:rsidR="00865236" w:rsidRPr="00865236" w:rsidRDefault="00865236" w:rsidP="00865236">
            <w:pPr>
              <w:spacing w:after="200" w:line="276" w:lineRule="auto"/>
              <w:rPr>
                <w:rFonts w:ascii="Times New Roman" w:eastAsia="Calibri" w:hAnsi="Times New Roman" w:cs="Times New Roman"/>
                <w:sz w:val="24"/>
                <w:szCs w:val="24"/>
              </w:rPr>
            </w:pPr>
            <w:r w:rsidRPr="00865236">
              <w:rPr>
                <w:rFonts w:ascii="Times New Roman" w:eastAsia="Times New Roman" w:hAnsi="Times New Roman" w:cs="Times New Roman"/>
                <w:i/>
                <w:sz w:val="24"/>
                <w:szCs w:val="24"/>
              </w:rPr>
              <w:t>Понятие производной.</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vAlign w:val="center"/>
          </w:tcPr>
          <w:p w:rsidR="00865236" w:rsidRPr="00865236" w:rsidRDefault="00865236" w:rsidP="00865236">
            <w:pPr>
              <w:jc w:val="center"/>
              <w:rPr>
                <w:rFonts w:ascii="Times New Roman" w:eastAsia="Calibri" w:hAnsi="Times New Roman" w:cs="Times New Roman"/>
                <w:b/>
                <w:sz w:val="24"/>
                <w:szCs w:val="24"/>
              </w:rPr>
            </w:pPr>
            <w:r w:rsidRPr="00865236">
              <w:rPr>
                <w:rFonts w:ascii="Times New Roman" w:eastAsia="Calibri" w:hAnsi="Times New Roman" w:cs="Times New Roman"/>
                <w:b/>
                <w:sz w:val="24"/>
                <w:szCs w:val="24"/>
              </w:rPr>
              <w:t>50</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Правила дифференцирования.</w:t>
            </w:r>
          </w:p>
          <w:p w:rsidR="00865236" w:rsidRPr="00865236" w:rsidRDefault="00865236" w:rsidP="00865236">
            <w:pPr>
              <w:rPr>
                <w:rFonts w:ascii="Times New Roman" w:eastAsia="Calibri" w:hAnsi="Times New Roman" w:cs="Times New Roman"/>
                <w:i/>
                <w:sz w:val="24"/>
                <w:szCs w:val="24"/>
              </w:rPr>
            </w:pPr>
            <w:r w:rsidRPr="00865236">
              <w:rPr>
                <w:rFonts w:ascii="Times New Roman" w:eastAsia="Calibri" w:hAnsi="Times New Roman" w:cs="Times New Roman"/>
                <w:i/>
                <w:sz w:val="24"/>
                <w:szCs w:val="24"/>
              </w:rPr>
              <w:t>Производная суммы.</w:t>
            </w:r>
          </w:p>
          <w:p w:rsidR="00865236" w:rsidRPr="00865236" w:rsidRDefault="00865236" w:rsidP="00865236">
            <w:pPr>
              <w:rPr>
                <w:rFonts w:ascii="Calibri" w:eastAsia="Calibri" w:hAnsi="Calibri" w:cs="Times New Roman"/>
                <w:sz w:val="24"/>
                <w:szCs w:val="24"/>
              </w:rPr>
            </w:pPr>
            <w:r w:rsidRPr="00865236">
              <w:rPr>
                <w:rFonts w:ascii="Times New Roman" w:eastAsia="Calibri" w:hAnsi="Times New Roman" w:cs="Times New Roman"/>
                <w:i/>
                <w:sz w:val="24"/>
                <w:szCs w:val="24"/>
              </w:rPr>
              <w:t>Производная разности</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vAlign w:val="center"/>
          </w:tcPr>
          <w:p w:rsidR="00865236" w:rsidRPr="00865236" w:rsidRDefault="00865236" w:rsidP="00865236">
            <w:pPr>
              <w:jc w:val="center"/>
              <w:rPr>
                <w:rFonts w:ascii="Times New Roman" w:eastAsia="Calibri" w:hAnsi="Times New Roman" w:cs="Times New Roman"/>
                <w:b/>
                <w:sz w:val="24"/>
                <w:szCs w:val="24"/>
              </w:rPr>
            </w:pPr>
            <w:r w:rsidRPr="00865236">
              <w:rPr>
                <w:rFonts w:ascii="Times New Roman" w:eastAsia="Calibri" w:hAnsi="Times New Roman" w:cs="Times New Roman"/>
                <w:b/>
                <w:sz w:val="24"/>
                <w:szCs w:val="24"/>
              </w:rPr>
              <w:t>51</w:t>
            </w:r>
          </w:p>
        </w:tc>
        <w:tc>
          <w:tcPr>
            <w:tcW w:w="2835" w:type="dxa"/>
          </w:tcPr>
          <w:p w:rsidR="00865236" w:rsidRPr="00865236" w:rsidRDefault="00865236" w:rsidP="00865236">
            <w:pPr>
              <w:spacing w:after="200" w:line="276" w:lineRule="auto"/>
              <w:jc w:val="both"/>
              <w:rPr>
                <w:rFonts w:ascii="Times New Roman" w:eastAsia="Times New Roman" w:hAnsi="Times New Roman" w:cs="Times New Roman"/>
                <w:sz w:val="24"/>
                <w:szCs w:val="24"/>
              </w:rPr>
            </w:pPr>
            <w:r w:rsidRPr="00865236">
              <w:rPr>
                <w:rFonts w:ascii="Times New Roman" w:eastAsia="Times New Roman" w:hAnsi="Times New Roman" w:cs="Times New Roman"/>
                <w:sz w:val="24"/>
                <w:szCs w:val="24"/>
              </w:rPr>
              <w:t>Правила дифференцирования.</w:t>
            </w:r>
          </w:p>
          <w:p w:rsidR="00865236" w:rsidRPr="00865236" w:rsidRDefault="00865236" w:rsidP="00865236">
            <w:pPr>
              <w:rPr>
                <w:rFonts w:ascii="Times New Roman" w:eastAsia="Times New Roman" w:hAnsi="Times New Roman" w:cs="Times New Roman"/>
                <w:i/>
                <w:sz w:val="24"/>
                <w:szCs w:val="24"/>
              </w:rPr>
            </w:pPr>
            <w:r w:rsidRPr="00865236">
              <w:rPr>
                <w:rFonts w:ascii="Times New Roman" w:eastAsia="Times New Roman" w:hAnsi="Times New Roman" w:cs="Times New Roman"/>
                <w:i/>
                <w:sz w:val="24"/>
                <w:szCs w:val="24"/>
              </w:rPr>
              <w:t>Производная суммы.</w:t>
            </w:r>
          </w:p>
          <w:p w:rsidR="00865236" w:rsidRPr="00865236" w:rsidRDefault="00865236" w:rsidP="00865236">
            <w:pPr>
              <w:rPr>
                <w:rFonts w:ascii="Times New Roman" w:eastAsia="Calibri" w:hAnsi="Times New Roman" w:cs="Times New Roman"/>
                <w:sz w:val="24"/>
                <w:szCs w:val="24"/>
              </w:rPr>
            </w:pPr>
            <w:r w:rsidRPr="00865236">
              <w:rPr>
                <w:rFonts w:ascii="Times New Roman" w:eastAsia="Times New Roman" w:hAnsi="Times New Roman" w:cs="Times New Roman"/>
                <w:i/>
                <w:sz w:val="24"/>
                <w:szCs w:val="24"/>
              </w:rPr>
              <w:t>Производная разности</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vAlign w:val="center"/>
          </w:tcPr>
          <w:p w:rsidR="00865236" w:rsidRPr="00865236" w:rsidRDefault="00865236" w:rsidP="00865236">
            <w:pPr>
              <w:jc w:val="center"/>
              <w:rPr>
                <w:rFonts w:ascii="Times New Roman" w:eastAsia="Calibri" w:hAnsi="Times New Roman" w:cs="Times New Roman"/>
                <w:b/>
                <w:sz w:val="24"/>
                <w:szCs w:val="24"/>
              </w:rPr>
            </w:pPr>
            <w:r w:rsidRPr="00865236">
              <w:rPr>
                <w:rFonts w:ascii="Times New Roman" w:eastAsia="Calibri" w:hAnsi="Times New Roman" w:cs="Times New Roman"/>
                <w:b/>
                <w:sz w:val="24"/>
                <w:szCs w:val="24"/>
              </w:rPr>
              <w:t>52</w:t>
            </w:r>
          </w:p>
        </w:tc>
        <w:tc>
          <w:tcPr>
            <w:tcW w:w="2835" w:type="dxa"/>
          </w:tcPr>
          <w:p w:rsidR="00865236" w:rsidRPr="00865236" w:rsidRDefault="00865236" w:rsidP="00865236">
            <w:pPr>
              <w:spacing w:after="200" w:line="219" w:lineRule="exact"/>
              <w:rPr>
                <w:rFonts w:ascii="Times New Roman" w:eastAsia="Times New Roman" w:hAnsi="Times New Roman" w:cs="Times New Roman"/>
                <w:sz w:val="24"/>
                <w:szCs w:val="24"/>
              </w:rPr>
            </w:pPr>
            <w:r w:rsidRPr="00865236">
              <w:rPr>
                <w:rFonts w:ascii="Times New Roman" w:eastAsia="Times New Roman" w:hAnsi="Times New Roman" w:cs="Times New Roman"/>
                <w:sz w:val="24"/>
                <w:szCs w:val="24"/>
              </w:rPr>
              <w:t>Дифференцируемость функции. Непрерывность функции. Свойства непрерывных функций.</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vAlign w:val="center"/>
          </w:tcPr>
          <w:p w:rsidR="00865236" w:rsidRPr="00865236" w:rsidRDefault="00865236" w:rsidP="00865236">
            <w:pPr>
              <w:jc w:val="center"/>
              <w:rPr>
                <w:rFonts w:ascii="Times New Roman" w:eastAsia="Calibri" w:hAnsi="Times New Roman" w:cs="Times New Roman"/>
                <w:b/>
                <w:sz w:val="24"/>
                <w:szCs w:val="24"/>
              </w:rPr>
            </w:pPr>
            <w:r w:rsidRPr="00865236">
              <w:rPr>
                <w:rFonts w:ascii="Times New Roman" w:eastAsia="Calibri" w:hAnsi="Times New Roman" w:cs="Times New Roman"/>
                <w:b/>
                <w:sz w:val="24"/>
                <w:szCs w:val="24"/>
              </w:rPr>
              <w:t>53</w:t>
            </w:r>
          </w:p>
        </w:tc>
        <w:tc>
          <w:tcPr>
            <w:tcW w:w="2835" w:type="dxa"/>
          </w:tcPr>
          <w:p w:rsidR="00865236" w:rsidRPr="00865236" w:rsidRDefault="00865236" w:rsidP="00865236">
            <w:pPr>
              <w:spacing w:after="200" w:line="276" w:lineRule="auto"/>
              <w:jc w:val="both"/>
              <w:rPr>
                <w:rFonts w:ascii="Times New Roman" w:eastAsia="Times New Roman" w:hAnsi="Times New Roman" w:cs="Times New Roman"/>
                <w:sz w:val="24"/>
                <w:szCs w:val="24"/>
              </w:rPr>
            </w:pPr>
            <w:r w:rsidRPr="00865236">
              <w:rPr>
                <w:rFonts w:ascii="Times New Roman" w:eastAsia="Times New Roman" w:hAnsi="Times New Roman" w:cs="Times New Roman"/>
                <w:sz w:val="24"/>
                <w:szCs w:val="24"/>
              </w:rPr>
              <w:t>Правила дифференцирования.</w:t>
            </w:r>
          </w:p>
          <w:p w:rsidR="00865236" w:rsidRPr="00865236" w:rsidRDefault="00865236" w:rsidP="00865236">
            <w:pPr>
              <w:rPr>
                <w:rFonts w:ascii="Times New Roman" w:eastAsia="Calibri" w:hAnsi="Times New Roman" w:cs="Times New Roman"/>
                <w:sz w:val="24"/>
                <w:szCs w:val="24"/>
              </w:rPr>
            </w:pPr>
            <w:r w:rsidRPr="00865236">
              <w:rPr>
                <w:rFonts w:ascii="Times New Roman" w:eastAsia="Times New Roman" w:hAnsi="Times New Roman" w:cs="Times New Roman"/>
                <w:i/>
                <w:sz w:val="24"/>
                <w:szCs w:val="24"/>
              </w:rPr>
              <w:t>Производная произведения. Производная частного</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vAlign w:val="center"/>
          </w:tcPr>
          <w:p w:rsidR="00865236" w:rsidRPr="00865236" w:rsidRDefault="00865236" w:rsidP="00865236">
            <w:pPr>
              <w:jc w:val="center"/>
              <w:rPr>
                <w:rFonts w:ascii="Times New Roman" w:eastAsia="Calibri" w:hAnsi="Times New Roman" w:cs="Times New Roman"/>
                <w:b/>
                <w:sz w:val="24"/>
                <w:szCs w:val="24"/>
              </w:rPr>
            </w:pPr>
            <w:r w:rsidRPr="00865236">
              <w:rPr>
                <w:rFonts w:ascii="Times New Roman" w:eastAsia="Calibri" w:hAnsi="Times New Roman" w:cs="Times New Roman"/>
                <w:b/>
                <w:sz w:val="24"/>
                <w:szCs w:val="24"/>
              </w:rPr>
              <w:t>54</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Times New Roman" w:hAnsi="Times New Roman" w:cs="Times New Roman"/>
                <w:sz w:val="24"/>
                <w:szCs w:val="24"/>
              </w:rPr>
              <w:t>Производные элементарных функций</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vAlign w:val="center"/>
          </w:tcPr>
          <w:p w:rsidR="00865236" w:rsidRPr="00865236" w:rsidRDefault="00865236" w:rsidP="00865236">
            <w:pPr>
              <w:jc w:val="center"/>
              <w:rPr>
                <w:rFonts w:ascii="Times New Roman" w:eastAsia="Calibri" w:hAnsi="Times New Roman" w:cs="Times New Roman"/>
                <w:b/>
                <w:sz w:val="24"/>
                <w:szCs w:val="24"/>
              </w:rPr>
            </w:pPr>
            <w:r w:rsidRPr="00865236">
              <w:rPr>
                <w:rFonts w:ascii="Times New Roman" w:eastAsia="Calibri" w:hAnsi="Times New Roman" w:cs="Times New Roman"/>
                <w:b/>
                <w:sz w:val="24"/>
                <w:szCs w:val="24"/>
              </w:rPr>
              <w:t>55</w:t>
            </w:r>
          </w:p>
        </w:tc>
        <w:tc>
          <w:tcPr>
            <w:tcW w:w="2835" w:type="dxa"/>
          </w:tcPr>
          <w:p w:rsidR="00865236" w:rsidRPr="00865236" w:rsidRDefault="00865236" w:rsidP="00865236">
            <w:pPr>
              <w:rPr>
                <w:rFonts w:ascii="Times New Roman" w:eastAsia="Times New Roman" w:hAnsi="Times New Roman" w:cs="Times New Roman"/>
                <w:sz w:val="24"/>
                <w:szCs w:val="24"/>
              </w:rPr>
            </w:pPr>
            <w:r w:rsidRPr="00865236">
              <w:rPr>
                <w:rFonts w:ascii="Times New Roman" w:eastAsia="Times New Roman" w:hAnsi="Times New Roman" w:cs="Times New Roman"/>
                <w:sz w:val="24"/>
                <w:szCs w:val="24"/>
              </w:rPr>
              <w:t>Производная сложной</w:t>
            </w:r>
          </w:p>
          <w:p w:rsidR="00865236" w:rsidRPr="00865236" w:rsidRDefault="00865236" w:rsidP="00865236">
            <w:pPr>
              <w:rPr>
                <w:rFonts w:ascii="Times New Roman" w:eastAsia="Times New Roman" w:hAnsi="Times New Roman" w:cs="Times New Roman"/>
                <w:sz w:val="24"/>
                <w:szCs w:val="24"/>
              </w:rPr>
            </w:pPr>
            <w:r w:rsidRPr="00865236">
              <w:rPr>
                <w:rFonts w:ascii="Times New Roman" w:eastAsia="Times New Roman" w:hAnsi="Times New Roman" w:cs="Times New Roman"/>
                <w:sz w:val="24"/>
                <w:szCs w:val="24"/>
              </w:rPr>
              <w:t>функции.</w:t>
            </w:r>
          </w:p>
          <w:p w:rsidR="00865236" w:rsidRPr="00865236" w:rsidRDefault="00865236" w:rsidP="00865236">
            <w:pPr>
              <w:rPr>
                <w:rFonts w:ascii="Times New Roman" w:eastAsia="Calibri" w:hAnsi="Times New Roman" w:cs="Times New Roman"/>
                <w:sz w:val="24"/>
                <w:szCs w:val="24"/>
              </w:rPr>
            </w:pP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vAlign w:val="center"/>
          </w:tcPr>
          <w:p w:rsidR="00865236" w:rsidRPr="00865236" w:rsidRDefault="00865236" w:rsidP="00865236">
            <w:pPr>
              <w:jc w:val="center"/>
              <w:rPr>
                <w:rFonts w:ascii="Times New Roman" w:eastAsia="Calibri" w:hAnsi="Times New Roman" w:cs="Times New Roman"/>
                <w:b/>
                <w:sz w:val="24"/>
                <w:szCs w:val="24"/>
              </w:rPr>
            </w:pPr>
            <w:r w:rsidRPr="00865236">
              <w:rPr>
                <w:rFonts w:ascii="Times New Roman" w:eastAsia="Calibri" w:hAnsi="Times New Roman" w:cs="Times New Roman"/>
                <w:b/>
                <w:sz w:val="24"/>
                <w:szCs w:val="24"/>
              </w:rPr>
              <w:t>56</w:t>
            </w:r>
          </w:p>
        </w:tc>
        <w:tc>
          <w:tcPr>
            <w:tcW w:w="2835" w:type="dxa"/>
          </w:tcPr>
          <w:p w:rsidR="00865236" w:rsidRPr="00865236" w:rsidRDefault="00865236" w:rsidP="00865236">
            <w:pPr>
              <w:rPr>
                <w:rFonts w:ascii="Times New Roman" w:eastAsia="Times New Roman" w:hAnsi="Times New Roman" w:cs="Times New Roman"/>
                <w:sz w:val="24"/>
                <w:szCs w:val="24"/>
              </w:rPr>
            </w:pPr>
            <w:r w:rsidRPr="00865236">
              <w:rPr>
                <w:rFonts w:ascii="Times New Roman" w:eastAsia="Times New Roman" w:hAnsi="Times New Roman" w:cs="Times New Roman"/>
                <w:sz w:val="24"/>
                <w:szCs w:val="24"/>
              </w:rPr>
              <w:t>Производная сложной</w:t>
            </w:r>
          </w:p>
          <w:p w:rsidR="00865236" w:rsidRPr="00865236" w:rsidRDefault="00865236" w:rsidP="00865236">
            <w:pPr>
              <w:rPr>
                <w:rFonts w:ascii="Times New Roman" w:eastAsia="Times New Roman" w:hAnsi="Times New Roman" w:cs="Times New Roman"/>
                <w:sz w:val="24"/>
                <w:szCs w:val="24"/>
              </w:rPr>
            </w:pPr>
            <w:r w:rsidRPr="00865236">
              <w:rPr>
                <w:rFonts w:ascii="Times New Roman" w:eastAsia="Times New Roman" w:hAnsi="Times New Roman" w:cs="Times New Roman"/>
                <w:sz w:val="24"/>
                <w:szCs w:val="24"/>
              </w:rPr>
              <w:t>функции.</w:t>
            </w:r>
          </w:p>
          <w:p w:rsidR="00865236" w:rsidRPr="00865236" w:rsidRDefault="00865236" w:rsidP="00865236">
            <w:pPr>
              <w:rPr>
                <w:rFonts w:ascii="Times New Roman" w:eastAsia="Calibri" w:hAnsi="Times New Roman" w:cs="Times New Roman"/>
                <w:sz w:val="24"/>
                <w:szCs w:val="24"/>
              </w:rPr>
            </w:pP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vAlign w:val="center"/>
          </w:tcPr>
          <w:p w:rsidR="00865236" w:rsidRPr="00865236" w:rsidRDefault="00865236" w:rsidP="00865236">
            <w:pPr>
              <w:jc w:val="center"/>
              <w:rPr>
                <w:rFonts w:ascii="Times New Roman" w:eastAsia="Calibri" w:hAnsi="Times New Roman" w:cs="Times New Roman"/>
                <w:b/>
                <w:sz w:val="24"/>
                <w:szCs w:val="24"/>
              </w:rPr>
            </w:pPr>
            <w:r w:rsidRPr="00865236">
              <w:rPr>
                <w:rFonts w:ascii="Times New Roman" w:eastAsia="Calibri" w:hAnsi="Times New Roman" w:cs="Times New Roman"/>
                <w:b/>
                <w:sz w:val="24"/>
                <w:szCs w:val="24"/>
              </w:rPr>
              <w:t>57</w:t>
            </w:r>
          </w:p>
        </w:tc>
        <w:tc>
          <w:tcPr>
            <w:tcW w:w="2835" w:type="dxa"/>
          </w:tcPr>
          <w:p w:rsidR="00865236" w:rsidRPr="00865236" w:rsidRDefault="00865236" w:rsidP="00865236">
            <w:pPr>
              <w:rPr>
                <w:rFonts w:ascii="Times New Roman" w:eastAsia="Times New Roman" w:hAnsi="Times New Roman" w:cs="Times New Roman"/>
                <w:sz w:val="24"/>
                <w:szCs w:val="24"/>
              </w:rPr>
            </w:pPr>
            <w:r w:rsidRPr="00865236">
              <w:rPr>
                <w:rFonts w:ascii="Times New Roman" w:eastAsia="Times New Roman" w:hAnsi="Times New Roman" w:cs="Times New Roman"/>
                <w:sz w:val="24"/>
                <w:szCs w:val="24"/>
              </w:rPr>
              <w:t>Применение производной в физике.</w:t>
            </w:r>
          </w:p>
          <w:p w:rsidR="00865236" w:rsidRPr="00865236" w:rsidRDefault="00865236" w:rsidP="00865236">
            <w:pPr>
              <w:rPr>
                <w:rFonts w:ascii="Times New Roman" w:eastAsia="Calibri" w:hAnsi="Times New Roman" w:cs="Times New Roman"/>
                <w:sz w:val="24"/>
                <w:szCs w:val="24"/>
              </w:rPr>
            </w:pPr>
            <w:r w:rsidRPr="00865236">
              <w:rPr>
                <w:rFonts w:ascii="Times New Roman" w:eastAsia="Times New Roman" w:hAnsi="Times New Roman" w:cs="Times New Roman"/>
                <w:i/>
                <w:sz w:val="24"/>
                <w:szCs w:val="24"/>
              </w:rPr>
              <w:t>Производная обратной функции</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rPr>
          <w:trHeight w:val="416"/>
        </w:trPr>
        <w:tc>
          <w:tcPr>
            <w:tcW w:w="709" w:type="dxa"/>
          </w:tcPr>
          <w:p w:rsidR="00865236" w:rsidRPr="00865236" w:rsidRDefault="00865236" w:rsidP="00865236">
            <w:pPr>
              <w:rPr>
                <w:rFonts w:ascii="Times New Roman" w:eastAsia="Calibri" w:hAnsi="Times New Roman" w:cs="Times New Roman"/>
                <w:b/>
                <w:sz w:val="24"/>
                <w:szCs w:val="24"/>
              </w:rPr>
            </w:pPr>
            <w:r w:rsidRPr="00865236">
              <w:rPr>
                <w:rFonts w:ascii="Times New Roman" w:eastAsia="Calibri" w:hAnsi="Times New Roman" w:cs="Times New Roman"/>
                <w:b/>
                <w:sz w:val="24"/>
                <w:szCs w:val="24"/>
              </w:rPr>
              <w:t>58</w:t>
            </w:r>
          </w:p>
        </w:tc>
        <w:tc>
          <w:tcPr>
            <w:tcW w:w="2835" w:type="dxa"/>
          </w:tcPr>
          <w:p w:rsidR="00865236" w:rsidRPr="00865236" w:rsidRDefault="00865236" w:rsidP="00865236">
            <w:pPr>
              <w:rPr>
                <w:rFonts w:ascii="Times New Roman" w:eastAsia="Times New Roman" w:hAnsi="Times New Roman" w:cs="Times New Roman"/>
                <w:b/>
                <w:sz w:val="24"/>
                <w:szCs w:val="24"/>
              </w:rPr>
            </w:pPr>
            <w:r w:rsidRPr="00865236">
              <w:rPr>
                <w:rFonts w:ascii="Times New Roman" w:eastAsia="Times New Roman" w:hAnsi="Times New Roman" w:cs="Times New Roman"/>
                <w:b/>
                <w:sz w:val="24"/>
                <w:szCs w:val="24"/>
              </w:rPr>
              <w:t>Контрольная</w:t>
            </w:r>
          </w:p>
          <w:p w:rsidR="00865236" w:rsidRPr="00865236" w:rsidRDefault="00865236" w:rsidP="00865236">
            <w:pPr>
              <w:rPr>
                <w:rFonts w:ascii="Times New Roman" w:eastAsia="Times New Roman" w:hAnsi="Times New Roman" w:cs="Times New Roman"/>
                <w:b/>
                <w:sz w:val="24"/>
                <w:szCs w:val="24"/>
              </w:rPr>
            </w:pPr>
            <w:r w:rsidRPr="00865236">
              <w:rPr>
                <w:rFonts w:ascii="Times New Roman" w:eastAsia="Times New Roman" w:hAnsi="Times New Roman" w:cs="Times New Roman"/>
                <w:b/>
                <w:sz w:val="24"/>
                <w:szCs w:val="24"/>
              </w:rPr>
              <w:t>работа по теме</w:t>
            </w:r>
          </w:p>
          <w:p w:rsidR="00865236" w:rsidRPr="00865236" w:rsidRDefault="00865236" w:rsidP="00865236">
            <w:pPr>
              <w:rPr>
                <w:rFonts w:ascii="Times New Roman" w:eastAsia="Calibri" w:hAnsi="Times New Roman" w:cs="Times New Roman"/>
                <w:sz w:val="24"/>
                <w:szCs w:val="24"/>
              </w:rPr>
            </w:pPr>
            <w:r w:rsidRPr="00865236">
              <w:rPr>
                <w:rFonts w:ascii="Times New Roman" w:eastAsia="Times New Roman" w:hAnsi="Times New Roman" w:cs="Times New Roman"/>
                <w:b/>
                <w:sz w:val="24"/>
                <w:szCs w:val="24"/>
              </w:rPr>
              <w:t xml:space="preserve"> « Производная»</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rPr>
          <w:gridAfter w:val="4"/>
          <w:wAfter w:w="8505" w:type="dxa"/>
        </w:trPr>
        <w:tc>
          <w:tcPr>
            <w:tcW w:w="709" w:type="dxa"/>
          </w:tcPr>
          <w:p w:rsidR="00865236" w:rsidRPr="00865236" w:rsidRDefault="00865236" w:rsidP="00865236">
            <w:pPr>
              <w:rPr>
                <w:rFonts w:ascii="Times New Roman" w:eastAsia="Calibri" w:hAnsi="Times New Roman" w:cs="Times New Roman"/>
                <w:b/>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b/>
                <w:sz w:val="24"/>
                <w:szCs w:val="24"/>
              </w:rPr>
            </w:pPr>
            <w:r w:rsidRPr="00865236">
              <w:rPr>
                <w:rFonts w:ascii="Times New Roman" w:eastAsia="Calibri" w:hAnsi="Times New Roman" w:cs="Times New Roman"/>
                <w:b/>
                <w:sz w:val="24"/>
                <w:szCs w:val="24"/>
              </w:rPr>
              <w:t>59</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Понятие цилиндра. Площадь поверхности цилиндра</w:t>
            </w:r>
          </w:p>
        </w:tc>
        <w:tc>
          <w:tcPr>
            <w:tcW w:w="3969" w:type="dxa"/>
            <w:vMerge w:val="restart"/>
            <w:tcBorders>
              <w:top w:val="single" w:sz="4" w:space="0" w:color="auto"/>
              <w:left w:val="single" w:sz="4" w:space="0" w:color="auto"/>
              <w:right w:val="single" w:sz="4" w:space="0" w:color="auto"/>
            </w:tcBorders>
            <w:shd w:val="clear" w:color="auto" w:fill="auto"/>
            <w:vAlign w:val="center"/>
          </w:tcPr>
          <w:p w:rsidR="00865236" w:rsidRPr="00865236" w:rsidRDefault="00865236" w:rsidP="00865236">
            <w:pPr>
              <w:jc w:val="both"/>
              <w:rPr>
                <w:rFonts w:ascii="Times New Roman" w:eastAsia="Calibri" w:hAnsi="Times New Roman" w:cs="Times New Roman"/>
                <w:sz w:val="24"/>
                <w:szCs w:val="24"/>
              </w:rPr>
            </w:pPr>
            <w:r w:rsidRPr="00865236">
              <w:rPr>
                <w:rFonts w:ascii="Times New Roman" w:eastAsia="Calibri" w:hAnsi="Times New Roman" w:cs="Times New Roman"/>
                <w:sz w:val="24"/>
                <w:szCs w:val="24"/>
              </w:rPr>
              <w:t xml:space="preserve">Демонстрируют знания определения цилиндра, формулы для вычисления площадей боковой и полной </w:t>
            </w:r>
          </w:p>
          <w:p w:rsidR="00865236" w:rsidRPr="00865236" w:rsidRDefault="00865236" w:rsidP="00865236">
            <w:pPr>
              <w:jc w:val="both"/>
              <w:rPr>
                <w:rFonts w:ascii="Times New Roman" w:eastAsia="Calibri" w:hAnsi="Times New Roman" w:cs="Times New Roman"/>
                <w:sz w:val="24"/>
                <w:szCs w:val="24"/>
              </w:rPr>
            </w:pPr>
            <w:r w:rsidRPr="00865236">
              <w:rPr>
                <w:rFonts w:ascii="Times New Roman" w:eastAsia="Calibri" w:hAnsi="Times New Roman" w:cs="Times New Roman"/>
                <w:sz w:val="24"/>
                <w:szCs w:val="24"/>
              </w:rPr>
              <w:t>поверхностей цилиндра, находят отдельные элементы цилиндра, используют  формулы для вычисления площадей боковой и</w:t>
            </w:r>
          </w:p>
          <w:p w:rsidR="00865236" w:rsidRPr="00865236" w:rsidRDefault="00865236" w:rsidP="00865236">
            <w:pPr>
              <w:jc w:val="both"/>
              <w:rPr>
                <w:rFonts w:ascii="Times New Roman" w:eastAsia="Calibri" w:hAnsi="Times New Roman" w:cs="Times New Roman"/>
                <w:sz w:val="24"/>
                <w:szCs w:val="24"/>
              </w:rPr>
            </w:pPr>
            <w:r w:rsidRPr="00865236">
              <w:rPr>
                <w:rFonts w:ascii="Times New Roman" w:eastAsia="Calibri" w:hAnsi="Times New Roman" w:cs="Times New Roman"/>
                <w:sz w:val="24"/>
                <w:szCs w:val="24"/>
              </w:rPr>
              <w:t>полной поверхностей цилиндра при решении задач.</w:t>
            </w: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b/>
                <w:sz w:val="24"/>
                <w:szCs w:val="24"/>
              </w:rPr>
            </w:pPr>
            <w:r w:rsidRPr="00865236">
              <w:rPr>
                <w:rFonts w:ascii="Times New Roman" w:eastAsia="Calibri" w:hAnsi="Times New Roman" w:cs="Times New Roman"/>
                <w:b/>
                <w:sz w:val="24"/>
                <w:szCs w:val="24"/>
              </w:rPr>
              <w:t>60</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Понятие цилиндра. Площадь поверхности цилиндра</w:t>
            </w:r>
          </w:p>
        </w:tc>
        <w:tc>
          <w:tcPr>
            <w:tcW w:w="3969" w:type="dxa"/>
            <w:vMerge/>
          </w:tcPr>
          <w:p w:rsidR="00865236" w:rsidRPr="00865236" w:rsidRDefault="00865236" w:rsidP="00865236">
            <w:pPr>
              <w:jc w:val="both"/>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vAlign w:val="center"/>
          </w:tcPr>
          <w:p w:rsidR="00865236" w:rsidRPr="00865236" w:rsidRDefault="00865236" w:rsidP="00865236">
            <w:pPr>
              <w:jc w:val="center"/>
              <w:rPr>
                <w:rFonts w:ascii="Times New Roman" w:eastAsia="Calibri" w:hAnsi="Times New Roman" w:cs="Times New Roman"/>
                <w:b/>
                <w:sz w:val="24"/>
                <w:szCs w:val="24"/>
              </w:rPr>
            </w:pPr>
            <w:r w:rsidRPr="00865236">
              <w:rPr>
                <w:rFonts w:ascii="Times New Roman" w:eastAsia="Calibri" w:hAnsi="Times New Roman" w:cs="Times New Roman"/>
                <w:b/>
                <w:sz w:val="24"/>
                <w:szCs w:val="24"/>
              </w:rPr>
              <w:t>61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Решение задач по теме «Понятие цилиндра. Площадь поверхности цилиндра»</w:t>
            </w:r>
          </w:p>
        </w:tc>
        <w:tc>
          <w:tcPr>
            <w:tcW w:w="3969" w:type="dxa"/>
            <w:vMerge/>
          </w:tcPr>
          <w:p w:rsidR="00865236" w:rsidRPr="00865236" w:rsidRDefault="00865236" w:rsidP="00865236">
            <w:pPr>
              <w:jc w:val="both"/>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vAlign w:val="center"/>
          </w:tcPr>
          <w:p w:rsidR="00865236" w:rsidRPr="00865236" w:rsidRDefault="00865236" w:rsidP="00865236">
            <w:pPr>
              <w:jc w:val="center"/>
              <w:rPr>
                <w:rFonts w:ascii="Times New Roman" w:eastAsia="Calibri" w:hAnsi="Times New Roman" w:cs="Times New Roman"/>
                <w:b/>
                <w:sz w:val="24"/>
                <w:szCs w:val="24"/>
              </w:rPr>
            </w:pPr>
            <w:r w:rsidRPr="00865236">
              <w:rPr>
                <w:rFonts w:ascii="Times New Roman" w:eastAsia="Calibri" w:hAnsi="Times New Roman" w:cs="Times New Roman"/>
                <w:b/>
                <w:sz w:val="24"/>
                <w:szCs w:val="24"/>
              </w:rPr>
              <w:t>62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Понятие конуса. Площадь поверхности конуса.</w:t>
            </w:r>
          </w:p>
        </w:tc>
        <w:tc>
          <w:tcPr>
            <w:tcW w:w="3969" w:type="dxa"/>
            <w:vMerge w:val="restart"/>
            <w:tcBorders>
              <w:top w:val="single" w:sz="4" w:space="0" w:color="auto"/>
              <w:left w:val="single" w:sz="4" w:space="0" w:color="auto"/>
              <w:right w:val="single" w:sz="4" w:space="0" w:color="auto"/>
            </w:tcBorders>
            <w:shd w:val="clear" w:color="auto" w:fill="auto"/>
            <w:vAlign w:val="center"/>
          </w:tcPr>
          <w:p w:rsidR="00865236" w:rsidRPr="00865236" w:rsidRDefault="00865236" w:rsidP="00865236">
            <w:pPr>
              <w:jc w:val="both"/>
              <w:rPr>
                <w:rFonts w:ascii="Times New Roman" w:eastAsia="Calibri" w:hAnsi="Times New Roman" w:cs="Times New Roman"/>
                <w:sz w:val="24"/>
                <w:szCs w:val="24"/>
              </w:rPr>
            </w:pPr>
            <w:r w:rsidRPr="00865236">
              <w:rPr>
                <w:rFonts w:ascii="Times New Roman" w:eastAsia="Calibri" w:hAnsi="Times New Roman" w:cs="Times New Roman"/>
                <w:sz w:val="24"/>
                <w:szCs w:val="24"/>
              </w:rPr>
              <w:t xml:space="preserve">Демонстрируют знания определения конуса, усеченного конуса; вычисляют площади боковой и полной поверхностей </w:t>
            </w:r>
          </w:p>
          <w:p w:rsidR="00865236" w:rsidRPr="00865236" w:rsidRDefault="00865236" w:rsidP="00865236">
            <w:pPr>
              <w:jc w:val="both"/>
              <w:rPr>
                <w:rFonts w:ascii="Times New Roman" w:eastAsia="Calibri" w:hAnsi="Times New Roman" w:cs="Times New Roman"/>
                <w:sz w:val="24"/>
                <w:szCs w:val="24"/>
              </w:rPr>
            </w:pPr>
            <w:r w:rsidRPr="00865236">
              <w:rPr>
                <w:rFonts w:ascii="Times New Roman" w:eastAsia="Calibri" w:hAnsi="Times New Roman" w:cs="Times New Roman"/>
                <w:sz w:val="24"/>
                <w:szCs w:val="24"/>
              </w:rPr>
              <w:t xml:space="preserve">конуса и усеченного конуса, находят отдельные элементы конуса и усеченного конуса, используют  </w:t>
            </w:r>
          </w:p>
          <w:p w:rsidR="00865236" w:rsidRPr="00865236" w:rsidRDefault="00865236" w:rsidP="00865236">
            <w:pPr>
              <w:jc w:val="both"/>
              <w:rPr>
                <w:rFonts w:ascii="Times New Roman" w:eastAsia="Calibri" w:hAnsi="Times New Roman" w:cs="Times New Roman"/>
                <w:sz w:val="24"/>
                <w:szCs w:val="24"/>
              </w:rPr>
            </w:pPr>
            <w:r w:rsidRPr="00865236">
              <w:rPr>
                <w:rFonts w:ascii="Times New Roman" w:eastAsia="Calibri" w:hAnsi="Times New Roman" w:cs="Times New Roman"/>
                <w:sz w:val="24"/>
                <w:szCs w:val="24"/>
              </w:rPr>
              <w:t>формулы для вычисления площадей боковой и полной поверхностей цилиндра при решении задач, работают с рисунком и читают его.</w:t>
            </w: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vAlign w:val="center"/>
          </w:tcPr>
          <w:p w:rsidR="00865236" w:rsidRPr="00865236" w:rsidRDefault="00865236" w:rsidP="00865236">
            <w:pPr>
              <w:jc w:val="center"/>
              <w:rPr>
                <w:rFonts w:ascii="Times New Roman" w:eastAsia="Calibri" w:hAnsi="Times New Roman" w:cs="Times New Roman"/>
                <w:b/>
                <w:sz w:val="24"/>
                <w:szCs w:val="24"/>
              </w:rPr>
            </w:pPr>
            <w:r w:rsidRPr="00865236">
              <w:rPr>
                <w:rFonts w:ascii="Times New Roman" w:eastAsia="Calibri" w:hAnsi="Times New Roman" w:cs="Times New Roman"/>
                <w:b/>
                <w:sz w:val="24"/>
                <w:szCs w:val="24"/>
              </w:rPr>
              <w:t>63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Понятие конуса. Площадь поверхности конуса. Решение задач</w:t>
            </w:r>
          </w:p>
        </w:tc>
        <w:tc>
          <w:tcPr>
            <w:tcW w:w="3969" w:type="dxa"/>
            <w:vMerge/>
          </w:tcPr>
          <w:p w:rsidR="00865236" w:rsidRPr="00865236" w:rsidRDefault="00865236" w:rsidP="00865236">
            <w:pPr>
              <w:jc w:val="both"/>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vAlign w:val="center"/>
          </w:tcPr>
          <w:p w:rsidR="00865236" w:rsidRPr="00865236" w:rsidRDefault="00865236" w:rsidP="00865236">
            <w:pPr>
              <w:jc w:val="center"/>
              <w:rPr>
                <w:rFonts w:ascii="Times New Roman" w:eastAsia="Calibri" w:hAnsi="Times New Roman" w:cs="Times New Roman"/>
                <w:b/>
                <w:sz w:val="24"/>
                <w:szCs w:val="24"/>
              </w:rPr>
            </w:pPr>
            <w:r w:rsidRPr="00865236">
              <w:rPr>
                <w:rFonts w:ascii="Times New Roman" w:eastAsia="Calibri" w:hAnsi="Times New Roman" w:cs="Times New Roman"/>
                <w:b/>
                <w:sz w:val="24"/>
                <w:szCs w:val="24"/>
              </w:rPr>
              <w:t>64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Усеченный конус</w:t>
            </w:r>
          </w:p>
        </w:tc>
        <w:tc>
          <w:tcPr>
            <w:tcW w:w="3969" w:type="dxa"/>
            <w:vMerge/>
          </w:tcPr>
          <w:p w:rsidR="00865236" w:rsidRPr="00865236" w:rsidRDefault="00865236" w:rsidP="00865236">
            <w:pPr>
              <w:jc w:val="both"/>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vAlign w:val="center"/>
          </w:tcPr>
          <w:p w:rsidR="00865236" w:rsidRPr="00865236" w:rsidRDefault="00865236" w:rsidP="00865236">
            <w:pPr>
              <w:jc w:val="center"/>
              <w:rPr>
                <w:rFonts w:ascii="Times New Roman" w:eastAsia="Calibri" w:hAnsi="Times New Roman" w:cs="Times New Roman"/>
                <w:b/>
                <w:sz w:val="24"/>
                <w:szCs w:val="24"/>
              </w:rPr>
            </w:pPr>
            <w:r w:rsidRPr="00865236">
              <w:rPr>
                <w:rFonts w:ascii="Times New Roman" w:eastAsia="Calibri" w:hAnsi="Times New Roman" w:cs="Times New Roman"/>
                <w:b/>
                <w:sz w:val="24"/>
                <w:szCs w:val="24"/>
              </w:rPr>
              <w:t>65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Сфера и шар. Уравнение сферы.</w:t>
            </w:r>
          </w:p>
        </w:tc>
        <w:tc>
          <w:tcPr>
            <w:tcW w:w="3969" w:type="dxa"/>
            <w:vMerge w:val="restart"/>
            <w:tcBorders>
              <w:top w:val="single" w:sz="4" w:space="0" w:color="auto"/>
              <w:left w:val="single" w:sz="4" w:space="0" w:color="auto"/>
              <w:right w:val="single" w:sz="4" w:space="0" w:color="auto"/>
            </w:tcBorders>
            <w:shd w:val="clear" w:color="auto" w:fill="auto"/>
            <w:vAlign w:val="center"/>
          </w:tcPr>
          <w:p w:rsidR="00865236" w:rsidRPr="00865236" w:rsidRDefault="00865236" w:rsidP="00865236">
            <w:pPr>
              <w:jc w:val="both"/>
              <w:rPr>
                <w:rFonts w:ascii="Times New Roman" w:eastAsia="Calibri" w:hAnsi="Times New Roman" w:cs="Times New Roman"/>
                <w:sz w:val="24"/>
                <w:szCs w:val="24"/>
              </w:rPr>
            </w:pPr>
            <w:r w:rsidRPr="00865236">
              <w:rPr>
                <w:rFonts w:ascii="Times New Roman" w:eastAsia="Calibri" w:hAnsi="Times New Roman" w:cs="Times New Roman"/>
                <w:sz w:val="24"/>
                <w:szCs w:val="24"/>
              </w:rPr>
              <w:t xml:space="preserve">Демонстрируют знания определения сферы, шара, находят отдельные элементы сферы и шара, записывают уравнение сферы.                                               </w:t>
            </w:r>
          </w:p>
          <w:p w:rsidR="00865236" w:rsidRPr="00865236" w:rsidRDefault="00865236" w:rsidP="00865236">
            <w:pPr>
              <w:jc w:val="both"/>
              <w:rPr>
                <w:rFonts w:ascii="Times New Roman" w:eastAsia="Calibri" w:hAnsi="Times New Roman" w:cs="Times New Roman"/>
                <w:sz w:val="24"/>
                <w:szCs w:val="24"/>
              </w:rPr>
            </w:pPr>
            <w:r w:rsidRPr="00865236">
              <w:rPr>
                <w:rFonts w:ascii="Times New Roman" w:eastAsia="Calibri" w:hAnsi="Times New Roman" w:cs="Times New Roman"/>
                <w:sz w:val="24"/>
                <w:szCs w:val="24"/>
              </w:rPr>
              <w:t>демонстрируют знания случаев взаимного расположения сферы и плоскости, применяют знания о сфере и шаре при решении задач.</w:t>
            </w:r>
          </w:p>
          <w:p w:rsidR="00865236" w:rsidRPr="00865236" w:rsidRDefault="00865236" w:rsidP="00865236">
            <w:pPr>
              <w:jc w:val="both"/>
              <w:rPr>
                <w:rFonts w:ascii="Times New Roman" w:eastAsia="Calibri" w:hAnsi="Times New Roman" w:cs="Times New Roman"/>
                <w:sz w:val="24"/>
                <w:szCs w:val="24"/>
              </w:rPr>
            </w:pPr>
            <w:r w:rsidRPr="00865236">
              <w:rPr>
                <w:rFonts w:ascii="Times New Roman" w:eastAsia="Calibri" w:hAnsi="Times New Roman" w:cs="Times New Roman"/>
                <w:sz w:val="24"/>
                <w:szCs w:val="24"/>
              </w:rPr>
              <w:t>демонстрируют знания теоремы о касательной плоскости к сфере, применяют эти теоремы при решении задач.</w:t>
            </w:r>
          </w:p>
          <w:p w:rsidR="00865236" w:rsidRPr="00865236" w:rsidRDefault="00865236" w:rsidP="00865236">
            <w:pPr>
              <w:jc w:val="both"/>
              <w:rPr>
                <w:rFonts w:ascii="Times New Roman" w:eastAsia="Calibri" w:hAnsi="Times New Roman" w:cs="Times New Roman"/>
                <w:sz w:val="24"/>
                <w:szCs w:val="24"/>
              </w:rPr>
            </w:pPr>
            <w:r w:rsidRPr="00865236">
              <w:rPr>
                <w:rFonts w:ascii="Times New Roman" w:eastAsia="Calibri" w:hAnsi="Times New Roman" w:cs="Times New Roman"/>
                <w:sz w:val="24"/>
                <w:szCs w:val="24"/>
              </w:rPr>
              <w:t>используют формулу площади сферы при решении задач.</w:t>
            </w: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vAlign w:val="center"/>
          </w:tcPr>
          <w:p w:rsidR="00865236" w:rsidRPr="00865236" w:rsidRDefault="00865236" w:rsidP="00865236">
            <w:pPr>
              <w:jc w:val="center"/>
              <w:rPr>
                <w:rFonts w:ascii="Times New Roman" w:eastAsia="Calibri" w:hAnsi="Times New Roman" w:cs="Times New Roman"/>
                <w:b/>
                <w:sz w:val="24"/>
                <w:szCs w:val="24"/>
              </w:rPr>
            </w:pPr>
            <w:r w:rsidRPr="00865236">
              <w:rPr>
                <w:rFonts w:ascii="Times New Roman" w:eastAsia="Calibri" w:hAnsi="Times New Roman" w:cs="Times New Roman"/>
                <w:b/>
                <w:sz w:val="24"/>
                <w:szCs w:val="24"/>
              </w:rPr>
              <w:t>66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Взаимное расположение сферы и</w:t>
            </w:r>
          </w:p>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плоскости.</w:t>
            </w:r>
          </w:p>
        </w:tc>
        <w:tc>
          <w:tcPr>
            <w:tcW w:w="3969" w:type="dxa"/>
            <w:vMerge/>
          </w:tcPr>
          <w:p w:rsidR="00865236" w:rsidRPr="00865236" w:rsidRDefault="00865236" w:rsidP="00865236">
            <w:pPr>
              <w:jc w:val="both"/>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vAlign w:val="center"/>
          </w:tcPr>
          <w:p w:rsidR="00865236" w:rsidRPr="00865236" w:rsidRDefault="00865236" w:rsidP="00865236">
            <w:pPr>
              <w:jc w:val="center"/>
              <w:rPr>
                <w:rFonts w:ascii="Times New Roman" w:eastAsia="Calibri" w:hAnsi="Times New Roman" w:cs="Times New Roman"/>
                <w:b/>
                <w:sz w:val="24"/>
                <w:szCs w:val="24"/>
              </w:rPr>
            </w:pPr>
            <w:r w:rsidRPr="00865236">
              <w:rPr>
                <w:rFonts w:ascii="Times New Roman" w:eastAsia="Calibri" w:hAnsi="Times New Roman" w:cs="Times New Roman"/>
                <w:b/>
                <w:sz w:val="24"/>
                <w:szCs w:val="24"/>
              </w:rPr>
              <w:t>67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Касательная плоскость к сфере.</w:t>
            </w:r>
          </w:p>
        </w:tc>
        <w:tc>
          <w:tcPr>
            <w:tcW w:w="3969" w:type="dxa"/>
            <w:vMerge/>
          </w:tcPr>
          <w:p w:rsidR="00865236" w:rsidRPr="00865236" w:rsidRDefault="00865236" w:rsidP="00865236">
            <w:pPr>
              <w:jc w:val="both"/>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vAlign w:val="center"/>
          </w:tcPr>
          <w:p w:rsidR="00865236" w:rsidRPr="00865236" w:rsidRDefault="00865236" w:rsidP="00865236">
            <w:pPr>
              <w:jc w:val="center"/>
              <w:rPr>
                <w:rFonts w:ascii="Times New Roman" w:eastAsia="Calibri" w:hAnsi="Times New Roman" w:cs="Times New Roman"/>
                <w:b/>
                <w:sz w:val="24"/>
                <w:szCs w:val="24"/>
              </w:rPr>
            </w:pPr>
            <w:r w:rsidRPr="00865236">
              <w:rPr>
                <w:rFonts w:ascii="Times New Roman" w:eastAsia="Calibri" w:hAnsi="Times New Roman" w:cs="Times New Roman"/>
                <w:b/>
                <w:sz w:val="24"/>
                <w:szCs w:val="24"/>
              </w:rPr>
              <w:t>68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Площадь сферы.</w:t>
            </w:r>
          </w:p>
        </w:tc>
        <w:tc>
          <w:tcPr>
            <w:tcW w:w="3969" w:type="dxa"/>
            <w:vMerge/>
          </w:tcPr>
          <w:p w:rsidR="00865236" w:rsidRPr="00865236" w:rsidRDefault="00865236" w:rsidP="00865236">
            <w:pPr>
              <w:jc w:val="both"/>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vAlign w:val="center"/>
          </w:tcPr>
          <w:p w:rsidR="00865236" w:rsidRPr="00865236" w:rsidRDefault="00865236" w:rsidP="00865236">
            <w:pPr>
              <w:jc w:val="center"/>
              <w:rPr>
                <w:rFonts w:ascii="Times New Roman" w:eastAsia="Calibri" w:hAnsi="Times New Roman" w:cs="Times New Roman"/>
                <w:b/>
                <w:sz w:val="24"/>
                <w:szCs w:val="24"/>
              </w:rPr>
            </w:pPr>
            <w:r w:rsidRPr="00865236">
              <w:rPr>
                <w:rFonts w:ascii="Times New Roman" w:eastAsia="Calibri" w:hAnsi="Times New Roman" w:cs="Times New Roman"/>
                <w:b/>
                <w:sz w:val="24"/>
                <w:szCs w:val="24"/>
              </w:rPr>
              <w:t>69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Разные задачи на многогранники,</w:t>
            </w:r>
          </w:p>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цилиндр, конус и шар.</w:t>
            </w:r>
          </w:p>
        </w:tc>
        <w:tc>
          <w:tcPr>
            <w:tcW w:w="3969" w:type="dxa"/>
            <w:vMerge w:val="restart"/>
            <w:tcBorders>
              <w:top w:val="single" w:sz="4" w:space="0" w:color="auto"/>
              <w:left w:val="single" w:sz="4" w:space="0" w:color="auto"/>
              <w:right w:val="single" w:sz="4" w:space="0" w:color="auto"/>
            </w:tcBorders>
            <w:shd w:val="clear" w:color="auto" w:fill="auto"/>
            <w:vAlign w:val="bottom"/>
          </w:tcPr>
          <w:p w:rsidR="00865236" w:rsidRPr="00865236" w:rsidRDefault="00865236" w:rsidP="00865236">
            <w:pPr>
              <w:jc w:val="both"/>
              <w:rPr>
                <w:rFonts w:ascii="Times New Roman" w:eastAsia="Calibri" w:hAnsi="Times New Roman" w:cs="Times New Roman"/>
                <w:sz w:val="24"/>
                <w:szCs w:val="24"/>
              </w:rPr>
            </w:pPr>
            <w:r w:rsidRPr="00865236">
              <w:rPr>
                <w:rFonts w:ascii="Times New Roman" w:eastAsia="Calibri" w:hAnsi="Times New Roman" w:cs="Times New Roman"/>
                <w:sz w:val="24"/>
                <w:szCs w:val="24"/>
              </w:rPr>
              <w:t xml:space="preserve">Демонстрируют представление о шаре (сфере) вписанном в </w:t>
            </w:r>
          </w:p>
          <w:p w:rsidR="00865236" w:rsidRPr="00865236" w:rsidRDefault="00865236" w:rsidP="00865236">
            <w:pPr>
              <w:jc w:val="both"/>
              <w:rPr>
                <w:rFonts w:ascii="Times New Roman" w:eastAsia="Calibri" w:hAnsi="Times New Roman" w:cs="Times New Roman"/>
                <w:sz w:val="24"/>
                <w:szCs w:val="24"/>
              </w:rPr>
            </w:pPr>
            <w:r w:rsidRPr="00865236">
              <w:rPr>
                <w:rFonts w:ascii="Times New Roman" w:eastAsia="Calibri" w:hAnsi="Times New Roman" w:cs="Times New Roman"/>
                <w:sz w:val="24"/>
                <w:szCs w:val="24"/>
              </w:rPr>
              <w:t>многогранник, описанном около многогранника, условия их существования,</w:t>
            </w:r>
            <w:r w:rsidRPr="00865236">
              <w:rPr>
                <w:rFonts w:ascii="Times New Roman" w:eastAsia="Calibri" w:hAnsi="Times New Roman" w:cs="Times New Roman"/>
                <w:b/>
                <w:sz w:val="24"/>
                <w:szCs w:val="24"/>
              </w:rPr>
              <w:t xml:space="preserve"> </w:t>
            </w:r>
            <w:r w:rsidRPr="00865236">
              <w:rPr>
                <w:rFonts w:ascii="Times New Roman" w:eastAsia="Calibri" w:hAnsi="Times New Roman" w:cs="Times New Roman"/>
                <w:sz w:val="24"/>
                <w:szCs w:val="24"/>
              </w:rPr>
              <w:t xml:space="preserve">решают задачи на </w:t>
            </w:r>
          </w:p>
          <w:p w:rsidR="00865236" w:rsidRPr="00865236" w:rsidRDefault="00865236" w:rsidP="00865236">
            <w:pPr>
              <w:jc w:val="both"/>
              <w:rPr>
                <w:rFonts w:ascii="Times New Roman" w:eastAsia="Calibri" w:hAnsi="Times New Roman" w:cs="Times New Roman"/>
                <w:sz w:val="24"/>
                <w:szCs w:val="24"/>
              </w:rPr>
            </w:pPr>
            <w:r w:rsidRPr="00865236">
              <w:rPr>
                <w:rFonts w:ascii="Times New Roman" w:eastAsia="Calibri" w:hAnsi="Times New Roman" w:cs="Times New Roman"/>
                <w:sz w:val="24"/>
                <w:szCs w:val="24"/>
              </w:rPr>
              <w:t>комбинацию тел вращения и многогранников</w:t>
            </w: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vAlign w:val="center"/>
          </w:tcPr>
          <w:p w:rsidR="00865236" w:rsidRPr="00865236" w:rsidRDefault="00865236" w:rsidP="00865236">
            <w:pPr>
              <w:jc w:val="center"/>
              <w:rPr>
                <w:rFonts w:ascii="Times New Roman" w:eastAsia="Calibri" w:hAnsi="Times New Roman" w:cs="Times New Roman"/>
                <w:b/>
                <w:sz w:val="24"/>
                <w:szCs w:val="24"/>
              </w:rPr>
            </w:pPr>
            <w:r w:rsidRPr="00865236">
              <w:rPr>
                <w:rFonts w:ascii="Times New Roman" w:eastAsia="Calibri" w:hAnsi="Times New Roman" w:cs="Times New Roman"/>
                <w:b/>
                <w:sz w:val="24"/>
                <w:szCs w:val="24"/>
              </w:rPr>
              <w:t>70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Разные задачи на многогранники,</w:t>
            </w:r>
          </w:p>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цилиндр, конус и шар.</w:t>
            </w:r>
          </w:p>
        </w:tc>
        <w:tc>
          <w:tcPr>
            <w:tcW w:w="3969" w:type="dxa"/>
            <w:vMerge/>
          </w:tcPr>
          <w:p w:rsidR="00865236" w:rsidRPr="00865236" w:rsidRDefault="00865236" w:rsidP="00865236">
            <w:pPr>
              <w:jc w:val="both"/>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vAlign w:val="center"/>
          </w:tcPr>
          <w:p w:rsidR="00865236" w:rsidRPr="00865236" w:rsidRDefault="00865236" w:rsidP="00865236">
            <w:pPr>
              <w:jc w:val="center"/>
              <w:rPr>
                <w:rFonts w:ascii="Times New Roman" w:eastAsia="Calibri" w:hAnsi="Times New Roman" w:cs="Times New Roman"/>
                <w:b/>
                <w:sz w:val="24"/>
                <w:szCs w:val="24"/>
              </w:rPr>
            </w:pPr>
            <w:r w:rsidRPr="00865236">
              <w:rPr>
                <w:rFonts w:ascii="Times New Roman" w:eastAsia="Calibri" w:hAnsi="Times New Roman" w:cs="Times New Roman"/>
                <w:b/>
                <w:sz w:val="24"/>
                <w:szCs w:val="24"/>
              </w:rPr>
              <w:t>71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Разные задачи на многогранники,</w:t>
            </w:r>
          </w:p>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цилиндр, конус и шар.</w:t>
            </w:r>
          </w:p>
        </w:tc>
        <w:tc>
          <w:tcPr>
            <w:tcW w:w="3969" w:type="dxa"/>
            <w:vMerge/>
          </w:tcPr>
          <w:p w:rsidR="00865236" w:rsidRPr="00865236" w:rsidRDefault="00865236" w:rsidP="00865236">
            <w:pPr>
              <w:jc w:val="both"/>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vAlign w:val="center"/>
          </w:tcPr>
          <w:p w:rsidR="00865236" w:rsidRPr="00865236" w:rsidRDefault="00865236" w:rsidP="00865236">
            <w:pPr>
              <w:jc w:val="center"/>
              <w:rPr>
                <w:rFonts w:ascii="Times New Roman" w:eastAsia="Calibri" w:hAnsi="Times New Roman" w:cs="Times New Roman"/>
                <w:b/>
                <w:sz w:val="24"/>
                <w:szCs w:val="24"/>
              </w:rPr>
            </w:pPr>
            <w:r w:rsidRPr="00865236">
              <w:rPr>
                <w:rFonts w:ascii="Times New Roman" w:eastAsia="Calibri" w:hAnsi="Times New Roman" w:cs="Times New Roman"/>
                <w:b/>
                <w:sz w:val="24"/>
                <w:szCs w:val="24"/>
              </w:rPr>
              <w:t>72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Разные задачи на многогранники, цилиндр, конус и шар.</w:t>
            </w:r>
          </w:p>
        </w:tc>
        <w:tc>
          <w:tcPr>
            <w:tcW w:w="3969" w:type="dxa"/>
            <w:vMerge/>
          </w:tcPr>
          <w:p w:rsidR="00865236" w:rsidRPr="00865236" w:rsidRDefault="00865236" w:rsidP="00865236">
            <w:pPr>
              <w:jc w:val="both"/>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vAlign w:val="center"/>
          </w:tcPr>
          <w:p w:rsidR="00865236" w:rsidRPr="00865236" w:rsidRDefault="00865236" w:rsidP="00865236">
            <w:pPr>
              <w:jc w:val="center"/>
              <w:rPr>
                <w:rFonts w:ascii="Times New Roman" w:eastAsia="Calibri" w:hAnsi="Times New Roman" w:cs="Times New Roman"/>
                <w:b/>
                <w:sz w:val="24"/>
                <w:szCs w:val="24"/>
              </w:rPr>
            </w:pPr>
            <w:r w:rsidRPr="00865236">
              <w:rPr>
                <w:rFonts w:ascii="Times New Roman" w:eastAsia="Calibri" w:hAnsi="Times New Roman" w:cs="Times New Roman"/>
                <w:b/>
                <w:sz w:val="24"/>
                <w:szCs w:val="24"/>
              </w:rPr>
              <w:t>73</w:t>
            </w:r>
          </w:p>
        </w:tc>
        <w:tc>
          <w:tcPr>
            <w:tcW w:w="2835" w:type="dxa"/>
          </w:tcPr>
          <w:p w:rsidR="00865236" w:rsidRPr="00865236" w:rsidRDefault="00865236" w:rsidP="00865236">
            <w:pPr>
              <w:rPr>
                <w:rFonts w:ascii="Times New Roman" w:eastAsia="Calibri" w:hAnsi="Times New Roman" w:cs="Times New Roman"/>
                <w:b/>
                <w:sz w:val="24"/>
                <w:szCs w:val="24"/>
              </w:rPr>
            </w:pPr>
            <w:r w:rsidRPr="00865236">
              <w:rPr>
                <w:rFonts w:ascii="Times New Roman" w:eastAsia="Calibri" w:hAnsi="Times New Roman" w:cs="Times New Roman"/>
                <w:b/>
                <w:sz w:val="24"/>
                <w:szCs w:val="24"/>
              </w:rPr>
              <w:t>Контрольная работа по теме: «Цилиндр, конус и шар.»</w:t>
            </w:r>
          </w:p>
        </w:tc>
        <w:tc>
          <w:tcPr>
            <w:tcW w:w="3969" w:type="dxa"/>
            <w:vMerge w:val="restart"/>
          </w:tcPr>
          <w:p w:rsidR="00865236" w:rsidRPr="00865236" w:rsidRDefault="00865236" w:rsidP="00865236">
            <w:pPr>
              <w:jc w:val="both"/>
              <w:rPr>
                <w:rFonts w:ascii="Times New Roman" w:eastAsia="Calibri" w:hAnsi="Times New Roman" w:cs="Times New Roman"/>
                <w:sz w:val="24"/>
                <w:szCs w:val="24"/>
              </w:rPr>
            </w:pPr>
            <w:r w:rsidRPr="00865236">
              <w:rPr>
                <w:rFonts w:ascii="Times New Roman" w:eastAsia="Times New Roman" w:hAnsi="Times New Roman" w:cs="Times New Roman"/>
                <w:b/>
                <w:i/>
                <w:sz w:val="24"/>
                <w:szCs w:val="24"/>
                <w:lang w:eastAsia="ru-RU"/>
              </w:rPr>
              <w:t>Демонстрация учащимися знаний и умений по теме  «Тела вращения»</w:t>
            </w: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vAlign w:val="center"/>
          </w:tcPr>
          <w:p w:rsidR="00865236" w:rsidRPr="00865236" w:rsidRDefault="00865236" w:rsidP="00865236">
            <w:pPr>
              <w:jc w:val="center"/>
              <w:rPr>
                <w:rFonts w:ascii="Times New Roman" w:eastAsia="Calibri" w:hAnsi="Times New Roman" w:cs="Times New Roman"/>
                <w:b/>
                <w:sz w:val="24"/>
                <w:szCs w:val="24"/>
              </w:rPr>
            </w:pPr>
            <w:r w:rsidRPr="00865236">
              <w:rPr>
                <w:rFonts w:ascii="Times New Roman" w:eastAsia="Calibri" w:hAnsi="Times New Roman" w:cs="Times New Roman"/>
                <w:b/>
                <w:sz w:val="24"/>
                <w:szCs w:val="24"/>
              </w:rPr>
              <w:t>74</w:t>
            </w:r>
          </w:p>
        </w:tc>
        <w:tc>
          <w:tcPr>
            <w:tcW w:w="2835" w:type="dxa"/>
          </w:tcPr>
          <w:p w:rsidR="00865236" w:rsidRPr="00865236" w:rsidRDefault="00865236" w:rsidP="00865236">
            <w:pPr>
              <w:rPr>
                <w:rFonts w:ascii="Times New Roman" w:eastAsia="Calibri" w:hAnsi="Times New Roman" w:cs="Times New Roman"/>
                <w:b/>
                <w:sz w:val="24"/>
                <w:szCs w:val="24"/>
              </w:rPr>
            </w:pPr>
            <w:r w:rsidRPr="00865236">
              <w:rPr>
                <w:rFonts w:ascii="Times New Roman" w:eastAsia="Calibri" w:hAnsi="Times New Roman" w:cs="Times New Roman"/>
                <w:b/>
                <w:sz w:val="24"/>
                <w:szCs w:val="24"/>
              </w:rPr>
              <w:t>Зачет №2 по теме: «Цилиндр, конус и шар.»</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75</w:t>
            </w:r>
          </w:p>
        </w:tc>
        <w:tc>
          <w:tcPr>
            <w:tcW w:w="2835" w:type="dxa"/>
            <w:tcBorders>
              <w:top w:val="single" w:sz="4" w:space="0" w:color="auto"/>
              <w:left w:val="single" w:sz="4" w:space="0" w:color="auto"/>
              <w:bottom w:val="single" w:sz="4" w:space="0" w:color="auto"/>
              <w:right w:val="single" w:sz="4" w:space="0" w:color="auto"/>
            </w:tcBorders>
          </w:tcPr>
          <w:p w:rsidR="00865236" w:rsidRPr="00865236" w:rsidRDefault="00865236" w:rsidP="00865236">
            <w:pPr>
              <w:rPr>
                <w:rFonts w:ascii="Times New Roman" w:eastAsia="Times New Roman" w:hAnsi="Times New Roman" w:cs="Times New Roman"/>
                <w:i/>
                <w:sz w:val="24"/>
                <w:szCs w:val="24"/>
              </w:rPr>
            </w:pPr>
            <w:r w:rsidRPr="00865236">
              <w:rPr>
                <w:rFonts w:ascii="Times New Roman" w:eastAsia="Calibri" w:hAnsi="Times New Roman" w:cs="Times New Roman"/>
                <w:sz w:val="24"/>
                <w:szCs w:val="24"/>
              </w:rPr>
              <w:t>Точки экстремума (максимума и минимума).</w:t>
            </w:r>
          </w:p>
          <w:p w:rsidR="00865236" w:rsidRPr="00865236" w:rsidRDefault="00865236" w:rsidP="00865236">
            <w:pPr>
              <w:rPr>
                <w:rFonts w:ascii="Times New Roman" w:eastAsia="Calibri" w:hAnsi="Times New Roman" w:cs="Times New Roman"/>
                <w:sz w:val="24"/>
                <w:szCs w:val="24"/>
              </w:rPr>
            </w:pPr>
          </w:p>
        </w:tc>
        <w:tc>
          <w:tcPr>
            <w:tcW w:w="3969" w:type="dxa"/>
            <w:vMerge w:val="restart"/>
          </w:tcPr>
          <w:p w:rsidR="00865236" w:rsidRPr="00865236" w:rsidRDefault="00865236" w:rsidP="00865236">
            <w:pPr>
              <w:jc w:val="both"/>
              <w:rPr>
                <w:rFonts w:ascii="Times New Roman" w:eastAsia="Calibri" w:hAnsi="Times New Roman" w:cs="Times New Roman"/>
                <w:sz w:val="24"/>
                <w:szCs w:val="24"/>
                <w:lang w:eastAsia="ru-RU" w:bidi="ru-RU"/>
              </w:rPr>
            </w:pPr>
            <w:r w:rsidRPr="00865236">
              <w:rPr>
                <w:rFonts w:ascii="Times New Roman" w:eastAsia="Calibri" w:hAnsi="Times New Roman" w:cs="Times New Roman"/>
                <w:sz w:val="24"/>
                <w:szCs w:val="24"/>
                <w:lang w:eastAsia="ru-RU" w:bidi="ru-RU"/>
              </w:rPr>
              <w:t>Решать задачи на нахождение</w:t>
            </w:r>
            <w:r w:rsidRPr="00865236">
              <w:rPr>
                <w:rFonts w:ascii="Times New Roman" w:eastAsia="Calibri" w:hAnsi="Times New Roman" w:cs="Times New Roman"/>
                <w:sz w:val="24"/>
                <w:szCs w:val="24"/>
                <w:lang w:eastAsia="ru-RU" w:bidi="ru-RU"/>
              </w:rPr>
              <w:br/>
              <w:t>наибольшего и наименьшего значения функции на отрезке; находить критические точки на указанном промежутке</w:t>
            </w:r>
          </w:p>
          <w:p w:rsidR="00865236" w:rsidRPr="00865236" w:rsidRDefault="00865236" w:rsidP="00865236">
            <w:pPr>
              <w:jc w:val="both"/>
              <w:rPr>
                <w:rFonts w:ascii="Times New Roman" w:eastAsia="Calibri" w:hAnsi="Times New Roman" w:cs="Times New Roman"/>
                <w:sz w:val="24"/>
                <w:szCs w:val="24"/>
                <w:lang w:eastAsia="ru-RU" w:bidi="ru-RU"/>
              </w:rPr>
            </w:pPr>
            <w:r w:rsidRPr="00865236">
              <w:rPr>
                <w:rFonts w:ascii="Times New Roman" w:eastAsia="Calibri" w:hAnsi="Times New Roman" w:cs="Times New Roman"/>
                <w:i/>
                <w:iCs/>
                <w:sz w:val="24"/>
                <w:szCs w:val="24"/>
                <w:lang w:eastAsia="ru-RU" w:bidi="ru-RU"/>
              </w:rPr>
              <w:t>Знать</w:t>
            </w:r>
            <w:r w:rsidRPr="00865236">
              <w:rPr>
                <w:rFonts w:ascii="Times New Roman" w:eastAsia="Calibri" w:hAnsi="Times New Roman" w:cs="Times New Roman"/>
                <w:sz w:val="24"/>
                <w:szCs w:val="24"/>
                <w:lang w:eastAsia="ru-RU" w:bidi="ru-RU"/>
              </w:rPr>
              <w:t xml:space="preserve"> уравнение касательной. </w:t>
            </w:r>
            <w:r w:rsidRPr="00865236">
              <w:rPr>
                <w:rFonts w:ascii="Times New Roman" w:eastAsia="Calibri" w:hAnsi="Times New Roman" w:cs="Times New Roman"/>
                <w:i/>
                <w:iCs/>
                <w:sz w:val="24"/>
                <w:szCs w:val="24"/>
                <w:lang w:eastAsia="ru-RU" w:bidi="ru-RU"/>
              </w:rPr>
              <w:t>Уметь:</w:t>
            </w:r>
            <w:r w:rsidRPr="00865236">
              <w:rPr>
                <w:rFonts w:ascii="Times New Roman" w:eastAsia="Calibri" w:hAnsi="Times New Roman" w:cs="Times New Roman"/>
                <w:sz w:val="24"/>
                <w:szCs w:val="24"/>
                <w:lang w:eastAsia="ru-RU" w:bidi="ru-RU"/>
              </w:rPr>
              <w:t xml:space="preserve">записать уравнение касательной; решать задачи с применением уравнения касательной графику функции </w:t>
            </w:r>
            <w:r w:rsidRPr="00865236">
              <w:rPr>
                <w:rFonts w:ascii="Times New Roman" w:eastAsia="Calibri" w:hAnsi="Times New Roman" w:cs="Times New Roman"/>
                <w:i/>
                <w:iCs/>
                <w:sz w:val="24"/>
                <w:szCs w:val="24"/>
                <w:lang w:eastAsia="ru-RU" w:bidi="ru-RU"/>
              </w:rPr>
              <w:t>Уметь</w:t>
            </w:r>
            <w:r w:rsidRPr="00865236">
              <w:rPr>
                <w:rFonts w:ascii="Times New Roman" w:eastAsia="Calibri" w:hAnsi="Times New Roman" w:cs="Times New Roman"/>
                <w:sz w:val="24"/>
                <w:szCs w:val="24"/>
                <w:lang w:eastAsia="ru-RU" w:bidi="ru-RU"/>
              </w:rPr>
              <w:t xml:space="preserve"> записывать формулу для</w:t>
            </w:r>
            <w:r w:rsidRPr="00865236">
              <w:rPr>
                <w:rFonts w:ascii="Times New Roman" w:eastAsia="Calibri" w:hAnsi="Times New Roman" w:cs="Times New Roman"/>
                <w:sz w:val="24"/>
                <w:szCs w:val="24"/>
                <w:lang w:eastAsia="ru-RU" w:bidi="ru-RU"/>
              </w:rPr>
              <w:br/>
              <w:t>приближенного вычисления</w:t>
            </w:r>
            <w:r w:rsidRPr="00865236">
              <w:rPr>
                <w:rFonts w:ascii="Times New Roman" w:eastAsia="Calibri" w:hAnsi="Times New Roman" w:cs="Times New Roman"/>
                <w:sz w:val="24"/>
                <w:szCs w:val="24"/>
                <w:lang w:eastAsia="ru-RU" w:bidi="ru-RU"/>
              </w:rPr>
              <w:br/>
              <w:t xml:space="preserve">значения функции у = </w:t>
            </w:r>
            <w:r w:rsidRPr="00865236">
              <w:rPr>
                <w:rFonts w:ascii="Times New Roman" w:eastAsia="Calibri" w:hAnsi="Times New Roman" w:cs="Times New Roman"/>
                <w:i/>
                <w:iCs/>
                <w:sz w:val="24"/>
                <w:szCs w:val="24"/>
                <w:lang w:val="en-US" w:bidi="en-US"/>
              </w:rPr>
              <w:t>f</w:t>
            </w:r>
            <w:r w:rsidRPr="00865236">
              <w:rPr>
                <w:rFonts w:ascii="Times New Roman" w:eastAsia="Calibri" w:hAnsi="Times New Roman" w:cs="Times New Roman"/>
                <w:i/>
                <w:iCs/>
                <w:sz w:val="24"/>
                <w:szCs w:val="24"/>
                <w:lang w:bidi="en-US"/>
              </w:rPr>
              <w:t>(</w:t>
            </w:r>
            <w:r w:rsidRPr="00865236">
              <w:rPr>
                <w:rFonts w:ascii="Times New Roman" w:eastAsia="Calibri" w:hAnsi="Times New Roman" w:cs="Times New Roman"/>
                <w:i/>
                <w:iCs/>
                <w:sz w:val="24"/>
                <w:szCs w:val="24"/>
                <w:lang w:val="en-US" w:bidi="en-US"/>
              </w:rPr>
              <w:t>x</w:t>
            </w:r>
            <w:r w:rsidRPr="00865236">
              <w:rPr>
                <w:rFonts w:ascii="Times New Roman" w:eastAsia="Calibri" w:hAnsi="Times New Roman" w:cs="Times New Roman"/>
                <w:i/>
                <w:iCs/>
                <w:sz w:val="24"/>
                <w:szCs w:val="24"/>
                <w:lang w:bidi="en-US"/>
              </w:rPr>
              <w:t>)</w:t>
            </w:r>
            <w:r w:rsidRPr="00865236">
              <w:rPr>
                <w:rFonts w:ascii="Times New Roman" w:eastAsia="Calibri" w:hAnsi="Times New Roman" w:cs="Times New Roman"/>
                <w:i/>
                <w:iCs/>
                <w:sz w:val="24"/>
                <w:szCs w:val="24"/>
                <w:lang w:bidi="en-US"/>
              </w:rPr>
              <w:br/>
            </w:r>
            <w:r w:rsidRPr="00865236">
              <w:rPr>
                <w:rFonts w:ascii="Times New Roman" w:eastAsia="Calibri" w:hAnsi="Times New Roman" w:cs="Times New Roman"/>
                <w:sz w:val="24"/>
                <w:szCs w:val="24"/>
                <w:lang w:eastAsia="ru-RU" w:bidi="ru-RU"/>
              </w:rPr>
              <w:t xml:space="preserve">в точке </w:t>
            </w:r>
            <w:r w:rsidRPr="00865236">
              <w:rPr>
                <w:rFonts w:ascii="Times New Roman" w:eastAsia="Calibri" w:hAnsi="Times New Roman" w:cs="Times New Roman"/>
                <w:i/>
                <w:sz w:val="24"/>
                <w:szCs w:val="24"/>
                <w:lang w:eastAsia="ru-RU" w:bidi="ru-RU"/>
              </w:rPr>
              <w:t>х</w:t>
            </w:r>
            <w:r w:rsidRPr="00865236">
              <w:rPr>
                <w:rFonts w:ascii="Times New Roman" w:eastAsia="Calibri" w:hAnsi="Times New Roman" w:cs="Times New Roman"/>
                <w:sz w:val="24"/>
                <w:szCs w:val="24"/>
                <w:lang w:eastAsia="ru-RU" w:bidi="ru-RU"/>
              </w:rPr>
              <w:t xml:space="preserve">о+ А </w:t>
            </w:r>
            <w:r w:rsidRPr="00865236">
              <w:rPr>
                <w:rFonts w:ascii="Times New Roman" w:eastAsia="Calibri" w:hAnsi="Times New Roman" w:cs="Times New Roman"/>
                <w:i/>
                <w:iCs/>
                <w:sz w:val="24"/>
                <w:szCs w:val="24"/>
                <w:lang w:eastAsia="ru-RU" w:bidi="ru-RU"/>
              </w:rPr>
              <w:t>х</w:t>
            </w:r>
            <w:r w:rsidRPr="00865236">
              <w:rPr>
                <w:rFonts w:ascii="Times New Roman" w:eastAsia="Calibri" w:hAnsi="Times New Roman" w:cs="Times New Roman"/>
                <w:sz w:val="24"/>
                <w:szCs w:val="24"/>
                <w:lang w:eastAsia="ru-RU" w:bidi="ru-RU"/>
              </w:rPr>
              <w:t xml:space="preserve"> и проводить вы-</w:t>
            </w:r>
            <w:r w:rsidRPr="00865236">
              <w:rPr>
                <w:rFonts w:ascii="Times New Roman" w:eastAsia="Calibri" w:hAnsi="Times New Roman" w:cs="Times New Roman"/>
                <w:sz w:val="24"/>
                <w:szCs w:val="24"/>
                <w:lang w:eastAsia="ru-RU" w:bidi="ru-RU"/>
              </w:rPr>
              <w:br/>
              <w:t xml:space="preserve">числения </w:t>
            </w:r>
            <w:r w:rsidRPr="00865236">
              <w:rPr>
                <w:rFonts w:ascii="Times New Roman" w:eastAsia="Calibri" w:hAnsi="Times New Roman" w:cs="Times New Roman"/>
                <w:i/>
                <w:iCs/>
                <w:sz w:val="24"/>
                <w:szCs w:val="24"/>
                <w:lang w:eastAsia="ru-RU" w:bidi="ru-RU"/>
              </w:rPr>
              <w:t>Знать,</w:t>
            </w:r>
            <w:r w:rsidRPr="00865236">
              <w:rPr>
                <w:rFonts w:ascii="Times New Roman" w:eastAsia="Calibri" w:hAnsi="Times New Roman" w:cs="Times New Roman"/>
                <w:sz w:val="24"/>
                <w:szCs w:val="24"/>
                <w:lang w:eastAsia="ru-RU" w:bidi="ru-RU"/>
              </w:rPr>
              <w:t xml:space="preserve"> как по знаку производной</w:t>
            </w:r>
            <w:r w:rsidRPr="00865236">
              <w:rPr>
                <w:rFonts w:ascii="Times New Roman" w:eastAsia="Calibri" w:hAnsi="Times New Roman" w:cs="Times New Roman"/>
                <w:sz w:val="24"/>
                <w:szCs w:val="24"/>
                <w:lang w:eastAsia="ru-RU" w:bidi="ru-RU"/>
              </w:rPr>
              <w:br/>
              <w:t xml:space="preserve">определить, возрастает или убывает функция. </w:t>
            </w:r>
            <w:r w:rsidRPr="00865236">
              <w:rPr>
                <w:rFonts w:ascii="Times New Roman" w:eastAsia="Arial Unicode MS" w:hAnsi="Times New Roman" w:cs="Times New Roman"/>
                <w:i/>
                <w:iCs/>
                <w:sz w:val="24"/>
                <w:szCs w:val="24"/>
                <w:lang w:eastAsia="ru-RU" w:bidi="ru-RU"/>
              </w:rPr>
              <w:t xml:space="preserve">Уметь </w:t>
            </w:r>
            <w:r w:rsidRPr="00865236">
              <w:rPr>
                <w:rFonts w:ascii="Times New Roman" w:eastAsia="Arial Unicode MS" w:hAnsi="Times New Roman" w:cs="Times New Roman"/>
                <w:sz w:val="24"/>
                <w:szCs w:val="24"/>
                <w:lang w:eastAsia="ru-RU" w:bidi="ru-RU"/>
              </w:rPr>
              <w:t xml:space="preserve">находить промежутки возрастания и убывания функции, </w:t>
            </w:r>
            <w:r w:rsidRPr="00865236">
              <w:rPr>
                <w:rFonts w:ascii="Times New Roman" w:eastAsia="Calibri" w:hAnsi="Times New Roman" w:cs="Times New Roman"/>
                <w:sz w:val="24"/>
                <w:szCs w:val="24"/>
                <w:lang w:eastAsia="ru-RU" w:bidi="ru-RU"/>
              </w:rPr>
              <w:t>находить точки локального</w:t>
            </w:r>
            <w:r w:rsidRPr="00865236">
              <w:rPr>
                <w:rFonts w:ascii="Times New Roman" w:eastAsia="Calibri" w:hAnsi="Times New Roman" w:cs="Times New Roman"/>
                <w:sz w:val="24"/>
                <w:szCs w:val="24"/>
                <w:lang w:eastAsia="ru-RU" w:bidi="ru-RU"/>
              </w:rPr>
              <w:br/>
              <w:t xml:space="preserve">экстремума функции. </w:t>
            </w:r>
            <w:r w:rsidRPr="00865236">
              <w:rPr>
                <w:rFonts w:ascii="Times New Roman" w:eastAsia="Calibri" w:hAnsi="Times New Roman" w:cs="Times New Roman"/>
                <w:i/>
                <w:iCs/>
                <w:sz w:val="24"/>
                <w:szCs w:val="24"/>
                <w:lang w:eastAsia="ru-RU" w:bidi="ru-RU"/>
              </w:rPr>
              <w:t>Уметь</w:t>
            </w:r>
            <w:r w:rsidRPr="00865236">
              <w:rPr>
                <w:rFonts w:ascii="Times New Roman" w:eastAsia="Calibri" w:hAnsi="Times New Roman" w:cs="Times New Roman"/>
                <w:sz w:val="24"/>
                <w:szCs w:val="24"/>
                <w:lang w:eastAsia="ru-RU" w:bidi="ru-RU"/>
              </w:rPr>
              <w:t xml:space="preserve"> использовать производную для нахождения наилучшего решения в прикладных задачах, находить скорость для процесса, заданного формулой или графиком. </w:t>
            </w:r>
            <w:r w:rsidRPr="00865236">
              <w:rPr>
                <w:rFonts w:ascii="Times New Roman" w:eastAsia="Calibri" w:hAnsi="Times New Roman" w:cs="Times New Roman"/>
                <w:i/>
                <w:iCs/>
                <w:sz w:val="24"/>
                <w:szCs w:val="24"/>
                <w:lang w:eastAsia="ru-RU" w:bidi="ru-RU"/>
              </w:rPr>
              <w:t>Уметь</w:t>
            </w:r>
            <w:r w:rsidRPr="00865236">
              <w:rPr>
                <w:rFonts w:ascii="Times New Roman" w:eastAsia="Calibri" w:hAnsi="Times New Roman" w:cs="Times New Roman"/>
                <w:sz w:val="24"/>
                <w:szCs w:val="24"/>
                <w:lang w:eastAsia="ru-RU" w:bidi="ru-RU"/>
              </w:rPr>
              <w:t xml:space="preserve"> решать задачи с применением аппарата математического анализа</w:t>
            </w:r>
          </w:p>
          <w:p w:rsidR="00865236" w:rsidRPr="00865236" w:rsidRDefault="00865236" w:rsidP="00865236">
            <w:pPr>
              <w:jc w:val="both"/>
              <w:rPr>
                <w:rFonts w:ascii="Times New Roman" w:eastAsia="Calibri" w:hAnsi="Times New Roman" w:cs="Times New Roman"/>
                <w:sz w:val="24"/>
                <w:szCs w:val="24"/>
                <w:lang w:eastAsia="ru-RU" w:bidi="ru-RU"/>
              </w:rPr>
            </w:pPr>
            <w:r w:rsidRPr="00865236">
              <w:rPr>
                <w:rFonts w:ascii="Times New Roman" w:eastAsia="Calibri" w:hAnsi="Times New Roman" w:cs="Times New Roman"/>
                <w:i/>
                <w:iCs/>
                <w:sz w:val="24"/>
                <w:szCs w:val="24"/>
                <w:lang w:eastAsia="ru-RU" w:bidi="ru-RU"/>
              </w:rPr>
              <w:t xml:space="preserve">Уметь </w:t>
            </w:r>
            <w:r w:rsidRPr="00865236">
              <w:rPr>
                <w:rFonts w:ascii="Times New Roman" w:eastAsia="Calibri" w:hAnsi="Times New Roman" w:cs="Times New Roman"/>
                <w:sz w:val="24"/>
                <w:szCs w:val="24"/>
                <w:lang w:eastAsia="ru-RU" w:bidi="ru-RU"/>
              </w:rPr>
              <w:t>использовать приобретенные</w:t>
            </w:r>
            <w:r w:rsidRPr="00865236">
              <w:rPr>
                <w:rFonts w:ascii="Times New Roman" w:eastAsia="Calibri" w:hAnsi="Times New Roman" w:cs="Times New Roman"/>
                <w:sz w:val="24"/>
                <w:szCs w:val="24"/>
                <w:lang w:eastAsia="ru-RU" w:bidi="ru-RU"/>
              </w:rPr>
              <w:br/>
              <w:t>знания и умения в практической</w:t>
            </w:r>
            <w:r w:rsidRPr="00865236">
              <w:rPr>
                <w:rFonts w:ascii="Times New Roman" w:eastAsia="Calibri" w:hAnsi="Times New Roman" w:cs="Times New Roman"/>
                <w:sz w:val="24"/>
                <w:szCs w:val="24"/>
                <w:lang w:eastAsia="ru-RU" w:bidi="ru-RU"/>
              </w:rPr>
              <w:br/>
              <w:t>деятельности и повседневной жизни;</w:t>
            </w:r>
          </w:p>
          <w:p w:rsidR="00865236" w:rsidRPr="00865236" w:rsidRDefault="00865236" w:rsidP="00865236">
            <w:pPr>
              <w:jc w:val="both"/>
              <w:rPr>
                <w:rFonts w:ascii="Calibri" w:eastAsia="Calibri" w:hAnsi="Calibri" w:cs="Times New Roman"/>
                <w:sz w:val="24"/>
                <w:szCs w:val="24"/>
              </w:rPr>
            </w:pPr>
            <w:r w:rsidRPr="00865236">
              <w:rPr>
                <w:rFonts w:ascii="Times New Roman" w:eastAsia="Calibri" w:hAnsi="Times New Roman" w:cs="Times New Roman"/>
                <w:sz w:val="24"/>
                <w:szCs w:val="24"/>
                <w:lang w:eastAsia="ru-RU" w:bidi="ru-RU"/>
              </w:rPr>
              <w:t>решать задачи на наибольшее и наименьшее значения с применением аппарата матема-</w:t>
            </w:r>
            <w:r w:rsidRPr="00865236">
              <w:rPr>
                <w:rFonts w:ascii="Times New Roman" w:eastAsia="Calibri" w:hAnsi="Times New Roman" w:cs="Times New Roman"/>
                <w:sz w:val="24"/>
                <w:szCs w:val="24"/>
                <w:lang w:eastAsia="ru-RU" w:bidi="ru-RU"/>
              </w:rPr>
              <w:br/>
              <w:t xml:space="preserve">тического анализа. </w:t>
            </w:r>
            <w:r w:rsidRPr="00865236">
              <w:rPr>
                <w:rFonts w:ascii="Times New Roman" w:eastAsia="Calibri" w:hAnsi="Times New Roman" w:cs="Times New Roman"/>
                <w:i/>
                <w:iCs/>
                <w:sz w:val="24"/>
                <w:szCs w:val="24"/>
                <w:lang w:eastAsia="ru-RU" w:bidi="ru-RU"/>
              </w:rPr>
              <w:t xml:space="preserve">Уметь </w:t>
            </w:r>
            <w:r w:rsidRPr="00865236">
              <w:rPr>
                <w:rFonts w:ascii="Times New Roman" w:eastAsia="Calibri" w:hAnsi="Times New Roman" w:cs="Times New Roman"/>
                <w:sz w:val="24"/>
                <w:szCs w:val="24"/>
                <w:lang w:eastAsia="ru-RU" w:bidi="ru-RU"/>
              </w:rPr>
              <w:t xml:space="preserve">строить график дробно-линейной функции; </w:t>
            </w:r>
            <w:r w:rsidRPr="00865236">
              <w:rPr>
                <w:rFonts w:ascii="Times New Roman" w:eastAsia="Arial Unicode MS" w:hAnsi="Times New Roman" w:cs="Times New Roman"/>
                <w:sz w:val="24"/>
                <w:szCs w:val="24"/>
                <w:lang w:eastAsia="ru-RU" w:bidi="ru-RU"/>
              </w:rPr>
              <w:t xml:space="preserve">строить графики изученных функций </w:t>
            </w:r>
            <w:r w:rsidRPr="00865236">
              <w:rPr>
                <w:rFonts w:ascii="Times New Roman" w:eastAsia="Calibri" w:hAnsi="Times New Roman" w:cs="Times New Roman"/>
                <w:i/>
                <w:iCs/>
                <w:sz w:val="24"/>
                <w:szCs w:val="24"/>
                <w:lang w:eastAsia="ru-RU" w:bidi="ru-RU"/>
              </w:rPr>
              <w:t xml:space="preserve">Уметь </w:t>
            </w:r>
            <w:r w:rsidRPr="00865236">
              <w:rPr>
                <w:rFonts w:ascii="Times New Roman" w:eastAsia="Calibri" w:hAnsi="Times New Roman" w:cs="Times New Roman"/>
                <w:sz w:val="24"/>
                <w:szCs w:val="24"/>
                <w:lang w:eastAsia="ru-RU" w:bidi="ru-RU"/>
              </w:rPr>
              <w:t xml:space="preserve">исследовать функции и строить графики с помощью производной; </w:t>
            </w:r>
            <w:r w:rsidRPr="00865236">
              <w:rPr>
                <w:rFonts w:ascii="Times New Roman" w:eastAsia="Arial Unicode MS" w:hAnsi="Times New Roman" w:cs="Times New Roman"/>
                <w:sz w:val="24"/>
                <w:szCs w:val="24"/>
                <w:lang w:eastAsia="ru-RU" w:bidi="ru-RU"/>
              </w:rPr>
              <w:t>описывать по графику и по формуле поведение и свойства функции.</w:t>
            </w: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vAlign w:val="center"/>
          </w:tcPr>
          <w:p w:rsidR="00865236" w:rsidRPr="00865236" w:rsidRDefault="00865236" w:rsidP="00865236">
            <w:pPr>
              <w:rPr>
                <w:rFonts w:ascii="Times New Roman" w:eastAsia="Calibri" w:hAnsi="Times New Roman" w:cs="Times New Roman"/>
                <w:b/>
                <w:sz w:val="24"/>
                <w:szCs w:val="24"/>
              </w:rPr>
            </w:pPr>
            <w:r w:rsidRPr="00865236">
              <w:rPr>
                <w:rFonts w:ascii="Times New Roman" w:eastAsia="Calibri" w:hAnsi="Times New Roman" w:cs="Times New Roman"/>
                <w:b/>
                <w:sz w:val="24"/>
                <w:szCs w:val="24"/>
              </w:rPr>
              <w:t>76</w:t>
            </w:r>
          </w:p>
        </w:tc>
        <w:tc>
          <w:tcPr>
            <w:tcW w:w="2835" w:type="dxa"/>
            <w:tcBorders>
              <w:top w:val="single" w:sz="4" w:space="0" w:color="auto"/>
              <w:left w:val="single" w:sz="4" w:space="0" w:color="auto"/>
              <w:bottom w:val="single" w:sz="4" w:space="0" w:color="auto"/>
              <w:right w:val="single" w:sz="4" w:space="0" w:color="auto"/>
            </w:tcBorders>
          </w:tcPr>
          <w:p w:rsidR="00865236" w:rsidRPr="00865236" w:rsidRDefault="00865236" w:rsidP="00865236">
            <w:pPr>
              <w:rPr>
                <w:rFonts w:ascii="Times New Roman" w:eastAsia="Times New Roman" w:hAnsi="Times New Roman" w:cs="Times New Roman"/>
                <w:i/>
                <w:sz w:val="24"/>
                <w:szCs w:val="24"/>
              </w:rPr>
            </w:pPr>
            <w:r w:rsidRPr="00865236">
              <w:rPr>
                <w:rFonts w:ascii="Times New Roman" w:eastAsia="Calibri" w:hAnsi="Times New Roman" w:cs="Times New Roman"/>
                <w:sz w:val="24"/>
                <w:szCs w:val="24"/>
              </w:rPr>
              <w:t>Точки экстремума (максимума и минимума).</w:t>
            </w:r>
          </w:p>
          <w:p w:rsidR="00865236" w:rsidRPr="00865236" w:rsidRDefault="00865236" w:rsidP="00865236">
            <w:pPr>
              <w:rPr>
                <w:rFonts w:ascii="Times New Roman" w:eastAsia="Times New Roman" w:hAnsi="Times New Roman" w:cs="Times New Roman"/>
                <w:i/>
                <w:sz w:val="24"/>
                <w:szCs w:val="24"/>
              </w:rPr>
            </w:pPr>
            <w:r w:rsidRPr="00865236">
              <w:rPr>
                <w:rFonts w:ascii="Times New Roman" w:eastAsia="Times New Roman" w:hAnsi="Times New Roman" w:cs="Times New Roman"/>
                <w:i/>
                <w:sz w:val="24"/>
                <w:szCs w:val="24"/>
              </w:rPr>
              <w:t>Максимум и  минимум</w:t>
            </w:r>
          </w:p>
          <w:p w:rsidR="00865236" w:rsidRPr="00865236" w:rsidRDefault="00865236" w:rsidP="00865236">
            <w:pPr>
              <w:rPr>
                <w:rFonts w:ascii="Times New Roman" w:eastAsia="Calibri" w:hAnsi="Times New Roman" w:cs="Times New Roman"/>
                <w:i/>
                <w:sz w:val="24"/>
                <w:szCs w:val="24"/>
              </w:rPr>
            </w:pPr>
            <w:r w:rsidRPr="00865236">
              <w:rPr>
                <w:rFonts w:ascii="Times New Roman" w:eastAsia="Times New Roman" w:hAnsi="Times New Roman" w:cs="Times New Roman"/>
                <w:i/>
                <w:sz w:val="24"/>
                <w:szCs w:val="24"/>
              </w:rPr>
              <w:t>функции.</w:t>
            </w:r>
          </w:p>
          <w:p w:rsidR="00865236" w:rsidRPr="00865236" w:rsidRDefault="00865236" w:rsidP="00865236">
            <w:pPr>
              <w:rPr>
                <w:rFonts w:ascii="Times New Roman" w:eastAsia="Calibri" w:hAnsi="Times New Roman" w:cs="Times New Roman"/>
                <w:sz w:val="24"/>
                <w:szCs w:val="24"/>
              </w:rPr>
            </w:pP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vAlign w:val="center"/>
          </w:tcPr>
          <w:p w:rsidR="00865236" w:rsidRPr="00865236" w:rsidRDefault="00865236" w:rsidP="00865236">
            <w:pPr>
              <w:rPr>
                <w:rFonts w:ascii="Times New Roman" w:eastAsia="Calibri" w:hAnsi="Times New Roman" w:cs="Times New Roman"/>
                <w:b/>
                <w:sz w:val="24"/>
                <w:szCs w:val="24"/>
              </w:rPr>
            </w:pPr>
            <w:r w:rsidRPr="00865236">
              <w:rPr>
                <w:rFonts w:ascii="Times New Roman" w:eastAsia="Calibri" w:hAnsi="Times New Roman" w:cs="Times New Roman"/>
                <w:b/>
                <w:sz w:val="24"/>
                <w:szCs w:val="24"/>
              </w:rPr>
              <w:t>77</w:t>
            </w:r>
          </w:p>
        </w:tc>
        <w:tc>
          <w:tcPr>
            <w:tcW w:w="2835" w:type="dxa"/>
            <w:tcBorders>
              <w:top w:val="single" w:sz="4" w:space="0" w:color="auto"/>
              <w:left w:val="single" w:sz="4" w:space="0" w:color="auto"/>
              <w:bottom w:val="single" w:sz="4" w:space="0" w:color="auto"/>
              <w:right w:val="single" w:sz="4" w:space="0" w:color="auto"/>
            </w:tcBorders>
          </w:tcPr>
          <w:p w:rsidR="00865236" w:rsidRPr="00865236" w:rsidRDefault="00865236" w:rsidP="00865236">
            <w:pPr>
              <w:rPr>
                <w:rFonts w:ascii="Times New Roman" w:eastAsia="Times New Roman" w:hAnsi="Times New Roman" w:cs="Times New Roman"/>
                <w:sz w:val="24"/>
                <w:szCs w:val="24"/>
              </w:rPr>
            </w:pPr>
            <w:r w:rsidRPr="00865236">
              <w:rPr>
                <w:rFonts w:ascii="Times New Roman" w:eastAsia="Times New Roman" w:hAnsi="Times New Roman" w:cs="Times New Roman"/>
                <w:sz w:val="24"/>
                <w:szCs w:val="24"/>
              </w:rPr>
              <w:t>Уравнение касательной.</w:t>
            </w:r>
          </w:p>
          <w:p w:rsidR="00865236" w:rsidRPr="00865236" w:rsidRDefault="00865236" w:rsidP="00865236">
            <w:pPr>
              <w:rPr>
                <w:rFonts w:ascii="Times New Roman" w:eastAsia="Calibri" w:hAnsi="Times New Roman" w:cs="Times New Roman"/>
                <w:sz w:val="24"/>
                <w:szCs w:val="24"/>
              </w:rPr>
            </w:pPr>
          </w:p>
          <w:p w:rsidR="00865236" w:rsidRPr="00865236" w:rsidRDefault="00865236" w:rsidP="00865236">
            <w:pPr>
              <w:rPr>
                <w:rFonts w:ascii="Times New Roman" w:eastAsia="Calibri" w:hAnsi="Times New Roman" w:cs="Times New Roman"/>
                <w:b/>
                <w:bCs/>
                <w:sz w:val="24"/>
                <w:szCs w:val="24"/>
              </w:rPr>
            </w:pP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vAlign w:val="center"/>
          </w:tcPr>
          <w:p w:rsidR="00865236" w:rsidRPr="00865236" w:rsidRDefault="00865236" w:rsidP="00865236">
            <w:pPr>
              <w:rPr>
                <w:rFonts w:ascii="Times New Roman" w:eastAsia="Calibri" w:hAnsi="Times New Roman" w:cs="Times New Roman"/>
                <w:b/>
                <w:sz w:val="24"/>
                <w:szCs w:val="24"/>
              </w:rPr>
            </w:pPr>
            <w:r w:rsidRPr="00865236">
              <w:rPr>
                <w:rFonts w:ascii="Times New Roman" w:eastAsia="Calibri" w:hAnsi="Times New Roman" w:cs="Times New Roman"/>
                <w:b/>
                <w:sz w:val="24"/>
                <w:szCs w:val="24"/>
              </w:rPr>
              <w:t>78</w:t>
            </w:r>
          </w:p>
        </w:tc>
        <w:tc>
          <w:tcPr>
            <w:tcW w:w="2835" w:type="dxa"/>
            <w:tcBorders>
              <w:top w:val="single" w:sz="4" w:space="0" w:color="auto"/>
              <w:left w:val="single" w:sz="4" w:space="0" w:color="auto"/>
              <w:bottom w:val="single" w:sz="4" w:space="0" w:color="auto"/>
              <w:right w:val="single" w:sz="4" w:space="0" w:color="auto"/>
            </w:tcBorders>
          </w:tcPr>
          <w:p w:rsidR="00865236" w:rsidRPr="00865236" w:rsidRDefault="00865236" w:rsidP="00865236">
            <w:pPr>
              <w:rPr>
                <w:rFonts w:ascii="Times New Roman" w:eastAsia="Times New Roman" w:hAnsi="Times New Roman" w:cs="Times New Roman"/>
                <w:sz w:val="24"/>
                <w:szCs w:val="24"/>
              </w:rPr>
            </w:pPr>
            <w:r w:rsidRPr="00865236">
              <w:rPr>
                <w:rFonts w:ascii="Times New Roman" w:eastAsia="Times New Roman" w:hAnsi="Times New Roman" w:cs="Times New Roman"/>
                <w:sz w:val="24"/>
                <w:szCs w:val="24"/>
              </w:rPr>
              <w:t>Уравнение касательной.</w:t>
            </w:r>
          </w:p>
          <w:p w:rsidR="00865236" w:rsidRPr="00865236" w:rsidRDefault="00865236" w:rsidP="00865236">
            <w:pPr>
              <w:rPr>
                <w:rFonts w:ascii="Times New Roman" w:eastAsia="Times New Roman" w:hAnsi="Times New Roman" w:cs="Times New Roman"/>
                <w:sz w:val="24"/>
                <w:szCs w:val="24"/>
              </w:rPr>
            </w:pPr>
          </w:p>
          <w:p w:rsidR="00865236" w:rsidRPr="00865236" w:rsidRDefault="00865236" w:rsidP="00865236">
            <w:pPr>
              <w:rPr>
                <w:rFonts w:ascii="Times New Roman" w:eastAsia="Calibri" w:hAnsi="Times New Roman" w:cs="Times New Roman"/>
                <w:b/>
                <w:bCs/>
                <w:sz w:val="24"/>
                <w:szCs w:val="24"/>
              </w:rPr>
            </w:pP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vAlign w:val="center"/>
          </w:tcPr>
          <w:p w:rsidR="00865236" w:rsidRPr="00865236" w:rsidRDefault="00865236" w:rsidP="00865236">
            <w:pPr>
              <w:rPr>
                <w:rFonts w:ascii="Times New Roman" w:eastAsia="Calibri" w:hAnsi="Times New Roman" w:cs="Times New Roman"/>
                <w:b/>
                <w:sz w:val="24"/>
                <w:szCs w:val="24"/>
              </w:rPr>
            </w:pPr>
            <w:r w:rsidRPr="00865236">
              <w:rPr>
                <w:rFonts w:ascii="Times New Roman" w:eastAsia="Calibri" w:hAnsi="Times New Roman" w:cs="Times New Roman"/>
                <w:b/>
                <w:sz w:val="24"/>
                <w:szCs w:val="24"/>
              </w:rPr>
              <w:t>79</w:t>
            </w:r>
          </w:p>
        </w:tc>
        <w:tc>
          <w:tcPr>
            <w:tcW w:w="2835" w:type="dxa"/>
            <w:tcBorders>
              <w:top w:val="single" w:sz="4" w:space="0" w:color="auto"/>
              <w:left w:val="single" w:sz="4" w:space="0" w:color="auto"/>
              <w:bottom w:val="single" w:sz="4" w:space="0" w:color="auto"/>
              <w:right w:val="single" w:sz="4" w:space="0" w:color="auto"/>
            </w:tcBorders>
          </w:tcPr>
          <w:p w:rsidR="00865236" w:rsidRPr="00865236" w:rsidRDefault="00865236" w:rsidP="00865236">
            <w:pPr>
              <w:rPr>
                <w:rFonts w:ascii="Times New Roman" w:eastAsia="Times New Roman" w:hAnsi="Times New Roman" w:cs="Times New Roman"/>
                <w:sz w:val="24"/>
                <w:szCs w:val="24"/>
              </w:rPr>
            </w:pPr>
            <w:r w:rsidRPr="00865236">
              <w:rPr>
                <w:rFonts w:ascii="Times New Roman" w:eastAsia="Times New Roman" w:hAnsi="Times New Roman" w:cs="Times New Roman"/>
                <w:sz w:val="24"/>
                <w:szCs w:val="24"/>
              </w:rPr>
              <w:t>Приближенные вычисления.</w:t>
            </w:r>
          </w:p>
          <w:p w:rsidR="00865236" w:rsidRPr="00865236" w:rsidRDefault="00865236" w:rsidP="00865236">
            <w:pPr>
              <w:rPr>
                <w:rFonts w:ascii="Times New Roman" w:eastAsia="Times New Roman" w:hAnsi="Times New Roman" w:cs="Times New Roman"/>
                <w:sz w:val="24"/>
                <w:szCs w:val="24"/>
              </w:rPr>
            </w:pPr>
          </w:p>
          <w:p w:rsidR="00865236" w:rsidRPr="00865236" w:rsidRDefault="00865236" w:rsidP="00865236">
            <w:pPr>
              <w:rPr>
                <w:rFonts w:ascii="Times New Roman" w:eastAsia="Calibri" w:hAnsi="Times New Roman" w:cs="Times New Roman"/>
                <w:sz w:val="24"/>
                <w:szCs w:val="24"/>
              </w:rPr>
            </w:pP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vAlign w:val="center"/>
          </w:tcPr>
          <w:p w:rsidR="00865236" w:rsidRPr="00865236" w:rsidRDefault="00865236" w:rsidP="00865236">
            <w:pPr>
              <w:rPr>
                <w:rFonts w:ascii="Times New Roman" w:eastAsia="Calibri" w:hAnsi="Times New Roman" w:cs="Times New Roman"/>
                <w:b/>
                <w:sz w:val="24"/>
                <w:szCs w:val="24"/>
              </w:rPr>
            </w:pPr>
            <w:r w:rsidRPr="00865236">
              <w:rPr>
                <w:rFonts w:ascii="Times New Roman" w:eastAsia="Calibri" w:hAnsi="Times New Roman" w:cs="Times New Roman"/>
                <w:b/>
                <w:sz w:val="24"/>
                <w:szCs w:val="24"/>
              </w:rPr>
              <w:t>80</w:t>
            </w:r>
          </w:p>
        </w:tc>
        <w:tc>
          <w:tcPr>
            <w:tcW w:w="2835" w:type="dxa"/>
            <w:tcBorders>
              <w:top w:val="single" w:sz="4" w:space="0" w:color="auto"/>
              <w:left w:val="single" w:sz="4" w:space="0" w:color="auto"/>
              <w:bottom w:val="single" w:sz="4" w:space="0" w:color="auto"/>
              <w:right w:val="single" w:sz="4" w:space="0" w:color="auto"/>
            </w:tcBorders>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Возрастание и убывание функций</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rPr>
          <w:trHeight w:val="915"/>
        </w:trPr>
        <w:tc>
          <w:tcPr>
            <w:tcW w:w="709" w:type="dxa"/>
            <w:vAlign w:val="center"/>
          </w:tcPr>
          <w:p w:rsidR="00865236" w:rsidRPr="00865236" w:rsidRDefault="00865236" w:rsidP="00865236">
            <w:pPr>
              <w:rPr>
                <w:rFonts w:ascii="Times New Roman" w:eastAsia="Calibri" w:hAnsi="Times New Roman" w:cs="Times New Roman"/>
                <w:b/>
                <w:sz w:val="24"/>
                <w:szCs w:val="24"/>
              </w:rPr>
            </w:pPr>
            <w:r w:rsidRPr="00865236">
              <w:rPr>
                <w:rFonts w:ascii="Times New Roman" w:eastAsia="Calibri" w:hAnsi="Times New Roman" w:cs="Times New Roman"/>
                <w:b/>
                <w:sz w:val="24"/>
                <w:szCs w:val="24"/>
              </w:rPr>
              <w:t>81</w:t>
            </w:r>
          </w:p>
        </w:tc>
        <w:tc>
          <w:tcPr>
            <w:tcW w:w="2835" w:type="dxa"/>
            <w:tcBorders>
              <w:top w:val="single" w:sz="4" w:space="0" w:color="auto"/>
              <w:left w:val="single" w:sz="4" w:space="0" w:color="auto"/>
              <w:bottom w:val="single" w:sz="4" w:space="0" w:color="auto"/>
              <w:right w:val="single" w:sz="4" w:space="0" w:color="auto"/>
            </w:tcBorders>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Возрастание и убывание функций</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rPr>
          <w:trHeight w:val="375"/>
        </w:trPr>
        <w:tc>
          <w:tcPr>
            <w:tcW w:w="709" w:type="dxa"/>
            <w:vAlign w:val="center"/>
          </w:tcPr>
          <w:p w:rsidR="00865236" w:rsidRPr="00865236" w:rsidRDefault="00865236" w:rsidP="00865236">
            <w:pPr>
              <w:rPr>
                <w:rFonts w:ascii="Times New Roman" w:eastAsia="Calibri" w:hAnsi="Times New Roman" w:cs="Times New Roman"/>
                <w:b/>
                <w:sz w:val="24"/>
                <w:szCs w:val="24"/>
              </w:rPr>
            </w:pPr>
            <w:r w:rsidRPr="00865236">
              <w:rPr>
                <w:rFonts w:ascii="Times New Roman" w:eastAsia="Calibri" w:hAnsi="Times New Roman" w:cs="Times New Roman"/>
                <w:b/>
                <w:sz w:val="24"/>
                <w:szCs w:val="24"/>
              </w:rPr>
              <w:t>82</w:t>
            </w:r>
          </w:p>
        </w:tc>
        <w:tc>
          <w:tcPr>
            <w:tcW w:w="2835" w:type="dxa"/>
            <w:tcBorders>
              <w:top w:val="single" w:sz="4" w:space="0" w:color="auto"/>
              <w:left w:val="single" w:sz="4" w:space="0" w:color="auto"/>
              <w:bottom w:val="single" w:sz="4" w:space="0" w:color="auto"/>
              <w:right w:val="single" w:sz="4" w:space="0" w:color="auto"/>
            </w:tcBorders>
          </w:tcPr>
          <w:p w:rsidR="00865236" w:rsidRPr="00865236" w:rsidRDefault="00865236" w:rsidP="00865236">
            <w:pPr>
              <w:rPr>
                <w:rFonts w:ascii="Times New Roman" w:eastAsia="Calibri" w:hAnsi="Times New Roman" w:cs="Times New Roman"/>
                <w:b/>
                <w:sz w:val="24"/>
                <w:szCs w:val="24"/>
              </w:rPr>
            </w:pPr>
            <w:r w:rsidRPr="00865236">
              <w:rPr>
                <w:rFonts w:ascii="Times New Roman" w:eastAsia="Calibri" w:hAnsi="Times New Roman" w:cs="Times New Roman"/>
                <w:b/>
                <w:sz w:val="24"/>
                <w:szCs w:val="24"/>
              </w:rPr>
              <w:t>Рубежный контроль</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vAlign w:val="center"/>
          </w:tcPr>
          <w:p w:rsidR="00865236" w:rsidRPr="00865236" w:rsidRDefault="00865236" w:rsidP="00865236">
            <w:pPr>
              <w:rPr>
                <w:rFonts w:ascii="Times New Roman" w:eastAsia="Calibri" w:hAnsi="Times New Roman" w:cs="Times New Roman"/>
                <w:b/>
                <w:sz w:val="24"/>
                <w:szCs w:val="24"/>
              </w:rPr>
            </w:pPr>
            <w:r w:rsidRPr="00865236">
              <w:rPr>
                <w:rFonts w:ascii="Times New Roman" w:eastAsia="Calibri" w:hAnsi="Times New Roman" w:cs="Times New Roman"/>
                <w:b/>
                <w:sz w:val="24"/>
                <w:szCs w:val="24"/>
              </w:rPr>
              <w:t>83</w:t>
            </w:r>
          </w:p>
        </w:tc>
        <w:tc>
          <w:tcPr>
            <w:tcW w:w="2835" w:type="dxa"/>
            <w:tcBorders>
              <w:top w:val="single" w:sz="4" w:space="0" w:color="auto"/>
              <w:left w:val="single" w:sz="4" w:space="0" w:color="auto"/>
              <w:bottom w:val="single" w:sz="4" w:space="0" w:color="auto"/>
              <w:right w:val="single" w:sz="4" w:space="0" w:color="auto"/>
            </w:tcBorders>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Вторая производная, ее геометрический и физический смысл.</w:t>
            </w:r>
          </w:p>
          <w:p w:rsidR="00865236" w:rsidRPr="00865236" w:rsidRDefault="00865236" w:rsidP="00865236">
            <w:pPr>
              <w:rPr>
                <w:rFonts w:ascii="Times New Roman" w:eastAsia="Calibri" w:hAnsi="Times New Roman" w:cs="Times New Roman"/>
                <w:b/>
                <w:bCs/>
                <w:sz w:val="24"/>
                <w:szCs w:val="24"/>
              </w:rPr>
            </w:pP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vAlign w:val="center"/>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84</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Экстремум функции с единственной критической точкой</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85</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Экстремум функции с единственной критической точкой</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86</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Задачи на максимум и минимум</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87</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Times New Roman" w:hAnsi="Times New Roman" w:cs="Times New Roman"/>
                <w:sz w:val="24"/>
                <w:szCs w:val="24"/>
              </w:rPr>
              <w:t xml:space="preserve">Применение производной при решении задач. </w:t>
            </w:r>
            <w:r w:rsidRPr="00865236">
              <w:rPr>
                <w:rFonts w:ascii="Times New Roman" w:eastAsia="Times New Roman" w:hAnsi="Times New Roman" w:cs="Times New Roman"/>
                <w:i/>
                <w:sz w:val="24"/>
                <w:szCs w:val="24"/>
              </w:rPr>
              <w:t>Задачи на максимум и минимум.</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88</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Асимптоты. Дробно-линейная функция</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89</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Построение  графиков функций с при-</w:t>
            </w:r>
            <w:r w:rsidRPr="00865236">
              <w:rPr>
                <w:rFonts w:ascii="Times New Roman" w:eastAsia="Calibri" w:hAnsi="Times New Roman" w:cs="Times New Roman"/>
                <w:sz w:val="24"/>
                <w:szCs w:val="24"/>
              </w:rPr>
              <w:br/>
              <w:t>менением производной</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b/>
                <w:sz w:val="24"/>
                <w:szCs w:val="24"/>
              </w:rPr>
            </w:pPr>
            <w:r w:rsidRPr="00865236">
              <w:rPr>
                <w:rFonts w:ascii="Times New Roman" w:eastAsia="Calibri" w:hAnsi="Times New Roman" w:cs="Times New Roman"/>
                <w:b/>
                <w:sz w:val="24"/>
                <w:szCs w:val="24"/>
              </w:rPr>
              <w:t>90</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Построение  графиков функций с при-</w:t>
            </w:r>
            <w:r w:rsidRPr="00865236">
              <w:rPr>
                <w:rFonts w:ascii="Times New Roman" w:eastAsia="Calibri" w:hAnsi="Times New Roman" w:cs="Times New Roman"/>
                <w:sz w:val="24"/>
                <w:szCs w:val="24"/>
              </w:rPr>
              <w:br/>
              <w:t xml:space="preserve">менением производной. </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b/>
                <w:sz w:val="24"/>
                <w:szCs w:val="24"/>
              </w:rPr>
            </w:pPr>
            <w:r w:rsidRPr="00865236">
              <w:rPr>
                <w:rFonts w:ascii="Times New Roman" w:eastAsia="Calibri" w:hAnsi="Times New Roman" w:cs="Times New Roman"/>
                <w:b/>
                <w:sz w:val="24"/>
                <w:szCs w:val="24"/>
              </w:rPr>
              <w:t>91</w:t>
            </w:r>
          </w:p>
        </w:tc>
        <w:tc>
          <w:tcPr>
            <w:tcW w:w="2835" w:type="dxa"/>
          </w:tcPr>
          <w:p w:rsidR="00865236" w:rsidRPr="00865236" w:rsidRDefault="00865236" w:rsidP="00865236">
            <w:pPr>
              <w:rPr>
                <w:rFonts w:ascii="Times New Roman" w:eastAsia="Calibri" w:hAnsi="Times New Roman" w:cs="Times New Roman"/>
                <w:b/>
                <w:sz w:val="24"/>
                <w:szCs w:val="24"/>
              </w:rPr>
            </w:pPr>
            <w:r w:rsidRPr="00865236">
              <w:rPr>
                <w:rFonts w:ascii="Times New Roman" w:eastAsia="Calibri" w:hAnsi="Times New Roman" w:cs="Times New Roman"/>
                <w:b/>
                <w:sz w:val="24"/>
                <w:szCs w:val="24"/>
              </w:rPr>
              <w:t>Контрольная работа «Применение производной»</w:t>
            </w:r>
          </w:p>
        </w:tc>
        <w:tc>
          <w:tcPr>
            <w:tcW w:w="396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Times New Roman" w:hAnsi="Times New Roman" w:cs="Times New Roman"/>
                <w:b/>
                <w:i/>
                <w:sz w:val="24"/>
                <w:szCs w:val="24"/>
                <w:lang w:eastAsia="ru-RU"/>
              </w:rPr>
              <w:t>Демонстрация учащимися знаний и умений по теме «Применение производной»</w:t>
            </w:r>
          </w:p>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rPr>
          <w:gridAfter w:val="4"/>
          <w:wAfter w:w="8505" w:type="dxa"/>
        </w:trPr>
        <w:tc>
          <w:tcPr>
            <w:tcW w:w="709"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92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Понятие объема.</w:t>
            </w:r>
          </w:p>
        </w:tc>
        <w:tc>
          <w:tcPr>
            <w:tcW w:w="3969" w:type="dxa"/>
            <w:vMerge w:val="restart"/>
            <w:tcBorders>
              <w:top w:val="single" w:sz="4" w:space="0" w:color="auto"/>
              <w:left w:val="single" w:sz="4" w:space="0" w:color="auto"/>
              <w:right w:val="single" w:sz="4" w:space="0" w:color="auto"/>
            </w:tcBorders>
            <w:shd w:val="clear" w:color="auto" w:fill="auto"/>
            <w:vAlign w:val="center"/>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Демонстрируют знания формулы для вычисления объемов тел, основанной на понятии интеграла, доказывают формулу для вычисления объемов тел, основанной на понятии интеграла и используют ее при решении задач. Демонстрируют знания формулы объема наклонной призмы, выводят ее и используют полученные знания при решении задач; демонстрируют знания формулы объема пирамиды, выводят ее и используют полученные знания при решении задач; демонстрируют знания формулы объема конуса, усеченного конуса, выводят их и используют полученные знания при решении задач.</w:t>
            </w: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93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Объем прямоугольного параллелепипеда.</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94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Объем прямой призмы</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95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Объем цилиндра.</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96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Объем цилиндра. Решение задач</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97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Вычисление объемов тел с помощью определенного интеграла.</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98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Объем наклонной призмы.</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99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Объем пирамиды.</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Объем конуса</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Решение задач «Объёмы пирамиды и конуса»</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Объем шара.</w:t>
            </w:r>
          </w:p>
        </w:tc>
        <w:tc>
          <w:tcPr>
            <w:tcW w:w="3969" w:type="dxa"/>
            <w:vMerge w:val="restart"/>
          </w:tcPr>
          <w:p w:rsidR="00865236" w:rsidRPr="00865236" w:rsidRDefault="00865236" w:rsidP="00865236">
            <w:pPr>
              <w:rPr>
                <w:rFonts w:ascii="Times New Roman" w:eastAsia="Times New Roman" w:hAnsi="Times New Roman" w:cs="Times New Roman"/>
                <w:sz w:val="24"/>
                <w:szCs w:val="24"/>
                <w:lang w:eastAsia="ru-RU"/>
              </w:rPr>
            </w:pPr>
            <w:r w:rsidRPr="00865236">
              <w:rPr>
                <w:rFonts w:ascii="Times New Roman" w:eastAsia="Times New Roman" w:hAnsi="Times New Roman" w:cs="Times New Roman"/>
                <w:sz w:val="24"/>
                <w:szCs w:val="24"/>
                <w:lang w:eastAsia="ru-RU"/>
              </w:rPr>
              <w:t xml:space="preserve">Демонстрируют знания формулы объема шара, выводят ее и </w:t>
            </w:r>
          </w:p>
          <w:p w:rsidR="00865236" w:rsidRPr="00865236" w:rsidRDefault="00865236" w:rsidP="00865236">
            <w:pPr>
              <w:rPr>
                <w:rFonts w:ascii="Times New Roman" w:eastAsia="Calibri" w:hAnsi="Times New Roman" w:cs="Times New Roman"/>
                <w:sz w:val="24"/>
                <w:szCs w:val="24"/>
              </w:rPr>
            </w:pPr>
            <w:r w:rsidRPr="00865236">
              <w:rPr>
                <w:rFonts w:ascii="Times New Roman" w:eastAsia="Times New Roman" w:hAnsi="Times New Roman" w:cs="Times New Roman"/>
                <w:sz w:val="24"/>
                <w:szCs w:val="24"/>
                <w:lang w:eastAsia="ru-RU"/>
              </w:rPr>
              <w:t>используют полученные знания при решении задач.демонстрируют знания понятия  шарового сегмента, слоя, сектора, формулы объема частей шара, выводят ее, используют полученные знания при решении задач. демонстрируют знания формул объемов шара, его частей; формулы  для вычисления площади поверхности шара, используют полученные знания при решении задач.</w:t>
            </w: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Объем шарового сегмента, шарового слоя и шарового сектора.</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104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Объем шарового сегмента, шарового слоя и шарового сектора.</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Площадь сферы</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106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Решение задач «</w:t>
            </w:r>
            <w:r w:rsidRPr="00865236">
              <w:rPr>
                <w:rFonts w:ascii="Times New Roman" w:eastAsia="Calibri" w:hAnsi="Times New Roman" w:cs="Times New Roman"/>
                <w:b/>
                <w:sz w:val="24"/>
                <w:szCs w:val="24"/>
              </w:rPr>
              <w:t>Объем шара и площадь сферы»</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107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Зачет</w:t>
            </w:r>
            <w:r w:rsidRPr="00865236">
              <w:rPr>
                <w:rFonts w:ascii="Times New Roman" w:eastAsia="Calibri" w:hAnsi="Times New Roman" w:cs="Times New Roman"/>
                <w:b/>
                <w:i/>
                <w:color w:val="538135"/>
                <w:sz w:val="24"/>
                <w:szCs w:val="24"/>
              </w:rPr>
              <w:t xml:space="preserve"> по темам« Объем шара и его частей. Площадь сферы»</w:t>
            </w:r>
          </w:p>
        </w:tc>
        <w:tc>
          <w:tcPr>
            <w:tcW w:w="3969" w:type="dxa"/>
            <w:vMerge w:val="restart"/>
          </w:tcPr>
          <w:p w:rsidR="00865236" w:rsidRPr="00865236" w:rsidRDefault="00865236" w:rsidP="00865236">
            <w:pPr>
              <w:rPr>
                <w:rFonts w:ascii="Times New Roman" w:eastAsia="Times New Roman" w:hAnsi="Times New Roman" w:cs="Times New Roman"/>
                <w:sz w:val="24"/>
                <w:szCs w:val="24"/>
                <w:lang w:eastAsia="ru-RU"/>
              </w:rPr>
            </w:pPr>
          </w:p>
          <w:p w:rsidR="00865236" w:rsidRPr="00865236" w:rsidRDefault="00865236" w:rsidP="00865236">
            <w:pPr>
              <w:rPr>
                <w:rFonts w:ascii="Times New Roman" w:eastAsia="Times New Roman" w:hAnsi="Times New Roman" w:cs="Times New Roman"/>
                <w:sz w:val="24"/>
                <w:szCs w:val="24"/>
                <w:lang w:eastAsia="ru-RU"/>
              </w:rPr>
            </w:pPr>
          </w:p>
          <w:p w:rsidR="00865236" w:rsidRPr="00865236" w:rsidRDefault="00865236" w:rsidP="00865236">
            <w:pPr>
              <w:rPr>
                <w:rFonts w:ascii="Times New Roman" w:eastAsia="Times New Roman" w:hAnsi="Times New Roman" w:cs="Times New Roman"/>
                <w:sz w:val="24"/>
                <w:szCs w:val="24"/>
                <w:lang w:eastAsia="ru-RU"/>
              </w:rPr>
            </w:pPr>
          </w:p>
          <w:p w:rsidR="00865236" w:rsidRPr="00865236" w:rsidRDefault="00865236" w:rsidP="00865236">
            <w:pPr>
              <w:rPr>
                <w:rFonts w:ascii="Times New Roman" w:eastAsia="Calibri" w:hAnsi="Times New Roman" w:cs="Times New Roman"/>
                <w:sz w:val="24"/>
                <w:szCs w:val="24"/>
              </w:rPr>
            </w:pPr>
            <w:r w:rsidRPr="00865236">
              <w:rPr>
                <w:rFonts w:ascii="Times New Roman" w:eastAsia="Times New Roman" w:hAnsi="Times New Roman" w:cs="Times New Roman"/>
                <w:sz w:val="24"/>
                <w:szCs w:val="24"/>
                <w:lang w:eastAsia="ru-RU"/>
              </w:rPr>
              <w:t>Демонстрация учащимися знаний и умений по теме  «Объемы тел»</w:t>
            </w: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108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65236" w:rsidRPr="00865236" w:rsidRDefault="00865236" w:rsidP="00865236">
            <w:pPr>
              <w:rPr>
                <w:rFonts w:ascii="Times New Roman" w:eastAsia="Calibri" w:hAnsi="Times New Roman" w:cs="Times New Roman"/>
                <w:b/>
                <w:i/>
                <w:color w:val="538135"/>
                <w:sz w:val="24"/>
                <w:szCs w:val="24"/>
              </w:rPr>
            </w:pPr>
            <w:r w:rsidRPr="00865236">
              <w:rPr>
                <w:rFonts w:ascii="Times New Roman" w:eastAsia="Calibri" w:hAnsi="Times New Roman" w:cs="Times New Roman"/>
                <w:b/>
                <w:i/>
                <w:color w:val="538135"/>
                <w:sz w:val="24"/>
                <w:szCs w:val="24"/>
              </w:rPr>
              <w:t>Контрольная работа  по темам« Объем шара и его частей. Площадь сферы»</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109</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Понятие первообразной</w:t>
            </w:r>
          </w:p>
        </w:tc>
        <w:tc>
          <w:tcPr>
            <w:tcW w:w="3969" w:type="dxa"/>
            <w:vMerge w:val="restart"/>
          </w:tcPr>
          <w:p w:rsidR="00865236" w:rsidRPr="00865236" w:rsidRDefault="00865236" w:rsidP="00865236">
            <w:pPr>
              <w:jc w:val="both"/>
              <w:rPr>
                <w:rFonts w:ascii="Times New Roman" w:eastAsia="Calibri" w:hAnsi="Times New Roman" w:cs="Times New Roman"/>
                <w:sz w:val="24"/>
                <w:szCs w:val="24"/>
                <w:lang w:eastAsia="ru-RU" w:bidi="ru-RU"/>
              </w:rPr>
            </w:pPr>
            <w:r w:rsidRPr="00865236">
              <w:rPr>
                <w:rFonts w:ascii="Times New Roman" w:eastAsia="Calibri" w:hAnsi="Times New Roman" w:cs="Times New Roman"/>
                <w:iCs/>
                <w:sz w:val="24"/>
                <w:szCs w:val="24"/>
                <w:lang w:eastAsia="ru-RU" w:bidi="ru-RU"/>
              </w:rPr>
              <w:t xml:space="preserve">Знать </w:t>
            </w:r>
            <w:r w:rsidRPr="00865236">
              <w:rPr>
                <w:rFonts w:ascii="Times New Roman" w:eastAsia="Calibri" w:hAnsi="Times New Roman" w:cs="Times New Roman"/>
                <w:sz w:val="24"/>
                <w:szCs w:val="24"/>
                <w:lang w:eastAsia="ru-RU" w:bidi="ru-RU"/>
              </w:rPr>
              <w:t xml:space="preserve">какую функцию называют первообразной для функции </w:t>
            </w:r>
            <w:r w:rsidRPr="00865236">
              <w:rPr>
                <w:rFonts w:ascii="Times New Roman" w:eastAsia="Calibri" w:hAnsi="Times New Roman" w:cs="Times New Roman"/>
                <w:iCs/>
                <w:sz w:val="24"/>
                <w:szCs w:val="24"/>
                <w:lang w:eastAsia="ru-RU" w:bidi="ru-RU"/>
              </w:rPr>
              <w:t>у</w:t>
            </w:r>
            <w:r w:rsidRPr="00865236">
              <w:rPr>
                <w:rFonts w:ascii="Times New Roman" w:eastAsia="Calibri" w:hAnsi="Times New Roman" w:cs="Times New Roman"/>
                <w:sz w:val="24"/>
                <w:szCs w:val="24"/>
                <w:lang w:eastAsia="ru-RU" w:bidi="ru-RU"/>
              </w:rPr>
              <w:t xml:space="preserve"> </w:t>
            </w:r>
            <w:r w:rsidRPr="00865236">
              <w:rPr>
                <w:rFonts w:ascii="Times New Roman" w:eastAsia="Calibri" w:hAnsi="Times New Roman" w:cs="Times New Roman"/>
                <w:sz w:val="24"/>
                <w:szCs w:val="24"/>
                <w:lang w:bidi="en-US"/>
              </w:rPr>
              <w:t>=</w:t>
            </w:r>
            <w:r w:rsidRPr="00865236">
              <w:rPr>
                <w:rFonts w:ascii="Times New Roman" w:eastAsia="Calibri" w:hAnsi="Times New Roman" w:cs="Times New Roman"/>
                <w:sz w:val="24"/>
                <w:szCs w:val="24"/>
                <w:lang w:val="en-US" w:bidi="en-US"/>
              </w:rPr>
              <w:t>f</w:t>
            </w:r>
            <w:r w:rsidRPr="00865236">
              <w:rPr>
                <w:rFonts w:ascii="Times New Roman" w:eastAsia="Calibri" w:hAnsi="Times New Roman" w:cs="Times New Roman"/>
                <w:sz w:val="24"/>
                <w:szCs w:val="24"/>
                <w:lang w:bidi="en-US"/>
              </w:rPr>
              <w:t xml:space="preserve">(х) </w:t>
            </w:r>
            <w:r w:rsidRPr="00865236">
              <w:rPr>
                <w:rFonts w:ascii="Times New Roman" w:eastAsia="Calibri" w:hAnsi="Times New Roman" w:cs="Times New Roman"/>
                <w:sz w:val="24"/>
                <w:szCs w:val="24"/>
                <w:lang w:eastAsia="ru-RU" w:bidi="ru-RU"/>
              </w:rPr>
              <w:t xml:space="preserve">на интервале (а; </w:t>
            </w:r>
            <w:r w:rsidRPr="00865236">
              <w:rPr>
                <w:rFonts w:ascii="Times New Roman" w:eastAsia="Calibri" w:hAnsi="Times New Roman" w:cs="Times New Roman"/>
                <w:iCs/>
                <w:sz w:val="24"/>
                <w:szCs w:val="24"/>
                <w:lang w:eastAsia="ru-RU" w:bidi="ru-RU"/>
              </w:rPr>
              <w:t xml:space="preserve">Ь); </w:t>
            </w:r>
            <w:r w:rsidRPr="00865236">
              <w:rPr>
                <w:rFonts w:ascii="Times New Roman" w:eastAsia="Calibri" w:hAnsi="Times New Roman" w:cs="Times New Roman"/>
                <w:sz w:val="24"/>
                <w:szCs w:val="24"/>
                <w:lang w:eastAsia="ru-RU" w:bidi="ru-RU"/>
              </w:rPr>
              <w:t xml:space="preserve">определение неопределенного интеграла; обозначение интеграла. </w:t>
            </w:r>
            <w:r w:rsidRPr="00865236">
              <w:rPr>
                <w:rFonts w:ascii="Times New Roman" w:eastAsia="Calibri" w:hAnsi="Times New Roman" w:cs="Times New Roman"/>
                <w:iCs/>
                <w:sz w:val="24"/>
                <w:szCs w:val="24"/>
                <w:lang w:eastAsia="ru-RU" w:bidi="ru-RU"/>
              </w:rPr>
              <w:t xml:space="preserve">Уметь </w:t>
            </w:r>
            <w:r w:rsidRPr="00865236">
              <w:rPr>
                <w:rFonts w:ascii="Times New Roman" w:eastAsia="Calibri" w:hAnsi="Times New Roman" w:cs="Times New Roman"/>
                <w:sz w:val="24"/>
                <w:szCs w:val="24"/>
                <w:lang w:eastAsia="ru-RU" w:bidi="ru-RU"/>
              </w:rPr>
              <w:t xml:space="preserve">доказывать, что функция </w:t>
            </w:r>
            <w:r w:rsidRPr="00865236">
              <w:rPr>
                <w:rFonts w:ascii="Times New Roman" w:eastAsia="Calibri" w:hAnsi="Times New Roman" w:cs="Times New Roman"/>
                <w:iCs/>
                <w:sz w:val="24"/>
                <w:szCs w:val="24"/>
                <w:lang w:val="en-US" w:bidi="en-US"/>
              </w:rPr>
              <w:t>F</w:t>
            </w:r>
            <w:r w:rsidRPr="00865236">
              <w:rPr>
                <w:rFonts w:ascii="Times New Roman" w:eastAsia="Calibri" w:hAnsi="Times New Roman" w:cs="Times New Roman"/>
                <w:iCs/>
                <w:sz w:val="24"/>
                <w:szCs w:val="24"/>
                <w:lang w:bidi="en-US"/>
              </w:rPr>
              <w:t>(</w:t>
            </w:r>
            <w:r w:rsidRPr="00865236">
              <w:rPr>
                <w:rFonts w:ascii="Times New Roman" w:eastAsia="Calibri" w:hAnsi="Times New Roman" w:cs="Times New Roman"/>
                <w:iCs/>
                <w:sz w:val="24"/>
                <w:szCs w:val="24"/>
                <w:lang w:val="en-US" w:bidi="en-US"/>
              </w:rPr>
              <w:t>x</w:t>
            </w:r>
            <w:r w:rsidRPr="00865236">
              <w:rPr>
                <w:rFonts w:ascii="Times New Roman" w:eastAsia="Calibri" w:hAnsi="Times New Roman" w:cs="Times New Roman"/>
                <w:iCs/>
                <w:sz w:val="24"/>
                <w:szCs w:val="24"/>
                <w:lang w:bidi="en-US"/>
              </w:rPr>
              <w:t xml:space="preserve">) </w:t>
            </w:r>
            <w:r w:rsidRPr="00865236">
              <w:rPr>
                <w:rFonts w:ascii="Times New Roman" w:eastAsia="Calibri" w:hAnsi="Times New Roman" w:cs="Times New Roman"/>
                <w:sz w:val="24"/>
                <w:szCs w:val="24"/>
                <w:lang w:eastAsia="ru-RU" w:bidi="ru-RU"/>
              </w:rPr>
              <w:t xml:space="preserve">есть первообразная для функции </w:t>
            </w:r>
            <w:r w:rsidRPr="00865236">
              <w:rPr>
                <w:rFonts w:ascii="Times New Roman" w:eastAsia="Calibri" w:hAnsi="Times New Roman" w:cs="Times New Roman"/>
                <w:iCs/>
                <w:sz w:val="24"/>
                <w:szCs w:val="24"/>
                <w:lang w:val="en-US" w:bidi="en-US"/>
              </w:rPr>
              <w:t>f</w:t>
            </w:r>
            <w:r w:rsidRPr="00865236">
              <w:rPr>
                <w:rFonts w:ascii="Times New Roman" w:eastAsia="Calibri" w:hAnsi="Times New Roman" w:cs="Times New Roman"/>
                <w:iCs/>
                <w:sz w:val="24"/>
                <w:szCs w:val="24"/>
                <w:lang w:bidi="en-US"/>
              </w:rPr>
              <w:t>(</w:t>
            </w:r>
            <w:r w:rsidRPr="00865236">
              <w:rPr>
                <w:rFonts w:ascii="Times New Roman" w:eastAsia="Calibri" w:hAnsi="Times New Roman" w:cs="Times New Roman"/>
                <w:iCs/>
                <w:sz w:val="24"/>
                <w:szCs w:val="24"/>
                <w:lang w:val="en-US" w:bidi="en-US"/>
              </w:rPr>
              <w:t>x</w:t>
            </w:r>
            <w:r w:rsidRPr="00865236">
              <w:rPr>
                <w:rFonts w:ascii="Times New Roman" w:eastAsia="Calibri" w:hAnsi="Times New Roman" w:cs="Times New Roman"/>
                <w:iCs/>
                <w:sz w:val="24"/>
                <w:szCs w:val="24"/>
                <w:lang w:bidi="en-US"/>
              </w:rPr>
              <w:t>)</w:t>
            </w:r>
            <w:r w:rsidRPr="00865236">
              <w:rPr>
                <w:rFonts w:ascii="Times New Roman" w:eastAsia="Calibri" w:hAnsi="Times New Roman" w:cs="Times New Roman"/>
                <w:sz w:val="24"/>
                <w:szCs w:val="24"/>
                <w:lang w:eastAsia="ru-RU" w:bidi="ru-RU"/>
              </w:rPr>
              <w:t>-находить первообразную для функции</w:t>
            </w:r>
            <w:r w:rsidRPr="00865236">
              <w:rPr>
                <w:rFonts w:ascii="Times New Roman" w:eastAsia="Calibri" w:hAnsi="Times New Roman" w:cs="Times New Roman"/>
                <w:iCs/>
                <w:sz w:val="24"/>
                <w:szCs w:val="24"/>
                <w:lang w:bidi="en-US"/>
              </w:rPr>
              <w:t xml:space="preserve"> </w:t>
            </w:r>
            <w:r w:rsidRPr="00865236">
              <w:rPr>
                <w:rFonts w:ascii="Times New Roman" w:eastAsia="Calibri" w:hAnsi="Times New Roman" w:cs="Times New Roman"/>
                <w:iCs/>
                <w:sz w:val="24"/>
                <w:szCs w:val="24"/>
                <w:lang w:val="en-US" w:bidi="en-US"/>
              </w:rPr>
              <w:t>f</w:t>
            </w:r>
            <w:r w:rsidRPr="00865236">
              <w:rPr>
                <w:rFonts w:ascii="Times New Roman" w:eastAsia="Calibri" w:hAnsi="Times New Roman" w:cs="Times New Roman"/>
                <w:iCs/>
                <w:sz w:val="24"/>
                <w:szCs w:val="24"/>
                <w:lang w:bidi="en-US"/>
              </w:rPr>
              <w:t>(</w:t>
            </w:r>
            <w:r w:rsidRPr="00865236">
              <w:rPr>
                <w:rFonts w:ascii="Times New Roman" w:eastAsia="Calibri" w:hAnsi="Times New Roman" w:cs="Times New Roman"/>
                <w:iCs/>
                <w:sz w:val="24"/>
                <w:szCs w:val="24"/>
                <w:lang w:val="en-US" w:bidi="en-US"/>
              </w:rPr>
              <w:t>x</w:t>
            </w:r>
            <w:r w:rsidRPr="00865236">
              <w:rPr>
                <w:rFonts w:ascii="Times New Roman" w:eastAsia="Calibri" w:hAnsi="Times New Roman" w:cs="Times New Roman"/>
                <w:iCs/>
                <w:sz w:val="24"/>
                <w:szCs w:val="24"/>
                <w:lang w:bidi="en-US"/>
              </w:rPr>
              <w:t>)</w:t>
            </w:r>
            <w:r w:rsidRPr="00865236">
              <w:rPr>
                <w:rFonts w:ascii="Times New Roman" w:eastAsia="Calibri" w:hAnsi="Times New Roman" w:cs="Times New Roman"/>
                <w:sz w:val="24"/>
                <w:szCs w:val="24"/>
                <w:lang w:eastAsia="ru-RU" w:bidi="ru-RU"/>
              </w:rPr>
              <w:t xml:space="preserve"> вычислять неопределенный интеграл</w:t>
            </w:r>
          </w:p>
          <w:p w:rsidR="00865236" w:rsidRPr="00865236" w:rsidRDefault="00865236" w:rsidP="00865236">
            <w:pPr>
              <w:jc w:val="both"/>
              <w:rPr>
                <w:rFonts w:ascii="Calibri" w:eastAsia="Calibri" w:hAnsi="Calibri" w:cs="Times New Roman"/>
                <w:sz w:val="24"/>
                <w:szCs w:val="24"/>
              </w:rPr>
            </w:pPr>
            <w:r w:rsidRPr="00865236">
              <w:rPr>
                <w:rFonts w:ascii="Times New Roman" w:eastAsia="Calibri" w:hAnsi="Times New Roman" w:cs="Times New Roman"/>
                <w:iCs/>
                <w:sz w:val="24"/>
                <w:szCs w:val="24"/>
                <w:lang w:eastAsia="ru-RU" w:bidi="ru-RU"/>
              </w:rPr>
              <w:t xml:space="preserve">Уметь </w:t>
            </w:r>
            <w:r w:rsidRPr="00865236">
              <w:rPr>
                <w:rFonts w:ascii="Times New Roman" w:eastAsia="Arial Unicode MS" w:hAnsi="Times New Roman" w:cs="Times New Roman"/>
                <w:sz w:val="24"/>
                <w:szCs w:val="24"/>
                <w:lang w:eastAsia="ru-RU" w:bidi="ru-RU"/>
              </w:rPr>
              <w:t xml:space="preserve"> вычислять площадь криволинейной трапеций; з</w:t>
            </w:r>
            <w:r w:rsidRPr="00865236">
              <w:rPr>
                <w:rFonts w:ascii="Times New Roman" w:eastAsia="Calibri" w:hAnsi="Times New Roman" w:cs="Times New Roman"/>
                <w:iCs/>
                <w:sz w:val="24"/>
                <w:szCs w:val="24"/>
                <w:lang w:eastAsia="ru-RU" w:bidi="ru-RU"/>
              </w:rPr>
              <w:t xml:space="preserve">нать </w:t>
            </w:r>
            <w:r w:rsidRPr="00865236">
              <w:rPr>
                <w:rFonts w:ascii="Times New Roman" w:eastAsia="Calibri" w:hAnsi="Times New Roman" w:cs="Times New Roman"/>
                <w:sz w:val="24"/>
                <w:szCs w:val="24"/>
                <w:lang w:eastAsia="ru-RU" w:bidi="ru-RU"/>
              </w:rPr>
              <w:t xml:space="preserve">что называют интегрированием функции; обозначение определенного интеграла; в чем заключается геометрический смысл определенного интеграла. </w:t>
            </w:r>
            <w:r w:rsidRPr="00865236">
              <w:rPr>
                <w:rFonts w:ascii="Times New Roman" w:eastAsia="Calibri" w:hAnsi="Times New Roman" w:cs="Times New Roman"/>
                <w:iCs/>
                <w:sz w:val="24"/>
                <w:szCs w:val="24"/>
                <w:lang w:eastAsia="ru-RU" w:bidi="ru-RU"/>
              </w:rPr>
              <w:t>Уметь</w:t>
            </w:r>
            <w:r w:rsidRPr="00865236">
              <w:rPr>
                <w:rFonts w:ascii="Times New Roman" w:eastAsia="Calibri" w:hAnsi="Times New Roman" w:cs="Times New Roman"/>
                <w:sz w:val="24"/>
                <w:szCs w:val="24"/>
                <w:lang w:eastAsia="ru-RU" w:bidi="ru-RU"/>
              </w:rPr>
              <w:t xml:space="preserve"> вычислять определенный</w:t>
            </w:r>
            <w:r w:rsidRPr="00865236">
              <w:rPr>
                <w:rFonts w:ascii="Times New Roman" w:eastAsia="Calibri" w:hAnsi="Times New Roman" w:cs="Times New Roman"/>
                <w:sz w:val="24"/>
                <w:szCs w:val="24"/>
                <w:lang w:eastAsia="ru-RU" w:bidi="ru-RU"/>
              </w:rPr>
              <w:br/>
              <w:t xml:space="preserve">интеграл. </w:t>
            </w:r>
            <w:r w:rsidRPr="00865236">
              <w:rPr>
                <w:rFonts w:ascii="Times New Roman" w:eastAsia="Calibri" w:hAnsi="Times New Roman" w:cs="Times New Roman"/>
                <w:iCs/>
                <w:sz w:val="24"/>
                <w:szCs w:val="24"/>
                <w:lang w:eastAsia="ru-RU" w:bidi="ru-RU"/>
              </w:rPr>
              <w:t>Иметь представление</w:t>
            </w:r>
            <w:r w:rsidRPr="00865236">
              <w:rPr>
                <w:rFonts w:ascii="Times New Roman" w:eastAsia="Calibri" w:hAnsi="Times New Roman" w:cs="Times New Roman"/>
                <w:sz w:val="24"/>
                <w:szCs w:val="24"/>
                <w:lang w:eastAsia="ru-RU" w:bidi="ru-RU"/>
              </w:rPr>
              <w:t xml:space="preserve"> о способе приближенного вычисления оп. ределенного интеграла. </w:t>
            </w:r>
            <w:r w:rsidRPr="00865236">
              <w:rPr>
                <w:rFonts w:ascii="Times New Roman" w:eastAsia="Calibri" w:hAnsi="Times New Roman" w:cs="Times New Roman"/>
                <w:iCs/>
                <w:sz w:val="24"/>
                <w:szCs w:val="24"/>
                <w:lang w:eastAsia="ru-RU" w:bidi="ru-RU"/>
              </w:rPr>
              <w:t>Знать</w:t>
            </w:r>
            <w:r w:rsidRPr="00865236">
              <w:rPr>
                <w:rFonts w:ascii="Times New Roman" w:eastAsia="Calibri" w:hAnsi="Times New Roman" w:cs="Times New Roman"/>
                <w:sz w:val="24"/>
                <w:szCs w:val="24"/>
                <w:lang w:eastAsia="ru-RU" w:bidi="ru-RU"/>
              </w:rPr>
              <w:t xml:space="preserve"> формулу Ньютона-Лейбница. </w:t>
            </w:r>
            <w:r w:rsidRPr="00865236">
              <w:rPr>
                <w:rFonts w:ascii="Times New Roman" w:eastAsia="Calibri" w:hAnsi="Times New Roman" w:cs="Times New Roman"/>
                <w:iCs/>
                <w:sz w:val="24"/>
                <w:szCs w:val="24"/>
                <w:lang w:eastAsia="ru-RU" w:bidi="ru-RU"/>
              </w:rPr>
              <w:t xml:space="preserve">Уметь </w:t>
            </w:r>
            <w:r w:rsidRPr="00865236">
              <w:rPr>
                <w:rFonts w:ascii="Times New Roman" w:eastAsia="Calibri" w:hAnsi="Times New Roman" w:cs="Times New Roman"/>
                <w:sz w:val="24"/>
                <w:szCs w:val="24"/>
                <w:lang w:eastAsia="ru-RU" w:bidi="ru-RU"/>
              </w:rPr>
              <w:t>вычислять определенный интеграл с применением формулы</w:t>
            </w:r>
            <w:r w:rsidRPr="00865236">
              <w:rPr>
                <w:rFonts w:ascii="Times New Roman" w:eastAsia="Calibri" w:hAnsi="Times New Roman" w:cs="Times New Roman"/>
                <w:sz w:val="24"/>
                <w:szCs w:val="24"/>
                <w:lang w:eastAsia="ru-RU" w:bidi="ru-RU"/>
              </w:rPr>
              <w:br/>
              <w:t xml:space="preserve">Ньютона-Лейбница; вычислять площадь фигуры, ограниченной линиями по формуле Ньютона-Лейбница </w:t>
            </w:r>
            <w:r w:rsidRPr="00865236">
              <w:rPr>
                <w:rFonts w:ascii="Times New Roman" w:eastAsia="Arial Unicode MS" w:hAnsi="Times New Roman" w:cs="Times New Roman"/>
                <w:iCs/>
                <w:sz w:val="24"/>
                <w:szCs w:val="24"/>
                <w:lang w:eastAsia="ru-RU" w:bidi="ru-RU"/>
              </w:rPr>
              <w:t xml:space="preserve">Знать </w:t>
            </w:r>
            <w:r w:rsidRPr="00865236">
              <w:rPr>
                <w:rFonts w:ascii="Times New Roman" w:eastAsia="Arial Unicode MS" w:hAnsi="Times New Roman" w:cs="Times New Roman"/>
                <w:sz w:val="24"/>
                <w:szCs w:val="24"/>
                <w:lang w:eastAsia="ru-RU" w:bidi="ru-RU"/>
              </w:rPr>
              <w:t xml:space="preserve">основные свойства определенного интеграла.  </w:t>
            </w:r>
            <w:r w:rsidRPr="00865236">
              <w:rPr>
                <w:rFonts w:ascii="Times New Roman" w:eastAsia="Calibri" w:hAnsi="Times New Roman" w:cs="Times New Roman"/>
                <w:iCs/>
                <w:sz w:val="24"/>
                <w:szCs w:val="24"/>
                <w:lang w:eastAsia="ru-RU" w:bidi="ru-RU"/>
              </w:rPr>
              <w:t>Уметь</w:t>
            </w:r>
            <w:r w:rsidRPr="00865236">
              <w:rPr>
                <w:rFonts w:ascii="Times New Roman" w:eastAsia="Calibri" w:hAnsi="Times New Roman" w:cs="Times New Roman"/>
                <w:sz w:val="24"/>
                <w:szCs w:val="24"/>
                <w:lang w:eastAsia="ru-RU" w:bidi="ru-RU"/>
              </w:rPr>
              <w:t xml:space="preserve"> применять основные свойства интегралов; при вычислении интегралов </w:t>
            </w:r>
            <w:r w:rsidRPr="00865236">
              <w:rPr>
                <w:rFonts w:ascii="Times New Roman" w:eastAsia="Calibri" w:hAnsi="Times New Roman" w:cs="Times New Roman"/>
                <w:iCs/>
                <w:sz w:val="24"/>
                <w:szCs w:val="24"/>
                <w:lang w:eastAsia="ru-RU" w:bidi="ru-RU"/>
              </w:rPr>
              <w:t>Использовать</w:t>
            </w:r>
            <w:r w:rsidRPr="00865236">
              <w:rPr>
                <w:rFonts w:ascii="Times New Roman" w:eastAsia="Calibri" w:hAnsi="Times New Roman" w:cs="Times New Roman"/>
                <w:sz w:val="24"/>
                <w:szCs w:val="24"/>
                <w:lang w:eastAsia="ru-RU" w:bidi="ru-RU"/>
              </w:rPr>
              <w:t xml:space="preserve"> приобретенные знания и умения в практической деятельности и повседневной жизни для решения геометрических, физических, прикладных задач с применением аппарата математического анализа</w:t>
            </w:r>
            <w:r w:rsidRPr="00865236">
              <w:rPr>
                <w:rFonts w:ascii="Calibri" w:eastAsia="Calibri" w:hAnsi="Calibri" w:cs="Times New Roman"/>
                <w:sz w:val="24"/>
                <w:szCs w:val="24"/>
                <w:lang w:eastAsia="ru-RU" w:bidi="ru-RU"/>
              </w:rPr>
              <w:t xml:space="preserve"> </w:t>
            </w: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110</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Понятие первообразной</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111</w:t>
            </w:r>
          </w:p>
        </w:tc>
        <w:tc>
          <w:tcPr>
            <w:tcW w:w="2835" w:type="dxa"/>
          </w:tcPr>
          <w:p w:rsidR="00865236" w:rsidRPr="00865236" w:rsidRDefault="00865236" w:rsidP="00865236">
            <w:pPr>
              <w:rPr>
                <w:rFonts w:ascii="Times New Roman" w:eastAsia="Calibri" w:hAnsi="Times New Roman" w:cs="Times New Roman"/>
                <w:sz w:val="24"/>
                <w:szCs w:val="24"/>
                <w:u w:val="single"/>
              </w:rPr>
            </w:pPr>
            <w:r w:rsidRPr="00865236">
              <w:rPr>
                <w:rFonts w:ascii="Times New Roman" w:eastAsia="Calibri" w:hAnsi="Times New Roman" w:cs="Times New Roman"/>
                <w:sz w:val="24"/>
                <w:szCs w:val="24"/>
              </w:rPr>
              <w:t>Понятие первообразной</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112</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Площадь криволинейной трапеции.</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113</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Определенный интеграл</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114</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Определенный интеграл</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115</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Приближенное вычисление определенного интеграла</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116</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Формула Ньютона-Лейбница</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117</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Формула Ньютона-Лейбница</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118</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Формула Ньютона-Лейбница</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119</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Свойства определенных интегралов.</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120</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Применение определенных интегралов в геометрических и физических задачах.</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121</w:t>
            </w:r>
          </w:p>
        </w:tc>
        <w:tc>
          <w:tcPr>
            <w:tcW w:w="2835" w:type="dxa"/>
          </w:tcPr>
          <w:p w:rsidR="00865236" w:rsidRPr="00865236" w:rsidRDefault="00865236" w:rsidP="00865236">
            <w:pPr>
              <w:rPr>
                <w:rFonts w:ascii="Times New Roman" w:eastAsia="Calibri" w:hAnsi="Times New Roman" w:cs="Times New Roman"/>
                <w:b/>
                <w:sz w:val="24"/>
                <w:szCs w:val="24"/>
              </w:rPr>
            </w:pPr>
            <w:r w:rsidRPr="00865236">
              <w:rPr>
                <w:rFonts w:ascii="Times New Roman" w:eastAsia="Calibri" w:hAnsi="Times New Roman" w:cs="Times New Roman"/>
                <w:b/>
                <w:sz w:val="24"/>
                <w:szCs w:val="24"/>
              </w:rPr>
              <w:t>Контрольная работа по теме: «Первообразная и интеграл.»</w:t>
            </w:r>
          </w:p>
        </w:tc>
        <w:tc>
          <w:tcPr>
            <w:tcW w:w="396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Times New Roman" w:hAnsi="Times New Roman" w:cs="Times New Roman"/>
                <w:sz w:val="24"/>
                <w:szCs w:val="24"/>
                <w:lang w:eastAsia="ru-RU"/>
              </w:rPr>
              <w:t>Демонстрация учащимися знаний и умений по теме  «</w:t>
            </w:r>
            <w:r w:rsidRPr="00865236">
              <w:rPr>
                <w:rFonts w:ascii="Times New Roman" w:eastAsia="Times New Roman" w:hAnsi="Times New Roman" w:cs="Times New Roman"/>
                <w:b/>
                <w:bCs/>
                <w:sz w:val="24"/>
                <w:szCs w:val="24"/>
              </w:rPr>
              <w:t>Первообразная и интеграл</w:t>
            </w:r>
            <w:r w:rsidRPr="00865236">
              <w:rPr>
                <w:rFonts w:ascii="Times New Roman" w:eastAsia="Times New Roman" w:hAnsi="Times New Roman" w:cs="Times New Roman"/>
                <w:sz w:val="24"/>
                <w:szCs w:val="24"/>
                <w:lang w:eastAsia="ru-RU"/>
              </w:rPr>
              <w:t xml:space="preserve"> »</w:t>
            </w: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122</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Равносильные преобразования уравнений</w:t>
            </w:r>
          </w:p>
        </w:tc>
        <w:tc>
          <w:tcPr>
            <w:tcW w:w="3969" w:type="dxa"/>
            <w:vMerge w:val="restart"/>
            <w:tcBorders>
              <w:top w:val="single" w:sz="4" w:space="0" w:color="auto"/>
              <w:left w:val="single" w:sz="4" w:space="0" w:color="auto"/>
            </w:tcBorders>
            <w:shd w:val="clear" w:color="auto" w:fill="FFFFFF"/>
            <w:vAlign w:val="bottom"/>
          </w:tcPr>
          <w:p w:rsidR="00865236" w:rsidRPr="00865236" w:rsidRDefault="00865236" w:rsidP="00865236">
            <w:pPr>
              <w:jc w:val="both"/>
              <w:rPr>
                <w:rFonts w:ascii="Times New Roman" w:eastAsia="Calibri" w:hAnsi="Times New Roman" w:cs="Times New Roman"/>
                <w:sz w:val="24"/>
                <w:szCs w:val="24"/>
              </w:rPr>
            </w:pPr>
            <w:r w:rsidRPr="00865236">
              <w:rPr>
                <w:rFonts w:ascii="Times New Roman" w:eastAsia="Calibri" w:hAnsi="Times New Roman" w:cs="Times New Roman"/>
                <w:iCs/>
                <w:sz w:val="24"/>
                <w:szCs w:val="24"/>
                <w:shd w:val="clear" w:color="auto" w:fill="FFFFFF"/>
                <w:lang w:eastAsia="ru-RU" w:bidi="ru-RU"/>
              </w:rPr>
              <w:t xml:space="preserve">Знать </w:t>
            </w:r>
            <w:r w:rsidRPr="00865236">
              <w:rPr>
                <w:rFonts w:ascii="Times New Roman" w:eastAsia="Calibri" w:hAnsi="Times New Roman" w:cs="Times New Roman"/>
                <w:sz w:val="24"/>
                <w:szCs w:val="24"/>
              </w:rPr>
              <w:t>основные способы решения</w:t>
            </w:r>
            <w:r w:rsidRPr="00865236">
              <w:rPr>
                <w:rFonts w:ascii="Times New Roman" w:eastAsia="Calibri" w:hAnsi="Times New Roman" w:cs="Times New Roman"/>
                <w:sz w:val="24"/>
                <w:szCs w:val="24"/>
              </w:rPr>
              <w:br/>
              <w:t xml:space="preserve">уравнений; шесть способов равносильных преобразований. </w:t>
            </w:r>
            <w:r w:rsidRPr="00865236">
              <w:rPr>
                <w:rFonts w:ascii="Times New Roman" w:eastAsia="Calibri" w:hAnsi="Times New Roman" w:cs="Times New Roman"/>
                <w:iCs/>
                <w:sz w:val="24"/>
                <w:szCs w:val="24"/>
                <w:shd w:val="clear" w:color="auto" w:fill="FFFFFF"/>
                <w:lang w:eastAsia="ru-RU" w:bidi="ru-RU"/>
              </w:rPr>
              <w:t xml:space="preserve">Уметь </w:t>
            </w:r>
            <w:r w:rsidRPr="00865236">
              <w:rPr>
                <w:rFonts w:ascii="Times New Roman" w:eastAsia="Calibri" w:hAnsi="Times New Roman" w:cs="Times New Roman"/>
                <w:sz w:val="24"/>
                <w:szCs w:val="24"/>
              </w:rPr>
              <w:t>объяснять, почему равносильны уравнения; решать уравнения; выполнять равносильные преобразования</w:t>
            </w:r>
          </w:p>
          <w:p w:rsidR="00865236" w:rsidRPr="00865236" w:rsidRDefault="00865236" w:rsidP="00865236">
            <w:pPr>
              <w:jc w:val="both"/>
              <w:rPr>
                <w:rFonts w:ascii="Times New Roman" w:eastAsia="Calibri" w:hAnsi="Times New Roman" w:cs="Times New Roman"/>
                <w:sz w:val="24"/>
                <w:szCs w:val="24"/>
              </w:rPr>
            </w:pPr>
            <w:r w:rsidRPr="00865236">
              <w:rPr>
                <w:rFonts w:ascii="Times New Roman" w:eastAsia="Calibri" w:hAnsi="Times New Roman" w:cs="Times New Roman"/>
                <w:iCs/>
                <w:sz w:val="24"/>
                <w:szCs w:val="24"/>
                <w:shd w:val="clear" w:color="auto" w:fill="FFFFFF"/>
                <w:lang w:eastAsia="ru-RU" w:bidi="ru-RU"/>
              </w:rPr>
              <w:t xml:space="preserve">Знать </w:t>
            </w:r>
            <w:r w:rsidRPr="00865236">
              <w:rPr>
                <w:rFonts w:ascii="Times New Roman" w:eastAsia="Calibri" w:hAnsi="Times New Roman" w:cs="Times New Roman"/>
                <w:sz w:val="24"/>
                <w:szCs w:val="24"/>
              </w:rPr>
              <w:t>основные способы решения</w:t>
            </w:r>
            <w:r w:rsidRPr="00865236">
              <w:rPr>
                <w:rFonts w:ascii="Times New Roman" w:eastAsia="Calibri" w:hAnsi="Times New Roman" w:cs="Times New Roman"/>
                <w:sz w:val="24"/>
                <w:szCs w:val="24"/>
              </w:rPr>
              <w:br/>
              <w:t xml:space="preserve">неравенств; шесть способов равносильных преобразований. </w:t>
            </w:r>
            <w:r w:rsidRPr="00865236">
              <w:rPr>
                <w:rFonts w:ascii="Times New Roman" w:eastAsia="Calibri" w:hAnsi="Times New Roman" w:cs="Times New Roman"/>
                <w:iCs/>
                <w:sz w:val="24"/>
                <w:szCs w:val="24"/>
                <w:lang w:eastAsia="ru-RU" w:bidi="ru-RU"/>
              </w:rPr>
              <w:t xml:space="preserve">Уметь </w:t>
            </w:r>
            <w:r w:rsidRPr="00865236">
              <w:rPr>
                <w:rFonts w:ascii="Times New Roman" w:eastAsia="Times New Roman" w:hAnsi="Times New Roman" w:cs="Times New Roman"/>
                <w:sz w:val="24"/>
                <w:szCs w:val="24"/>
                <w:lang w:eastAsia="ru-RU" w:bidi="ru-RU"/>
              </w:rPr>
              <w:t>~</w:t>
            </w:r>
            <w:r w:rsidRPr="00865236">
              <w:rPr>
                <w:rFonts w:ascii="Times New Roman" w:eastAsia="Calibri" w:hAnsi="Times New Roman" w:cs="Times New Roman"/>
                <w:sz w:val="24"/>
                <w:szCs w:val="24"/>
                <w:lang w:eastAsia="ru-RU" w:bidi="ru-RU"/>
              </w:rPr>
              <w:t>объяснить, почему равносиль</w:t>
            </w:r>
            <w:r w:rsidRPr="00865236">
              <w:rPr>
                <w:rFonts w:ascii="Times New Roman" w:eastAsia="Times New Roman" w:hAnsi="Times New Roman" w:cs="Times New Roman"/>
                <w:sz w:val="24"/>
                <w:szCs w:val="24"/>
                <w:lang w:eastAsia="ru-RU" w:bidi="ru-RU"/>
              </w:rPr>
              <w:t>ны неравенства;</w:t>
            </w:r>
            <w:r w:rsidRPr="00865236">
              <w:rPr>
                <w:rFonts w:ascii="Times New Roman" w:eastAsia="Calibri" w:hAnsi="Times New Roman" w:cs="Times New Roman"/>
                <w:sz w:val="24"/>
                <w:szCs w:val="24"/>
                <w:lang w:eastAsia="ru-RU" w:bidi="ru-RU"/>
              </w:rPr>
              <w:t xml:space="preserve"> </w:t>
            </w:r>
            <w:r w:rsidRPr="00865236">
              <w:rPr>
                <w:rFonts w:ascii="Times New Roman" w:eastAsia="Times New Roman" w:hAnsi="Times New Roman" w:cs="Times New Roman"/>
                <w:sz w:val="24"/>
                <w:szCs w:val="24"/>
                <w:lang w:eastAsia="ru-RU" w:bidi="ru-RU"/>
              </w:rPr>
              <w:t>решать неравенства;</w:t>
            </w:r>
            <w:r w:rsidRPr="00865236">
              <w:rPr>
                <w:rFonts w:ascii="Times New Roman" w:eastAsia="Calibri" w:hAnsi="Times New Roman" w:cs="Times New Roman"/>
                <w:sz w:val="24"/>
                <w:szCs w:val="24"/>
                <w:lang w:eastAsia="ru-RU" w:bidi="ru-RU"/>
              </w:rPr>
              <w:t xml:space="preserve"> </w:t>
            </w:r>
            <w:r w:rsidRPr="00865236">
              <w:rPr>
                <w:rFonts w:ascii="Times New Roman" w:eastAsia="Arial Unicode MS" w:hAnsi="Times New Roman" w:cs="Times New Roman"/>
                <w:sz w:val="24"/>
                <w:szCs w:val="24"/>
                <w:lang w:eastAsia="ru-RU" w:bidi="ru-RU"/>
              </w:rPr>
              <w:t>выполнять равносильные преобразования</w:t>
            </w: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123</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Равносильные преобразования уравнений</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124</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Равносильные преобразования неравенств</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125</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Равносильные преобразования неравенств</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126</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Понятие уравнения-следствия</w:t>
            </w:r>
          </w:p>
        </w:tc>
        <w:tc>
          <w:tcPr>
            <w:tcW w:w="3969" w:type="dxa"/>
            <w:vMerge w:val="restart"/>
          </w:tcPr>
          <w:p w:rsidR="00865236" w:rsidRPr="00865236" w:rsidRDefault="00865236" w:rsidP="00865236">
            <w:pPr>
              <w:jc w:val="both"/>
              <w:rPr>
                <w:rFonts w:ascii="Times New Roman" w:eastAsia="Calibri" w:hAnsi="Times New Roman" w:cs="Times New Roman"/>
                <w:sz w:val="24"/>
                <w:szCs w:val="24"/>
                <w:lang w:eastAsia="ru-RU" w:bidi="ru-RU"/>
              </w:rPr>
            </w:pPr>
            <w:r w:rsidRPr="00865236">
              <w:rPr>
                <w:rFonts w:ascii="Times New Roman" w:eastAsia="Calibri" w:hAnsi="Times New Roman" w:cs="Times New Roman"/>
                <w:sz w:val="24"/>
                <w:szCs w:val="24"/>
                <w:lang w:eastAsia="ru-RU" w:bidi="ru-RU"/>
              </w:rPr>
              <w:t>Знать какое уравнение называют</w:t>
            </w:r>
            <w:r w:rsidRPr="00865236">
              <w:rPr>
                <w:rFonts w:ascii="Times New Roman" w:eastAsia="Calibri" w:hAnsi="Times New Roman" w:cs="Times New Roman"/>
                <w:sz w:val="24"/>
                <w:szCs w:val="24"/>
                <w:lang w:eastAsia="ru-RU" w:bidi="ru-RU"/>
              </w:rPr>
              <w:br/>
              <w:t>уравнением-следствием;</w:t>
            </w:r>
          </w:p>
          <w:p w:rsidR="00865236" w:rsidRPr="00865236" w:rsidRDefault="00865236" w:rsidP="00865236">
            <w:pPr>
              <w:jc w:val="both"/>
              <w:rPr>
                <w:rFonts w:ascii="Times New Roman" w:eastAsia="Calibri" w:hAnsi="Times New Roman" w:cs="Times New Roman"/>
                <w:sz w:val="24"/>
                <w:szCs w:val="24"/>
                <w:lang w:eastAsia="ru-RU" w:bidi="ru-RU"/>
              </w:rPr>
            </w:pPr>
            <w:r w:rsidRPr="00865236">
              <w:rPr>
                <w:rFonts w:ascii="Times New Roman" w:eastAsia="Calibri" w:hAnsi="Times New Roman" w:cs="Times New Roman"/>
                <w:sz w:val="24"/>
                <w:szCs w:val="24"/>
                <w:lang w:eastAsia="ru-RU" w:bidi="ru-RU"/>
              </w:rPr>
              <w:t>основные преобразования.</w:t>
            </w:r>
            <w:r w:rsidRPr="00865236">
              <w:rPr>
                <w:rFonts w:ascii="Times New Roman" w:eastAsia="Calibri" w:hAnsi="Times New Roman" w:cs="Times New Roman"/>
                <w:sz w:val="24"/>
                <w:szCs w:val="24"/>
                <w:lang w:eastAsia="ru-RU" w:bidi="ru-RU"/>
              </w:rPr>
              <w:br/>
              <w:t>Уметь применять основные пре-</w:t>
            </w:r>
            <w:r w:rsidRPr="00865236">
              <w:rPr>
                <w:rFonts w:ascii="Times New Roman" w:eastAsia="Calibri" w:hAnsi="Times New Roman" w:cs="Times New Roman"/>
                <w:sz w:val="24"/>
                <w:szCs w:val="24"/>
                <w:lang w:eastAsia="ru-RU" w:bidi="ru-RU"/>
              </w:rPr>
              <w:br/>
              <w:t>образования. Уметь  решать уравнения;  выбирать  рациональный метод решения</w:t>
            </w:r>
          </w:p>
          <w:p w:rsidR="00865236" w:rsidRPr="00865236" w:rsidRDefault="00865236" w:rsidP="00865236">
            <w:pPr>
              <w:jc w:val="both"/>
              <w:rPr>
                <w:rFonts w:ascii="Times New Roman" w:eastAsia="Calibri" w:hAnsi="Times New Roman" w:cs="Times New Roman"/>
                <w:sz w:val="24"/>
                <w:szCs w:val="24"/>
                <w:lang w:eastAsia="ru-RU" w:bidi="ru-RU"/>
              </w:rPr>
            </w:pPr>
            <w:r w:rsidRPr="00865236">
              <w:rPr>
                <w:rFonts w:ascii="Times New Roman" w:eastAsia="Calibri" w:hAnsi="Times New Roman" w:cs="Times New Roman"/>
                <w:sz w:val="24"/>
                <w:szCs w:val="24"/>
                <w:lang w:eastAsia="ru-RU" w:bidi="ru-RU"/>
              </w:rPr>
              <w:t>Уметь проводить потенцирование для решения задач;</w:t>
            </w:r>
          </w:p>
          <w:p w:rsidR="00865236" w:rsidRPr="00865236" w:rsidRDefault="00865236" w:rsidP="00865236">
            <w:pPr>
              <w:jc w:val="both"/>
              <w:rPr>
                <w:rFonts w:ascii="Times New Roman" w:eastAsia="Calibri" w:hAnsi="Times New Roman" w:cs="Times New Roman"/>
                <w:sz w:val="24"/>
                <w:szCs w:val="24"/>
                <w:lang w:eastAsia="ru-RU" w:bidi="ru-RU"/>
              </w:rPr>
            </w:pPr>
            <w:r w:rsidRPr="00865236">
              <w:rPr>
                <w:rFonts w:ascii="Times New Roman" w:eastAsia="Calibri" w:hAnsi="Times New Roman" w:cs="Times New Roman"/>
                <w:sz w:val="24"/>
                <w:szCs w:val="24"/>
                <w:lang w:eastAsia="ru-RU" w:bidi="ru-RU"/>
              </w:rPr>
              <w:t>осуществлять проверку. Знать преобразования, приводя-</w:t>
            </w:r>
            <w:r w:rsidRPr="00865236">
              <w:rPr>
                <w:rFonts w:ascii="Times New Roman" w:eastAsia="Calibri" w:hAnsi="Times New Roman" w:cs="Times New Roman"/>
                <w:sz w:val="24"/>
                <w:szCs w:val="24"/>
                <w:lang w:eastAsia="ru-RU" w:bidi="ru-RU"/>
              </w:rPr>
              <w:br/>
              <w:t>щие к уравнению-следствию</w:t>
            </w:r>
          </w:p>
          <w:p w:rsidR="00865236" w:rsidRPr="00865236" w:rsidRDefault="00865236" w:rsidP="00865236">
            <w:pPr>
              <w:jc w:val="both"/>
              <w:rPr>
                <w:rFonts w:ascii="Times New Roman" w:eastAsia="Calibri" w:hAnsi="Times New Roman" w:cs="Times New Roman"/>
                <w:sz w:val="24"/>
                <w:szCs w:val="24"/>
                <w:lang w:eastAsia="ru-RU" w:bidi="ru-RU"/>
              </w:rPr>
            </w:pPr>
            <w:r w:rsidRPr="00865236">
              <w:rPr>
                <w:rFonts w:ascii="Times New Roman" w:eastAsia="Arial Unicode MS" w:hAnsi="Times New Roman" w:cs="Times New Roman"/>
                <w:sz w:val="24"/>
                <w:szCs w:val="24"/>
                <w:lang w:eastAsia="ru-RU" w:bidi="ru-RU"/>
              </w:rPr>
              <w:t xml:space="preserve"> </w:t>
            </w:r>
            <w:r w:rsidRPr="00865236">
              <w:rPr>
                <w:rFonts w:ascii="Times New Roman" w:eastAsia="Calibri" w:hAnsi="Times New Roman" w:cs="Times New Roman"/>
                <w:sz w:val="24"/>
                <w:szCs w:val="24"/>
                <w:lang w:eastAsia="ru-RU" w:bidi="ru-RU"/>
              </w:rPr>
              <w:t>Уметь выбирать преобразования, приводящие к уравнению-следст-</w:t>
            </w:r>
            <w:r w:rsidRPr="00865236">
              <w:rPr>
                <w:rFonts w:ascii="Times New Roman" w:eastAsia="Calibri" w:hAnsi="Times New Roman" w:cs="Times New Roman"/>
                <w:sz w:val="24"/>
                <w:szCs w:val="24"/>
                <w:lang w:eastAsia="ru-RU" w:bidi="ru-RU"/>
              </w:rPr>
              <w:br/>
              <w:t>вию; применять несколько преобразований, приводящих</w:t>
            </w:r>
          </w:p>
          <w:p w:rsidR="00865236" w:rsidRPr="00865236" w:rsidRDefault="00865236" w:rsidP="00865236">
            <w:pPr>
              <w:jc w:val="both"/>
              <w:rPr>
                <w:rFonts w:ascii="Calibri" w:eastAsia="Calibri" w:hAnsi="Calibri" w:cs="Times New Roman"/>
                <w:sz w:val="24"/>
                <w:szCs w:val="24"/>
              </w:rPr>
            </w:pPr>
            <w:r w:rsidRPr="00865236">
              <w:rPr>
                <w:rFonts w:ascii="Times New Roman" w:eastAsia="Calibri" w:hAnsi="Times New Roman" w:cs="Times New Roman"/>
                <w:sz w:val="24"/>
                <w:szCs w:val="24"/>
                <w:lang w:eastAsia="ru-RU" w:bidi="ru-RU"/>
              </w:rPr>
              <w:t xml:space="preserve">к уравнению-следствию; </w:t>
            </w:r>
            <w:r w:rsidRPr="00865236">
              <w:rPr>
                <w:rFonts w:ascii="Times New Roman" w:eastAsia="Arial Unicode MS" w:hAnsi="Times New Roman" w:cs="Times New Roman"/>
                <w:sz w:val="24"/>
                <w:szCs w:val="24"/>
                <w:lang w:eastAsia="ru-RU" w:bidi="ru-RU"/>
              </w:rPr>
              <w:t>решать уравнения различными</w:t>
            </w:r>
            <w:r w:rsidRPr="00865236">
              <w:rPr>
                <w:rFonts w:ascii="Times New Roman" w:eastAsia="Arial Unicode MS" w:hAnsi="Times New Roman" w:cs="Times New Roman"/>
                <w:sz w:val="24"/>
                <w:szCs w:val="24"/>
                <w:lang w:eastAsia="ru-RU" w:bidi="ru-RU"/>
              </w:rPr>
              <w:br/>
              <w:t>методами</w:t>
            </w: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127</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Возведение уравнения в четную степень</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128</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Возведение уравнения в четную степень</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129</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Потенцирование уравнений.</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130</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Потенцирование уравнений</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131</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Другие преобразования, приводимые к уравнению-следствию</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132</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Применение нескольких преобразований, приводящих к уравнению-следствию.</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133</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Применение нескольких преобразований, приводящих к уравнению-следствию.</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134</w:t>
            </w:r>
          </w:p>
        </w:tc>
        <w:tc>
          <w:tcPr>
            <w:tcW w:w="2835" w:type="dxa"/>
            <w:tcBorders>
              <w:top w:val="single" w:sz="4" w:space="0" w:color="auto"/>
              <w:left w:val="single" w:sz="4" w:space="0" w:color="auto"/>
            </w:tcBorders>
            <w:shd w:val="clear" w:color="auto" w:fill="FFFFFF"/>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Основные понятия</w:t>
            </w:r>
          </w:p>
        </w:tc>
        <w:tc>
          <w:tcPr>
            <w:tcW w:w="3969" w:type="dxa"/>
            <w:vMerge w:val="restart"/>
            <w:tcBorders>
              <w:top w:val="single" w:sz="4" w:space="0" w:color="auto"/>
              <w:left w:val="single" w:sz="4" w:space="0" w:color="auto"/>
            </w:tcBorders>
            <w:shd w:val="clear" w:color="auto" w:fill="FFFFFF"/>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iCs/>
                <w:sz w:val="24"/>
                <w:szCs w:val="24"/>
                <w:shd w:val="clear" w:color="auto" w:fill="FFFFFF"/>
                <w:lang w:eastAsia="ru-RU" w:bidi="ru-RU"/>
              </w:rPr>
              <w:t>Знать</w:t>
            </w:r>
            <w:r w:rsidRPr="00865236">
              <w:rPr>
                <w:rFonts w:ascii="Times New Roman" w:eastAsia="Calibri" w:hAnsi="Times New Roman" w:cs="Times New Roman"/>
                <w:sz w:val="24"/>
                <w:szCs w:val="24"/>
              </w:rPr>
              <w:t xml:space="preserve"> преобразования уравнений, приводящие данное уравнение к уравнению, равносильному</w:t>
            </w:r>
            <w:r w:rsidRPr="00865236">
              <w:rPr>
                <w:rFonts w:ascii="Times New Roman" w:eastAsia="Calibri" w:hAnsi="Times New Roman" w:cs="Times New Roman"/>
                <w:sz w:val="24"/>
                <w:szCs w:val="24"/>
              </w:rPr>
              <w:br/>
              <w:t xml:space="preserve">ему на </w:t>
            </w:r>
            <w:r w:rsidRPr="00865236">
              <w:rPr>
                <w:rFonts w:ascii="Times New Roman" w:eastAsia="Calibri" w:hAnsi="Times New Roman" w:cs="Times New Roman"/>
                <w:iCs/>
                <w:sz w:val="24"/>
                <w:szCs w:val="24"/>
                <w:shd w:val="clear" w:color="auto" w:fill="FFFFFF"/>
                <w:lang w:val="en-US" w:eastAsia="ru-RU" w:bidi="en-US"/>
              </w:rPr>
              <w:t>R</w:t>
            </w:r>
            <w:r w:rsidRPr="00865236">
              <w:rPr>
                <w:rFonts w:ascii="Times New Roman" w:eastAsia="Calibri" w:hAnsi="Times New Roman" w:cs="Times New Roman"/>
                <w:sz w:val="24"/>
                <w:szCs w:val="24"/>
              </w:rPr>
              <w:t>; преобразования урав-</w:t>
            </w:r>
            <w:r w:rsidRPr="00865236">
              <w:rPr>
                <w:rFonts w:ascii="Times New Roman" w:eastAsia="Calibri" w:hAnsi="Times New Roman" w:cs="Times New Roman"/>
                <w:sz w:val="24"/>
                <w:szCs w:val="24"/>
              </w:rPr>
              <w:br/>
              <w:t>нений, приводящие исходное</w:t>
            </w:r>
            <w:r w:rsidRPr="00865236">
              <w:rPr>
                <w:rFonts w:ascii="Times New Roman" w:eastAsia="Calibri" w:hAnsi="Times New Roman" w:cs="Times New Roman"/>
                <w:sz w:val="24"/>
                <w:szCs w:val="24"/>
              </w:rPr>
              <w:br/>
              <w:t>уравнение к уравнению, равно-</w:t>
            </w:r>
            <w:r w:rsidRPr="00865236">
              <w:rPr>
                <w:rFonts w:ascii="Times New Roman" w:eastAsia="Calibri" w:hAnsi="Times New Roman" w:cs="Times New Roman"/>
                <w:sz w:val="24"/>
                <w:szCs w:val="24"/>
              </w:rPr>
              <w:br/>
              <w:t>сильному ему на некотором мно-</w:t>
            </w:r>
            <w:r w:rsidRPr="00865236">
              <w:rPr>
                <w:rFonts w:ascii="Times New Roman" w:eastAsia="Calibri" w:hAnsi="Times New Roman" w:cs="Times New Roman"/>
                <w:sz w:val="24"/>
                <w:szCs w:val="24"/>
              </w:rPr>
              <w:br/>
              <w:t xml:space="preserve">жестве чисел. Выполнять преобразования уравнений, приводящие данное уравнение к уравнению, равносильному ему на </w:t>
            </w:r>
            <w:r w:rsidRPr="00865236">
              <w:rPr>
                <w:rFonts w:ascii="Times New Roman" w:eastAsia="Calibri" w:hAnsi="Times New Roman" w:cs="Times New Roman"/>
                <w:sz w:val="24"/>
                <w:szCs w:val="24"/>
                <w:lang w:val="en-US"/>
              </w:rPr>
              <w:t>R</w:t>
            </w:r>
            <w:r w:rsidRPr="00865236">
              <w:rPr>
                <w:rFonts w:ascii="Times New Roman" w:eastAsia="Calibri" w:hAnsi="Times New Roman" w:cs="Times New Roman"/>
                <w:sz w:val="24"/>
                <w:szCs w:val="24"/>
              </w:rPr>
              <w:t>, и приводящие исходное уравнение  к уравнению, равносильному ему</w:t>
            </w:r>
            <w:r w:rsidRPr="00865236">
              <w:rPr>
                <w:rFonts w:ascii="Times New Roman" w:eastAsia="Calibri" w:hAnsi="Times New Roman" w:cs="Times New Roman"/>
                <w:sz w:val="24"/>
                <w:szCs w:val="24"/>
              </w:rPr>
              <w:br/>
              <w:t>на некотором множестве чисел</w:t>
            </w:r>
          </w:p>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Решать уравнения с помощью</w:t>
            </w:r>
          </w:p>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 xml:space="preserve">систем; </w:t>
            </w:r>
            <w:r w:rsidRPr="00865236">
              <w:rPr>
                <w:rFonts w:ascii="Times New Roman" w:eastAsia="Calibri" w:hAnsi="Times New Roman" w:cs="Times New Roman"/>
                <w:sz w:val="24"/>
                <w:szCs w:val="24"/>
              </w:rPr>
              <w:tab/>
              <w:t>осуществлять самопроверку Знать особенности решения уравнения вида</w:t>
            </w:r>
          </w:p>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 xml:space="preserve"> f(а(х)) =f(в(х))</w:t>
            </w:r>
          </w:p>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Уметь решать уравнения</w:t>
            </w:r>
          </w:p>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 xml:space="preserve"> f(а(х)) =f(в(х))</w:t>
            </w:r>
          </w:p>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Знать утверждения о равносиль-</w:t>
            </w:r>
          </w:p>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ности неравенства системе.</w:t>
            </w:r>
          </w:p>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Решать неравенства с помощью</w:t>
            </w:r>
          </w:p>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 xml:space="preserve">систем; принимать и сохранять учебную задачу; </w:t>
            </w:r>
            <w:r w:rsidRPr="00865236">
              <w:rPr>
                <w:rFonts w:ascii="Times New Roman" w:eastAsia="Calibri" w:hAnsi="Times New Roman" w:cs="Times New Roman"/>
                <w:sz w:val="24"/>
                <w:szCs w:val="24"/>
              </w:rPr>
              <w:tab/>
              <w:t>применять методы доказательств и алгоритмов решения, проводить доказательные рассуждения в ходе решения;</w:t>
            </w:r>
          </w:p>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осуществлять самопроверку</w:t>
            </w:r>
          </w:p>
          <w:p w:rsidR="00865236" w:rsidRPr="00865236" w:rsidRDefault="00865236" w:rsidP="00865236">
            <w:pPr>
              <w:rPr>
                <w:rFonts w:ascii="Times New Roman" w:eastAsia="Times New Roman" w:hAnsi="Times New Roman" w:cs="Times New Roman"/>
                <w:sz w:val="24"/>
                <w:szCs w:val="24"/>
                <w:lang w:eastAsia="ru-RU" w:bidi="ru-RU"/>
              </w:rPr>
            </w:pPr>
            <w:r w:rsidRPr="00865236">
              <w:rPr>
                <w:rFonts w:ascii="Times New Roman" w:eastAsia="Times New Roman" w:hAnsi="Times New Roman" w:cs="Times New Roman"/>
                <w:sz w:val="24"/>
                <w:szCs w:val="24"/>
                <w:lang w:eastAsia="ru-RU" w:bidi="ru-RU"/>
              </w:rPr>
              <w:t>Решать неравенства вида</w:t>
            </w:r>
          </w:p>
          <w:p w:rsidR="00865236" w:rsidRPr="00865236" w:rsidRDefault="00865236" w:rsidP="00865236">
            <w:pPr>
              <w:rPr>
                <w:rFonts w:ascii="Calibri" w:eastAsia="Calibri" w:hAnsi="Calibri" w:cs="Times New Roman"/>
                <w:sz w:val="24"/>
                <w:szCs w:val="24"/>
              </w:rPr>
            </w:pPr>
            <w:r w:rsidRPr="00865236">
              <w:rPr>
                <w:rFonts w:ascii="Times New Roman" w:eastAsia="Arial Unicode MS" w:hAnsi="Times New Roman" w:cs="Times New Roman"/>
                <w:sz w:val="24"/>
                <w:szCs w:val="24"/>
                <w:lang w:val="en-US" w:eastAsia="ru-RU" w:bidi="ru-RU"/>
              </w:rPr>
              <w:t>f</w:t>
            </w:r>
            <w:r w:rsidRPr="00865236">
              <w:rPr>
                <w:rFonts w:ascii="Times New Roman" w:eastAsia="Arial Unicode MS" w:hAnsi="Times New Roman" w:cs="Times New Roman"/>
                <w:sz w:val="24"/>
                <w:szCs w:val="24"/>
                <w:lang w:eastAsia="ru-RU" w:bidi="ru-RU"/>
              </w:rPr>
              <w:t>(а(х)) =</w:t>
            </w:r>
            <w:r w:rsidRPr="00865236">
              <w:rPr>
                <w:rFonts w:ascii="Times New Roman" w:eastAsia="Arial Unicode MS" w:hAnsi="Times New Roman" w:cs="Times New Roman"/>
                <w:sz w:val="24"/>
                <w:szCs w:val="24"/>
                <w:lang w:val="en-US" w:eastAsia="ru-RU" w:bidi="ru-RU"/>
              </w:rPr>
              <w:t>f</w:t>
            </w:r>
            <w:r w:rsidRPr="00865236">
              <w:rPr>
                <w:rFonts w:ascii="Times New Roman" w:eastAsia="Arial Unicode MS" w:hAnsi="Times New Roman" w:cs="Times New Roman"/>
                <w:sz w:val="24"/>
                <w:szCs w:val="24"/>
                <w:lang w:eastAsia="ru-RU" w:bidi="ru-RU"/>
              </w:rPr>
              <w:t>(в(х))</w:t>
            </w: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135</w:t>
            </w:r>
          </w:p>
        </w:tc>
        <w:tc>
          <w:tcPr>
            <w:tcW w:w="2835" w:type="dxa"/>
            <w:tcBorders>
              <w:top w:val="single" w:sz="4" w:space="0" w:color="auto"/>
              <w:left w:val="single" w:sz="4" w:space="0" w:color="auto"/>
              <w:bottom w:val="single" w:sz="4" w:space="0" w:color="auto"/>
            </w:tcBorders>
            <w:shd w:val="clear" w:color="auto" w:fill="FFFFFF"/>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Решение уравнений с помощью систем</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136</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Решение уравнений с помощью систем</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137</w:t>
            </w:r>
          </w:p>
        </w:tc>
        <w:tc>
          <w:tcPr>
            <w:tcW w:w="2835" w:type="dxa"/>
            <w:tcBorders>
              <w:top w:val="single" w:sz="4" w:space="0" w:color="auto"/>
              <w:left w:val="single" w:sz="4" w:space="0" w:color="auto"/>
              <w:bottom w:val="single" w:sz="4" w:space="0" w:color="auto"/>
            </w:tcBorders>
            <w:shd w:val="clear" w:color="auto" w:fill="FFFFFF"/>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Решение уравнений с помощью систем</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138</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Решение уравнений с помощью систем</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139</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Times New Roman" w:hAnsi="Times New Roman" w:cs="Times New Roman"/>
                <w:sz w:val="24"/>
                <w:szCs w:val="24"/>
                <w:lang w:eastAsia="ru-RU" w:bidi="ru-RU"/>
              </w:rPr>
              <w:t xml:space="preserve">Уравнения вида </w:t>
            </w:r>
            <w:r w:rsidRPr="00865236">
              <w:rPr>
                <w:rFonts w:ascii="Times New Roman" w:eastAsia="Arial Unicode MS" w:hAnsi="Times New Roman" w:cs="Times New Roman"/>
                <w:i/>
                <w:sz w:val="24"/>
                <w:szCs w:val="24"/>
                <w:lang w:val="en-US" w:eastAsia="ru-RU" w:bidi="ru-RU"/>
              </w:rPr>
              <w:t>f</w:t>
            </w:r>
            <w:r w:rsidRPr="00865236">
              <w:rPr>
                <w:rFonts w:ascii="Times New Roman" w:eastAsia="Arial Unicode MS" w:hAnsi="Times New Roman" w:cs="Times New Roman"/>
                <w:i/>
                <w:sz w:val="24"/>
                <w:szCs w:val="24"/>
                <w:lang w:eastAsia="ru-RU" w:bidi="ru-RU"/>
              </w:rPr>
              <w:t>(а(х)) =</w:t>
            </w:r>
            <w:r w:rsidRPr="00865236">
              <w:rPr>
                <w:rFonts w:ascii="Times New Roman" w:eastAsia="Arial Unicode MS" w:hAnsi="Times New Roman" w:cs="Times New Roman"/>
                <w:i/>
                <w:sz w:val="24"/>
                <w:szCs w:val="24"/>
                <w:lang w:eastAsia="ru-RU" w:bidi="ru-RU"/>
              </w:rPr>
              <w:br/>
            </w:r>
            <w:r w:rsidRPr="00865236">
              <w:rPr>
                <w:rFonts w:ascii="Times New Roman" w:eastAsia="Arial Unicode MS" w:hAnsi="Times New Roman" w:cs="Times New Roman"/>
                <w:i/>
                <w:sz w:val="24"/>
                <w:szCs w:val="24"/>
                <w:lang w:val="en-US" w:eastAsia="ru-RU" w:bidi="ru-RU"/>
              </w:rPr>
              <w:t>f</w:t>
            </w:r>
            <w:r w:rsidRPr="00865236">
              <w:rPr>
                <w:rFonts w:ascii="Times New Roman" w:eastAsia="Arial Unicode MS" w:hAnsi="Times New Roman" w:cs="Times New Roman"/>
                <w:i/>
                <w:sz w:val="24"/>
                <w:szCs w:val="24"/>
                <w:lang w:eastAsia="ru-RU" w:bidi="ru-RU"/>
              </w:rPr>
              <w:t>(в(х))</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140</w:t>
            </w:r>
          </w:p>
        </w:tc>
        <w:tc>
          <w:tcPr>
            <w:tcW w:w="2835" w:type="dxa"/>
            <w:tcBorders>
              <w:top w:val="single" w:sz="4" w:space="0" w:color="auto"/>
              <w:left w:val="single" w:sz="4" w:space="0" w:color="auto"/>
            </w:tcBorders>
            <w:shd w:val="clear" w:color="auto" w:fill="FFFFFF"/>
          </w:tcPr>
          <w:p w:rsidR="00865236" w:rsidRPr="00865236" w:rsidRDefault="00865236" w:rsidP="00865236">
            <w:pPr>
              <w:rPr>
                <w:rFonts w:ascii="Times New Roman" w:eastAsia="Calibri" w:hAnsi="Times New Roman" w:cs="Times New Roman"/>
                <w:sz w:val="24"/>
                <w:szCs w:val="24"/>
              </w:rPr>
            </w:pPr>
            <w:r w:rsidRPr="00865236">
              <w:rPr>
                <w:rFonts w:ascii="Times New Roman" w:eastAsia="Times New Roman" w:hAnsi="Times New Roman" w:cs="Times New Roman"/>
                <w:sz w:val="24"/>
                <w:szCs w:val="24"/>
                <w:lang w:eastAsia="ru-RU" w:bidi="ru-RU"/>
              </w:rPr>
              <w:t xml:space="preserve">Уравнения вида </w:t>
            </w:r>
            <w:r w:rsidRPr="00865236">
              <w:rPr>
                <w:rFonts w:ascii="Times New Roman" w:eastAsia="Arial Unicode MS" w:hAnsi="Times New Roman" w:cs="Times New Roman"/>
                <w:i/>
                <w:sz w:val="24"/>
                <w:szCs w:val="24"/>
                <w:lang w:val="en-US" w:eastAsia="ru-RU" w:bidi="ru-RU"/>
              </w:rPr>
              <w:t>f</w:t>
            </w:r>
            <w:r w:rsidRPr="00865236">
              <w:rPr>
                <w:rFonts w:ascii="Times New Roman" w:eastAsia="Arial Unicode MS" w:hAnsi="Times New Roman" w:cs="Times New Roman"/>
                <w:i/>
                <w:sz w:val="24"/>
                <w:szCs w:val="24"/>
                <w:lang w:eastAsia="ru-RU" w:bidi="ru-RU"/>
              </w:rPr>
              <w:t>(а(х)) =</w:t>
            </w:r>
            <w:r w:rsidRPr="00865236">
              <w:rPr>
                <w:rFonts w:ascii="Times New Roman" w:eastAsia="Arial Unicode MS" w:hAnsi="Times New Roman" w:cs="Times New Roman"/>
                <w:i/>
                <w:sz w:val="24"/>
                <w:szCs w:val="24"/>
                <w:lang w:eastAsia="ru-RU" w:bidi="ru-RU"/>
              </w:rPr>
              <w:br/>
            </w:r>
            <w:r w:rsidRPr="00865236">
              <w:rPr>
                <w:rFonts w:ascii="Times New Roman" w:eastAsia="Arial Unicode MS" w:hAnsi="Times New Roman" w:cs="Times New Roman"/>
                <w:i/>
                <w:sz w:val="24"/>
                <w:szCs w:val="24"/>
                <w:lang w:val="en-US" w:eastAsia="ru-RU" w:bidi="ru-RU"/>
              </w:rPr>
              <w:t>f</w:t>
            </w:r>
            <w:r w:rsidRPr="00865236">
              <w:rPr>
                <w:rFonts w:ascii="Times New Roman" w:eastAsia="Arial Unicode MS" w:hAnsi="Times New Roman" w:cs="Times New Roman"/>
                <w:i/>
                <w:sz w:val="24"/>
                <w:szCs w:val="24"/>
                <w:lang w:eastAsia="ru-RU" w:bidi="ru-RU"/>
              </w:rPr>
              <w:t>(в(х))</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141</w:t>
            </w:r>
          </w:p>
        </w:tc>
        <w:tc>
          <w:tcPr>
            <w:tcW w:w="2835" w:type="dxa"/>
            <w:tcBorders>
              <w:top w:val="single" w:sz="4" w:space="0" w:color="auto"/>
              <w:left w:val="single" w:sz="4" w:space="0" w:color="auto"/>
            </w:tcBorders>
            <w:shd w:val="clear" w:color="auto" w:fill="FFFFFF"/>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Решение неравенств с помощью систем</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142</w:t>
            </w:r>
          </w:p>
        </w:tc>
        <w:tc>
          <w:tcPr>
            <w:tcW w:w="2835" w:type="dxa"/>
            <w:tcBorders>
              <w:top w:val="single" w:sz="4" w:space="0" w:color="auto"/>
              <w:left w:val="single" w:sz="4" w:space="0" w:color="auto"/>
            </w:tcBorders>
            <w:shd w:val="clear" w:color="auto" w:fill="FFFFFF"/>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Решение неравенств с помощью систем</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143</w:t>
            </w:r>
          </w:p>
        </w:tc>
        <w:tc>
          <w:tcPr>
            <w:tcW w:w="2835" w:type="dxa"/>
            <w:tcBorders>
              <w:top w:val="single" w:sz="4" w:space="0" w:color="auto"/>
              <w:left w:val="single" w:sz="4" w:space="0" w:color="auto"/>
            </w:tcBorders>
            <w:shd w:val="clear" w:color="auto" w:fill="FFFFFF"/>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Решение неравенств с помощью систем</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144</w:t>
            </w:r>
          </w:p>
        </w:tc>
        <w:tc>
          <w:tcPr>
            <w:tcW w:w="2835" w:type="dxa"/>
            <w:tcBorders>
              <w:top w:val="single" w:sz="4" w:space="0" w:color="auto"/>
              <w:left w:val="single" w:sz="4" w:space="0" w:color="auto"/>
            </w:tcBorders>
            <w:shd w:val="clear" w:color="auto" w:fill="FFFFFF"/>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Решение неравенств с помощью систем</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145</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Times New Roman" w:hAnsi="Times New Roman" w:cs="Times New Roman"/>
                <w:sz w:val="24"/>
                <w:szCs w:val="24"/>
                <w:lang w:eastAsia="ru-RU" w:bidi="ru-RU"/>
              </w:rPr>
              <w:t xml:space="preserve">Неравенства вида </w:t>
            </w:r>
            <w:r w:rsidRPr="00865236">
              <w:rPr>
                <w:rFonts w:ascii="Times New Roman" w:eastAsia="Times New Roman" w:hAnsi="Times New Roman" w:cs="Times New Roman"/>
                <w:i/>
                <w:iCs/>
                <w:spacing w:val="20"/>
                <w:sz w:val="24"/>
                <w:szCs w:val="24"/>
                <w:lang w:val="en-US" w:bidi="en-US"/>
              </w:rPr>
              <w:t>f</w:t>
            </w:r>
            <w:r w:rsidRPr="00865236">
              <w:rPr>
                <w:rFonts w:ascii="Times New Roman" w:eastAsia="Times New Roman" w:hAnsi="Times New Roman" w:cs="Times New Roman"/>
                <w:i/>
                <w:iCs/>
                <w:spacing w:val="20"/>
                <w:sz w:val="24"/>
                <w:szCs w:val="24"/>
                <w:lang w:bidi="en-US"/>
              </w:rPr>
              <w:t>(</w:t>
            </w:r>
            <w:r w:rsidRPr="00865236">
              <w:rPr>
                <w:rFonts w:ascii="Times New Roman" w:eastAsia="Times New Roman" w:hAnsi="Times New Roman" w:cs="Times New Roman"/>
                <w:i/>
                <w:iCs/>
                <w:spacing w:val="20"/>
                <w:sz w:val="24"/>
                <w:szCs w:val="24"/>
                <w:lang w:val="en-US" w:bidi="en-US"/>
              </w:rPr>
              <w:t>a</w:t>
            </w:r>
            <w:r w:rsidRPr="00865236">
              <w:rPr>
                <w:rFonts w:ascii="Times New Roman" w:eastAsia="Times New Roman" w:hAnsi="Times New Roman" w:cs="Times New Roman"/>
                <w:i/>
                <w:iCs/>
                <w:spacing w:val="20"/>
                <w:sz w:val="24"/>
                <w:szCs w:val="24"/>
                <w:lang w:bidi="en-US"/>
              </w:rPr>
              <w:t>(</w:t>
            </w:r>
            <w:r w:rsidRPr="00865236">
              <w:rPr>
                <w:rFonts w:ascii="Times New Roman" w:eastAsia="Times New Roman" w:hAnsi="Times New Roman" w:cs="Times New Roman"/>
                <w:i/>
                <w:iCs/>
                <w:spacing w:val="20"/>
                <w:sz w:val="24"/>
                <w:szCs w:val="24"/>
                <w:lang w:val="en-US" w:bidi="en-US"/>
              </w:rPr>
              <w:t>x</w:t>
            </w:r>
            <w:r w:rsidRPr="00865236">
              <w:rPr>
                <w:rFonts w:ascii="Times New Roman" w:eastAsia="Times New Roman" w:hAnsi="Times New Roman" w:cs="Times New Roman"/>
                <w:i/>
                <w:iCs/>
                <w:spacing w:val="20"/>
                <w:sz w:val="24"/>
                <w:szCs w:val="24"/>
                <w:lang w:bidi="en-US"/>
              </w:rPr>
              <w:t xml:space="preserve">))&gt; </w:t>
            </w:r>
            <w:r w:rsidRPr="00865236">
              <w:rPr>
                <w:rFonts w:ascii="Times New Roman" w:eastAsia="Arial Unicode MS" w:hAnsi="Times New Roman" w:cs="Times New Roman"/>
                <w:sz w:val="24"/>
                <w:szCs w:val="24"/>
                <w:lang w:val="en-US" w:eastAsia="ru-RU" w:bidi="ru-RU"/>
              </w:rPr>
              <w:t>f</w:t>
            </w:r>
            <w:r w:rsidRPr="00865236">
              <w:rPr>
                <w:rFonts w:ascii="Times New Roman" w:eastAsia="Arial Unicode MS" w:hAnsi="Times New Roman" w:cs="Times New Roman"/>
                <w:sz w:val="24"/>
                <w:szCs w:val="24"/>
                <w:lang w:eastAsia="ru-RU" w:bidi="ru-RU"/>
              </w:rPr>
              <w:t>(в(х))</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146</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Times New Roman" w:hAnsi="Times New Roman" w:cs="Times New Roman"/>
                <w:sz w:val="24"/>
                <w:szCs w:val="24"/>
                <w:lang w:eastAsia="ru-RU" w:bidi="ru-RU"/>
              </w:rPr>
              <w:t xml:space="preserve">Неравенства вида </w:t>
            </w:r>
            <w:r w:rsidRPr="00865236">
              <w:rPr>
                <w:rFonts w:ascii="Times New Roman" w:eastAsia="Times New Roman" w:hAnsi="Times New Roman" w:cs="Times New Roman"/>
                <w:i/>
                <w:iCs/>
                <w:spacing w:val="20"/>
                <w:sz w:val="24"/>
                <w:szCs w:val="24"/>
                <w:lang w:val="en-US" w:bidi="en-US"/>
              </w:rPr>
              <w:t>f</w:t>
            </w:r>
            <w:r w:rsidRPr="00865236">
              <w:rPr>
                <w:rFonts w:ascii="Times New Roman" w:eastAsia="Times New Roman" w:hAnsi="Times New Roman" w:cs="Times New Roman"/>
                <w:i/>
                <w:iCs/>
                <w:spacing w:val="20"/>
                <w:sz w:val="24"/>
                <w:szCs w:val="24"/>
                <w:lang w:bidi="en-US"/>
              </w:rPr>
              <w:t>(</w:t>
            </w:r>
            <w:r w:rsidRPr="00865236">
              <w:rPr>
                <w:rFonts w:ascii="Times New Roman" w:eastAsia="Times New Roman" w:hAnsi="Times New Roman" w:cs="Times New Roman"/>
                <w:i/>
                <w:iCs/>
                <w:spacing w:val="20"/>
                <w:sz w:val="24"/>
                <w:szCs w:val="24"/>
                <w:lang w:val="en-US" w:bidi="en-US"/>
              </w:rPr>
              <w:t>a</w:t>
            </w:r>
            <w:r w:rsidRPr="00865236">
              <w:rPr>
                <w:rFonts w:ascii="Times New Roman" w:eastAsia="Times New Roman" w:hAnsi="Times New Roman" w:cs="Times New Roman"/>
                <w:i/>
                <w:iCs/>
                <w:spacing w:val="20"/>
                <w:sz w:val="24"/>
                <w:szCs w:val="24"/>
                <w:lang w:bidi="en-US"/>
              </w:rPr>
              <w:t>(</w:t>
            </w:r>
            <w:r w:rsidRPr="00865236">
              <w:rPr>
                <w:rFonts w:ascii="Times New Roman" w:eastAsia="Times New Roman" w:hAnsi="Times New Roman" w:cs="Times New Roman"/>
                <w:i/>
                <w:iCs/>
                <w:spacing w:val="20"/>
                <w:sz w:val="24"/>
                <w:szCs w:val="24"/>
                <w:lang w:val="en-US" w:bidi="en-US"/>
              </w:rPr>
              <w:t>x</w:t>
            </w:r>
            <w:r w:rsidRPr="00865236">
              <w:rPr>
                <w:rFonts w:ascii="Times New Roman" w:eastAsia="Times New Roman" w:hAnsi="Times New Roman" w:cs="Times New Roman"/>
                <w:i/>
                <w:iCs/>
                <w:spacing w:val="20"/>
                <w:sz w:val="24"/>
                <w:szCs w:val="24"/>
                <w:lang w:bidi="en-US"/>
              </w:rPr>
              <w:t xml:space="preserve">))&gt; </w:t>
            </w:r>
            <w:r w:rsidRPr="00865236">
              <w:rPr>
                <w:rFonts w:ascii="Times New Roman" w:eastAsia="Arial Unicode MS" w:hAnsi="Times New Roman" w:cs="Times New Roman"/>
                <w:sz w:val="24"/>
                <w:szCs w:val="24"/>
                <w:lang w:val="en-US" w:eastAsia="ru-RU" w:bidi="ru-RU"/>
              </w:rPr>
              <w:t>f</w:t>
            </w:r>
            <w:r w:rsidRPr="00865236">
              <w:rPr>
                <w:rFonts w:ascii="Times New Roman" w:eastAsia="Arial Unicode MS" w:hAnsi="Times New Roman" w:cs="Times New Roman"/>
                <w:sz w:val="24"/>
                <w:szCs w:val="24"/>
                <w:lang w:eastAsia="ru-RU" w:bidi="ru-RU"/>
              </w:rPr>
              <w:t>(в(х))</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147</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Основные понятия</w:t>
            </w:r>
          </w:p>
        </w:tc>
        <w:tc>
          <w:tcPr>
            <w:tcW w:w="3969" w:type="dxa"/>
            <w:vMerge w:val="restart"/>
          </w:tcPr>
          <w:p w:rsidR="00865236" w:rsidRPr="00865236" w:rsidRDefault="00865236" w:rsidP="00865236">
            <w:pPr>
              <w:rPr>
                <w:rFonts w:ascii="Times New Roman" w:eastAsia="Calibri" w:hAnsi="Times New Roman" w:cs="Times New Roman"/>
                <w:sz w:val="24"/>
                <w:szCs w:val="24"/>
              </w:rPr>
            </w:pPr>
            <w:r w:rsidRPr="00865236">
              <w:rPr>
                <w:rFonts w:ascii="Times New Roman" w:eastAsia="Times New Roman" w:hAnsi="Times New Roman" w:cs="Times New Roman"/>
                <w:i/>
                <w:iCs/>
                <w:sz w:val="24"/>
                <w:szCs w:val="24"/>
                <w:lang w:eastAsia="ru-RU" w:bidi="ru-RU"/>
              </w:rPr>
              <w:t>Знать</w:t>
            </w:r>
            <w:r w:rsidRPr="00865236">
              <w:rPr>
                <w:rFonts w:ascii="Times New Roman" w:eastAsia="Times New Roman" w:hAnsi="Times New Roman" w:cs="Times New Roman"/>
                <w:sz w:val="24"/>
                <w:szCs w:val="24"/>
                <w:lang w:eastAsia="ru-RU" w:bidi="ru-RU"/>
              </w:rPr>
              <w:t xml:space="preserve"> преобразования уравнений,</w:t>
            </w:r>
            <w:r w:rsidRPr="00865236">
              <w:rPr>
                <w:rFonts w:ascii="Times New Roman" w:eastAsia="Times New Roman" w:hAnsi="Times New Roman" w:cs="Times New Roman"/>
                <w:sz w:val="24"/>
                <w:szCs w:val="24"/>
                <w:lang w:eastAsia="ru-RU" w:bidi="ru-RU"/>
              </w:rPr>
              <w:br/>
              <w:t>приводящие данное уравнение</w:t>
            </w:r>
            <w:r w:rsidRPr="00865236">
              <w:rPr>
                <w:rFonts w:ascii="Times New Roman" w:eastAsia="Times New Roman" w:hAnsi="Times New Roman" w:cs="Times New Roman"/>
                <w:sz w:val="24"/>
                <w:szCs w:val="24"/>
                <w:lang w:eastAsia="ru-RU" w:bidi="ru-RU"/>
              </w:rPr>
              <w:br/>
              <w:t>к уравнению, равносильному ему</w:t>
            </w:r>
            <w:r w:rsidRPr="00865236">
              <w:rPr>
                <w:rFonts w:ascii="Times New Roman" w:eastAsia="Times New Roman" w:hAnsi="Times New Roman" w:cs="Times New Roman"/>
                <w:sz w:val="24"/>
                <w:szCs w:val="24"/>
                <w:lang w:eastAsia="ru-RU" w:bidi="ru-RU"/>
              </w:rPr>
              <w:br/>
              <w:t xml:space="preserve">на </w:t>
            </w:r>
            <w:r w:rsidRPr="00865236">
              <w:rPr>
                <w:rFonts w:ascii="Times New Roman" w:eastAsia="Times New Roman" w:hAnsi="Times New Roman" w:cs="Times New Roman"/>
                <w:b/>
                <w:bCs/>
                <w:sz w:val="24"/>
                <w:szCs w:val="24"/>
                <w:lang w:val="en-US" w:eastAsia="ru-RU" w:bidi="ru-RU"/>
              </w:rPr>
              <w:t>R</w:t>
            </w:r>
            <w:r w:rsidRPr="00865236">
              <w:rPr>
                <w:rFonts w:ascii="Times New Roman" w:eastAsia="Times New Roman" w:hAnsi="Times New Roman" w:cs="Times New Roman"/>
                <w:b/>
                <w:bCs/>
                <w:sz w:val="24"/>
                <w:szCs w:val="24"/>
                <w:lang w:eastAsia="ru-RU" w:bidi="ru-RU"/>
              </w:rPr>
              <w:t xml:space="preserve">, </w:t>
            </w:r>
            <w:r w:rsidRPr="00865236">
              <w:rPr>
                <w:rFonts w:ascii="Times New Roman" w:eastAsia="Times New Roman" w:hAnsi="Times New Roman" w:cs="Times New Roman"/>
                <w:sz w:val="24"/>
                <w:szCs w:val="24"/>
                <w:lang w:eastAsia="ru-RU" w:bidi="ru-RU"/>
              </w:rPr>
              <w:t>приводящие исходное урав-</w:t>
            </w:r>
            <w:r w:rsidRPr="00865236">
              <w:rPr>
                <w:rFonts w:ascii="Times New Roman" w:eastAsia="Times New Roman" w:hAnsi="Times New Roman" w:cs="Times New Roman"/>
                <w:sz w:val="24"/>
                <w:szCs w:val="24"/>
                <w:lang w:eastAsia="ru-RU" w:bidi="ru-RU"/>
              </w:rPr>
              <w:br/>
              <w:t>нение к уравнению, равносильному</w:t>
            </w:r>
            <w:r w:rsidRPr="00865236">
              <w:rPr>
                <w:rFonts w:ascii="Times New Roman" w:eastAsia="Times New Roman" w:hAnsi="Times New Roman" w:cs="Times New Roman"/>
                <w:sz w:val="24"/>
                <w:szCs w:val="24"/>
                <w:lang w:eastAsia="ru-RU" w:bidi="ru-RU"/>
              </w:rPr>
              <w:br/>
              <w:t>ему на некотором множестве чи-</w:t>
            </w:r>
            <w:r w:rsidRPr="00865236">
              <w:rPr>
                <w:rFonts w:ascii="Times New Roman" w:eastAsia="Times New Roman" w:hAnsi="Times New Roman" w:cs="Times New Roman"/>
                <w:sz w:val="24"/>
                <w:szCs w:val="24"/>
                <w:lang w:eastAsia="ru-RU" w:bidi="ru-RU"/>
              </w:rPr>
              <w:br/>
              <w:t xml:space="preserve">сел; </w:t>
            </w:r>
            <w:r w:rsidRPr="00865236">
              <w:rPr>
                <w:rFonts w:ascii="Times New Roman" w:eastAsia="Calibri" w:hAnsi="Times New Roman" w:cs="Times New Roman"/>
                <w:sz w:val="24"/>
                <w:szCs w:val="24"/>
              </w:rPr>
              <w:t xml:space="preserve">решать уравнения методом возведения в четную степень; </w:t>
            </w:r>
            <w:r w:rsidRPr="00865236">
              <w:rPr>
                <w:rFonts w:ascii="Times New Roman" w:eastAsia="Arial Unicode MS" w:hAnsi="Times New Roman" w:cs="Times New Roman"/>
                <w:i/>
                <w:iCs/>
                <w:sz w:val="24"/>
                <w:szCs w:val="24"/>
                <w:lang w:eastAsia="ru-RU" w:bidi="ru-RU"/>
              </w:rPr>
              <w:t>уметь</w:t>
            </w:r>
            <w:r w:rsidRPr="00865236">
              <w:rPr>
                <w:rFonts w:ascii="Times New Roman" w:eastAsia="Arial Unicode MS" w:hAnsi="Times New Roman" w:cs="Times New Roman"/>
                <w:sz w:val="24"/>
                <w:szCs w:val="24"/>
                <w:lang w:eastAsia="ru-RU" w:bidi="ru-RU"/>
              </w:rPr>
              <w:t xml:space="preserve"> осуществлять умножение</w:t>
            </w:r>
            <w:r w:rsidRPr="00865236">
              <w:rPr>
                <w:rFonts w:ascii="Times New Roman" w:eastAsia="Arial Unicode MS" w:hAnsi="Times New Roman" w:cs="Times New Roman"/>
                <w:sz w:val="24"/>
                <w:szCs w:val="24"/>
                <w:lang w:eastAsia="ru-RU" w:bidi="ru-RU"/>
              </w:rPr>
              <w:br/>
              <w:t>уравнения на функцию; з</w:t>
            </w:r>
            <w:r w:rsidRPr="00865236">
              <w:rPr>
                <w:rFonts w:ascii="Times New Roman" w:eastAsia="Arial Unicode MS" w:hAnsi="Times New Roman" w:cs="Times New Roman"/>
                <w:i/>
                <w:iCs/>
                <w:sz w:val="24"/>
                <w:szCs w:val="24"/>
                <w:lang w:eastAsia="ru-RU" w:bidi="ru-RU"/>
              </w:rPr>
              <w:t>нать</w:t>
            </w:r>
            <w:r w:rsidRPr="00865236">
              <w:rPr>
                <w:rFonts w:ascii="Times New Roman" w:eastAsia="Arial Unicode MS" w:hAnsi="Times New Roman" w:cs="Times New Roman"/>
                <w:sz w:val="24"/>
                <w:szCs w:val="24"/>
                <w:lang w:eastAsia="ru-RU" w:bidi="ru-RU"/>
              </w:rPr>
              <w:t xml:space="preserve"> потенцирование, логарифмирование, приведение подобных слагаемых, применение формул; </w:t>
            </w:r>
            <w:r w:rsidRPr="00865236">
              <w:rPr>
                <w:rFonts w:ascii="Times New Roman" w:eastAsia="Calibri" w:hAnsi="Times New Roman" w:cs="Times New Roman"/>
                <w:sz w:val="24"/>
                <w:szCs w:val="24"/>
              </w:rPr>
              <w:t>решать уравнения</w:t>
            </w:r>
            <w:r w:rsidRPr="00865236">
              <w:rPr>
                <w:rFonts w:ascii="Times New Roman" w:eastAsia="Calibri" w:hAnsi="Times New Roman" w:cs="Times New Roman"/>
                <w:sz w:val="24"/>
                <w:szCs w:val="24"/>
              </w:rPr>
              <w:br/>
              <w:t>с применением нескольких пре-</w:t>
            </w:r>
            <w:r w:rsidRPr="00865236">
              <w:rPr>
                <w:rFonts w:ascii="Times New Roman" w:eastAsia="Calibri" w:hAnsi="Times New Roman" w:cs="Times New Roman"/>
                <w:sz w:val="24"/>
                <w:szCs w:val="24"/>
              </w:rPr>
              <w:br/>
              <w:t>образований</w:t>
            </w: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148</w:t>
            </w:r>
          </w:p>
        </w:tc>
        <w:tc>
          <w:tcPr>
            <w:tcW w:w="2835" w:type="dxa"/>
            <w:tcBorders>
              <w:top w:val="single" w:sz="4" w:space="0" w:color="auto"/>
              <w:left w:val="single" w:sz="4" w:space="0" w:color="auto"/>
            </w:tcBorders>
            <w:shd w:val="clear" w:color="auto" w:fill="FFFFFF"/>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Возведение уравнения в четную степень</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149</w:t>
            </w:r>
          </w:p>
        </w:tc>
        <w:tc>
          <w:tcPr>
            <w:tcW w:w="2835" w:type="dxa"/>
            <w:tcBorders>
              <w:top w:val="single" w:sz="4" w:space="0" w:color="auto"/>
              <w:left w:val="single" w:sz="4" w:space="0" w:color="auto"/>
            </w:tcBorders>
            <w:shd w:val="clear" w:color="auto" w:fill="FFFFFF"/>
            <w:vAlign w:val="bottom"/>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Возведение уравнения в четную</w:t>
            </w:r>
          </w:p>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 xml:space="preserve"> степень</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150</w:t>
            </w:r>
          </w:p>
        </w:tc>
        <w:tc>
          <w:tcPr>
            <w:tcW w:w="2835" w:type="dxa"/>
            <w:tcBorders>
              <w:top w:val="single" w:sz="4" w:space="0" w:color="auto"/>
              <w:left w:val="single" w:sz="4" w:space="0" w:color="auto"/>
            </w:tcBorders>
            <w:shd w:val="clear" w:color="auto" w:fill="FFFFFF"/>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Умножение уравнения на функцию</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151</w:t>
            </w:r>
          </w:p>
        </w:tc>
        <w:tc>
          <w:tcPr>
            <w:tcW w:w="2835" w:type="dxa"/>
            <w:tcBorders>
              <w:top w:val="single" w:sz="4" w:space="0" w:color="auto"/>
              <w:left w:val="single" w:sz="4" w:space="0" w:color="auto"/>
            </w:tcBorders>
            <w:shd w:val="clear" w:color="auto" w:fill="FFFFFF"/>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Другие преобразования уравнений</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152</w:t>
            </w:r>
          </w:p>
        </w:tc>
        <w:tc>
          <w:tcPr>
            <w:tcW w:w="2835" w:type="dxa"/>
            <w:tcBorders>
              <w:top w:val="single" w:sz="4" w:space="0" w:color="auto"/>
              <w:left w:val="single" w:sz="4" w:space="0" w:color="auto"/>
              <w:bottom w:val="single" w:sz="4" w:space="0" w:color="auto"/>
            </w:tcBorders>
            <w:shd w:val="clear" w:color="auto" w:fill="FFFFFF"/>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Применение нескольких преобразований</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153</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Контрольная работа «Решение уравнений»</w:t>
            </w:r>
          </w:p>
        </w:tc>
        <w:tc>
          <w:tcPr>
            <w:tcW w:w="396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Осуществлять контроль</w:t>
            </w:r>
            <w:r w:rsidRPr="00865236">
              <w:rPr>
                <w:rFonts w:ascii="Times New Roman" w:eastAsia="Calibri" w:hAnsi="Times New Roman" w:cs="Times New Roman"/>
                <w:sz w:val="24"/>
                <w:szCs w:val="24"/>
              </w:rPr>
              <w:br/>
              <w:t>по результату</w:t>
            </w: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154</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Основные понятия</w:t>
            </w:r>
          </w:p>
        </w:tc>
        <w:tc>
          <w:tcPr>
            <w:tcW w:w="3969" w:type="dxa"/>
            <w:vMerge w:val="restart"/>
            <w:tcBorders>
              <w:top w:val="single" w:sz="4" w:space="0" w:color="auto"/>
              <w:left w:val="single" w:sz="4" w:space="0" w:color="auto"/>
            </w:tcBorders>
            <w:shd w:val="clear" w:color="auto" w:fill="FFFFFF"/>
          </w:tcPr>
          <w:p w:rsidR="00865236" w:rsidRPr="00865236" w:rsidRDefault="00865236" w:rsidP="00865236">
            <w:pPr>
              <w:widowControl w:val="0"/>
              <w:spacing w:line="283" w:lineRule="exact"/>
              <w:rPr>
                <w:rFonts w:ascii="Times New Roman" w:eastAsia="Times New Roman" w:hAnsi="Times New Roman" w:cs="Times New Roman"/>
                <w:sz w:val="24"/>
                <w:szCs w:val="24"/>
              </w:rPr>
            </w:pPr>
            <w:r w:rsidRPr="00865236">
              <w:rPr>
                <w:rFonts w:ascii="Times New Roman" w:eastAsia="Times New Roman" w:hAnsi="Times New Roman" w:cs="Times New Roman"/>
                <w:i/>
                <w:iCs/>
                <w:sz w:val="24"/>
                <w:szCs w:val="24"/>
                <w:shd w:val="clear" w:color="auto" w:fill="FFFFFF"/>
                <w:lang w:eastAsia="ru-RU" w:bidi="ru-RU"/>
              </w:rPr>
              <w:t>Знать</w:t>
            </w:r>
            <w:r w:rsidRPr="00865236">
              <w:rPr>
                <w:rFonts w:ascii="Times New Roman" w:eastAsia="Times New Roman" w:hAnsi="Times New Roman" w:cs="Times New Roman"/>
                <w:sz w:val="24"/>
                <w:szCs w:val="24"/>
              </w:rPr>
              <w:t xml:space="preserve"> основные преобразования</w:t>
            </w:r>
            <w:r w:rsidRPr="00865236">
              <w:rPr>
                <w:rFonts w:ascii="Times New Roman" w:eastAsia="Times New Roman" w:hAnsi="Times New Roman" w:cs="Times New Roman"/>
                <w:sz w:val="24"/>
                <w:szCs w:val="24"/>
              </w:rPr>
              <w:br/>
              <w:t>неравенств, приводящие исход-</w:t>
            </w:r>
            <w:r w:rsidRPr="00865236">
              <w:rPr>
                <w:rFonts w:ascii="Times New Roman" w:eastAsia="Times New Roman" w:hAnsi="Times New Roman" w:cs="Times New Roman"/>
                <w:sz w:val="24"/>
                <w:szCs w:val="24"/>
              </w:rPr>
              <w:br/>
              <w:t>ное неравенство к неравенству,</w:t>
            </w:r>
            <w:r w:rsidRPr="00865236">
              <w:rPr>
                <w:rFonts w:ascii="Times New Roman" w:eastAsia="Times New Roman" w:hAnsi="Times New Roman" w:cs="Times New Roman"/>
                <w:sz w:val="24"/>
                <w:szCs w:val="24"/>
              </w:rPr>
              <w:br/>
              <w:t>равносильному ему на некотором</w:t>
            </w:r>
            <w:r w:rsidRPr="00865236">
              <w:rPr>
                <w:rFonts w:ascii="Times New Roman" w:eastAsia="Times New Roman" w:hAnsi="Times New Roman" w:cs="Times New Roman"/>
                <w:sz w:val="24"/>
                <w:szCs w:val="24"/>
              </w:rPr>
              <w:br/>
              <w:t>множестве; применять основные преобразования неравенств, приводящие исходное неравенство к неравенству, равносильному на некотором множестве чисел</w:t>
            </w:r>
          </w:p>
          <w:p w:rsidR="00865236" w:rsidRPr="00865236" w:rsidRDefault="00865236" w:rsidP="00865236">
            <w:pPr>
              <w:widowControl w:val="0"/>
              <w:spacing w:line="266" w:lineRule="exact"/>
              <w:rPr>
                <w:rFonts w:ascii="Times New Roman" w:eastAsia="Times New Roman" w:hAnsi="Times New Roman" w:cs="Times New Roman"/>
                <w:sz w:val="24"/>
                <w:szCs w:val="24"/>
              </w:rPr>
            </w:pPr>
            <w:r w:rsidRPr="00865236">
              <w:rPr>
                <w:rFonts w:ascii="Times New Roman" w:eastAsia="Times New Roman" w:hAnsi="Times New Roman" w:cs="Times New Roman"/>
                <w:i/>
                <w:iCs/>
                <w:sz w:val="24"/>
                <w:szCs w:val="24"/>
                <w:shd w:val="clear" w:color="auto" w:fill="FFFFFF"/>
                <w:lang w:eastAsia="ru-RU" w:bidi="ru-RU"/>
              </w:rPr>
              <w:t>Знать</w:t>
            </w:r>
            <w:r w:rsidRPr="00865236">
              <w:rPr>
                <w:rFonts w:ascii="Times New Roman" w:eastAsia="Times New Roman" w:hAnsi="Times New Roman" w:cs="Times New Roman"/>
                <w:sz w:val="24"/>
                <w:szCs w:val="24"/>
              </w:rPr>
              <w:t xml:space="preserve"> методы решения иррацио-</w:t>
            </w:r>
            <w:r w:rsidRPr="00865236">
              <w:rPr>
                <w:rFonts w:ascii="Times New Roman" w:eastAsia="Times New Roman" w:hAnsi="Times New Roman" w:cs="Times New Roman"/>
                <w:sz w:val="24"/>
                <w:szCs w:val="24"/>
              </w:rPr>
              <w:br/>
              <w:t>нальных неравенств и неравенств</w:t>
            </w:r>
            <w:r w:rsidRPr="00865236">
              <w:rPr>
                <w:rFonts w:ascii="Times New Roman" w:eastAsia="Times New Roman" w:hAnsi="Times New Roman" w:cs="Times New Roman"/>
                <w:sz w:val="24"/>
                <w:szCs w:val="24"/>
              </w:rPr>
              <w:br/>
              <w:t>с модулями;  решать иррациональные</w:t>
            </w:r>
            <w:r w:rsidRPr="00865236">
              <w:rPr>
                <w:rFonts w:ascii="Times New Roman" w:eastAsia="Times New Roman" w:hAnsi="Times New Roman" w:cs="Times New Roman"/>
                <w:sz w:val="24"/>
                <w:szCs w:val="24"/>
              </w:rPr>
              <w:br/>
              <w:t>неравенства и неравенства с мо-</w:t>
            </w:r>
            <w:r w:rsidRPr="00865236">
              <w:rPr>
                <w:rFonts w:ascii="Times New Roman" w:eastAsia="Times New Roman" w:hAnsi="Times New Roman" w:cs="Times New Roman"/>
                <w:sz w:val="24"/>
                <w:szCs w:val="24"/>
              </w:rPr>
              <w:br/>
              <w:t>дулем;  решать неравенства, используя умножение неравенства</w:t>
            </w:r>
            <w:r w:rsidRPr="00865236">
              <w:rPr>
                <w:rFonts w:ascii="Times New Roman" w:eastAsia="Times New Roman" w:hAnsi="Times New Roman" w:cs="Times New Roman"/>
                <w:sz w:val="24"/>
                <w:szCs w:val="24"/>
              </w:rPr>
              <w:br/>
              <w:t>на функцию; решать неравенства, используя различные преобразова-</w:t>
            </w:r>
            <w:r w:rsidRPr="00865236">
              <w:rPr>
                <w:rFonts w:ascii="Times New Roman" w:eastAsia="Times New Roman" w:hAnsi="Times New Roman" w:cs="Times New Roman"/>
                <w:sz w:val="24"/>
                <w:szCs w:val="24"/>
              </w:rPr>
              <w:br/>
              <w:t>ния; решать нестрогие неравенства общим методом</w:t>
            </w: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155</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Возведение неравенств  в четную степень.</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156</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Возведение неравенств  в четную степень</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157</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Умножение неравенства на функцию</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158</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Другие преобразования неравенств</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159</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Применение нескольких преобразований</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160</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Нестрогие неравенства</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161</w:t>
            </w:r>
          </w:p>
        </w:tc>
        <w:tc>
          <w:tcPr>
            <w:tcW w:w="2835" w:type="dxa"/>
            <w:tcBorders>
              <w:top w:val="single" w:sz="4" w:space="0" w:color="auto"/>
              <w:left w:val="single" w:sz="4" w:space="0" w:color="auto"/>
            </w:tcBorders>
            <w:shd w:val="clear" w:color="auto" w:fill="FFFFFF"/>
          </w:tcPr>
          <w:p w:rsidR="00865236" w:rsidRPr="00865236" w:rsidRDefault="00865236" w:rsidP="00865236">
            <w:pPr>
              <w:widowControl w:val="0"/>
              <w:spacing w:line="293" w:lineRule="exact"/>
              <w:rPr>
                <w:rFonts w:ascii="Times New Roman" w:eastAsia="Times New Roman" w:hAnsi="Times New Roman" w:cs="Times New Roman"/>
                <w:sz w:val="24"/>
                <w:szCs w:val="24"/>
              </w:rPr>
            </w:pPr>
            <w:r w:rsidRPr="00865236">
              <w:rPr>
                <w:rFonts w:ascii="Times New Roman" w:eastAsia="Times New Roman" w:hAnsi="Times New Roman" w:cs="Times New Roman"/>
                <w:sz w:val="24"/>
                <w:szCs w:val="24"/>
              </w:rPr>
              <w:t>Уравнения с модулями</w:t>
            </w:r>
          </w:p>
        </w:tc>
        <w:tc>
          <w:tcPr>
            <w:tcW w:w="3969" w:type="dxa"/>
            <w:vMerge w:val="restart"/>
          </w:tcPr>
          <w:p w:rsidR="00865236" w:rsidRPr="00865236" w:rsidRDefault="00865236" w:rsidP="00865236">
            <w:pPr>
              <w:rPr>
                <w:rFonts w:ascii="Calibri" w:eastAsia="Calibri" w:hAnsi="Calibri" w:cs="Times New Roman"/>
                <w:sz w:val="24"/>
                <w:szCs w:val="24"/>
              </w:rPr>
            </w:pPr>
            <w:r w:rsidRPr="00865236">
              <w:rPr>
                <w:rFonts w:ascii="Times New Roman" w:eastAsia="Calibri" w:hAnsi="Times New Roman" w:cs="Times New Roman"/>
                <w:iCs/>
                <w:sz w:val="24"/>
                <w:szCs w:val="24"/>
                <w:lang w:eastAsia="ru-RU" w:bidi="ru-RU"/>
              </w:rPr>
              <w:t>Знать</w:t>
            </w:r>
            <w:r w:rsidRPr="00865236">
              <w:rPr>
                <w:rFonts w:ascii="Times New Roman" w:eastAsia="Calibri" w:hAnsi="Times New Roman" w:cs="Times New Roman"/>
                <w:sz w:val="24"/>
                <w:szCs w:val="24"/>
                <w:lang w:eastAsia="ru-RU" w:bidi="ru-RU"/>
              </w:rPr>
              <w:t xml:space="preserve"> алгоритм решения уравнений с модулем; решать уравнения с модулем. </w:t>
            </w:r>
            <w:r w:rsidRPr="00865236">
              <w:rPr>
                <w:rFonts w:ascii="Times New Roman" w:eastAsia="Arial Unicode MS" w:hAnsi="Times New Roman" w:cs="Times New Roman"/>
                <w:iCs/>
                <w:sz w:val="24"/>
                <w:szCs w:val="24"/>
                <w:lang w:eastAsia="ru-RU" w:bidi="ru-RU"/>
              </w:rPr>
              <w:t>Знать</w:t>
            </w:r>
            <w:r w:rsidRPr="00865236">
              <w:rPr>
                <w:rFonts w:ascii="Times New Roman" w:eastAsia="Arial Unicode MS" w:hAnsi="Times New Roman" w:cs="Times New Roman"/>
                <w:sz w:val="24"/>
                <w:szCs w:val="24"/>
                <w:lang w:eastAsia="ru-RU" w:bidi="ru-RU"/>
              </w:rPr>
              <w:t xml:space="preserve"> алгоритм решения неравенств с модулем; решать неравенства с модулем;  решать неравенства методом интервалов для непрерывных функций</w:t>
            </w: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162</w:t>
            </w:r>
          </w:p>
        </w:tc>
        <w:tc>
          <w:tcPr>
            <w:tcW w:w="2835" w:type="dxa"/>
            <w:tcBorders>
              <w:top w:val="single" w:sz="4" w:space="0" w:color="auto"/>
              <w:left w:val="single" w:sz="4" w:space="0" w:color="auto"/>
            </w:tcBorders>
            <w:shd w:val="clear" w:color="auto" w:fill="FFFFFF"/>
          </w:tcPr>
          <w:p w:rsidR="00865236" w:rsidRPr="00865236" w:rsidRDefault="00865236" w:rsidP="00865236">
            <w:pPr>
              <w:widowControl w:val="0"/>
              <w:spacing w:line="295" w:lineRule="exact"/>
              <w:rPr>
                <w:rFonts w:ascii="Times New Roman" w:eastAsia="Times New Roman" w:hAnsi="Times New Roman" w:cs="Times New Roman"/>
                <w:sz w:val="24"/>
                <w:szCs w:val="24"/>
              </w:rPr>
            </w:pPr>
            <w:r w:rsidRPr="00865236">
              <w:rPr>
                <w:rFonts w:ascii="Times New Roman" w:eastAsia="Times New Roman" w:hAnsi="Times New Roman" w:cs="Times New Roman"/>
                <w:sz w:val="24"/>
                <w:szCs w:val="24"/>
              </w:rPr>
              <w:t>Неравенства с модулями</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163</w:t>
            </w:r>
          </w:p>
        </w:tc>
        <w:tc>
          <w:tcPr>
            <w:tcW w:w="2835" w:type="dxa"/>
            <w:tcBorders>
              <w:top w:val="single" w:sz="4" w:space="0" w:color="auto"/>
              <w:left w:val="single" w:sz="4" w:space="0" w:color="auto"/>
            </w:tcBorders>
            <w:shd w:val="clear" w:color="auto" w:fill="FFFFFF"/>
          </w:tcPr>
          <w:p w:rsidR="00865236" w:rsidRPr="00865236" w:rsidRDefault="00865236" w:rsidP="00865236">
            <w:pPr>
              <w:widowControl w:val="0"/>
              <w:spacing w:line="295" w:lineRule="exact"/>
              <w:rPr>
                <w:rFonts w:ascii="Times New Roman" w:eastAsia="Times New Roman" w:hAnsi="Times New Roman" w:cs="Times New Roman"/>
                <w:sz w:val="24"/>
                <w:szCs w:val="24"/>
              </w:rPr>
            </w:pPr>
            <w:r w:rsidRPr="00865236">
              <w:rPr>
                <w:rFonts w:ascii="Times New Roman" w:eastAsia="Times New Roman" w:hAnsi="Times New Roman" w:cs="Times New Roman"/>
                <w:sz w:val="24"/>
                <w:szCs w:val="24"/>
              </w:rPr>
              <w:t>Метод интервалов для непрерывных</w:t>
            </w:r>
            <w:r w:rsidRPr="00865236">
              <w:rPr>
                <w:rFonts w:ascii="Times New Roman" w:eastAsia="Times New Roman" w:hAnsi="Times New Roman" w:cs="Times New Roman"/>
                <w:sz w:val="24"/>
                <w:szCs w:val="24"/>
              </w:rPr>
              <w:br/>
              <w:t>функций</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164</w:t>
            </w:r>
          </w:p>
        </w:tc>
        <w:tc>
          <w:tcPr>
            <w:tcW w:w="2835" w:type="dxa"/>
            <w:tcBorders>
              <w:left w:val="single" w:sz="4" w:space="0" w:color="auto"/>
              <w:bottom w:val="single" w:sz="4" w:space="0" w:color="auto"/>
            </w:tcBorders>
            <w:shd w:val="clear" w:color="auto" w:fill="FFFFFF"/>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Метод интервалов для епрерывных</w:t>
            </w:r>
            <w:r w:rsidRPr="00865236">
              <w:rPr>
                <w:rFonts w:ascii="Times New Roman" w:eastAsia="Calibri" w:hAnsi="Times New Roman" w:cs="Times New Roman"/>
                <w:sz w:val="24"/>
                <w:szCs w:val="24"/>
              </w:rPr>
              <w:br/>
              <w:t>функций</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165</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b/>
                <w:sz w:val="24"/>
                <w:szCs w:val="24"/>
              </w:rPr>
              <w:t>Контрольная работа по теме: «Решение неравенств»</w:t>
            </w:r>
          </w:p>
        </w:tc>
        <w:tc>
          <w:tcPr>
            <w:tcW w:w="396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Осуществлять итоговый</w:t>
            </w:r>
            <w:r w:rsidRPr="00865236">
              <w:rPr>
                <w:rFonts w:ascii="Times New Roman" w:eastAsia="Calibri" w:hAnsi="Times New Roman" w:cs="Times New Roman"/>
                <w:sz w:val="24"/>
                <w:szCs w:val="24"/>
              </w:rPr>
              <w:br/>
              <w:t>контроль по результату</w:t>
            </w: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166</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Использование областей</w:t>
            </w:r>
            <w:r w:rsidRPr="00865236">
              <w:rPr>
                <w:rFonts w:ascii="Times New Roman" w:eastAsia="Calibri" w:hAnsi="Times New Roman" w:cs="Times New Roman"/>
                <w:sz w:val="24"/>
                <w:szCs w:val="24"/>
              </w:rPr>
              <w:br/>
              <w:t>существования функции</w:t>
            </w:r>
          </w:p>
        </w:tc>
        <w:tc>
          <w:tcPr>
            <w:tcW w:w="3969" w:type="dxa"/>
            <w:vMerge w:val="restart"/>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Знать способы областей сущест-</w:t>
            </w:r>
          </w:p>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вования, неотрицательности, ог-</w:t>
            </w:r>
          </w:p>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раниченности, монотонности</w:t>
            </w:r>
          </w:p>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функций.</w:t>
            </w:r>
          </w:p>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Уметь применять данные спосо-</w:t>
            </w:r>
          </w:p>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бы к решению уравнений и нера-</w:t>
            </w:r>
          </w:p>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венств; применять способы к ре-</w:t>
            </w:r>
          </w:p>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шению уравнений</w:t>
            </w: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167</w:t>
            </w:r>
          </w:p>
        </w:tc>
        <w:tc>
          <w:tcPr>
            <w:tcW w:w="2835" w:type="dxa"/>
            <w:tcBorders>
              <w:top w:val="single" w:sz="4" w:space="0" w:color="auto"/>
              <w:left w:val="single" w:sz="4" w:space="0" w:color="auto"/>
            </w:tcBorders>
            <w:shd w:val="clear" w:color="auto" w:fill="FFFFFF"/>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Использование неотрицательности функции</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168</w:t>
            </w:r>
          </w:p>
        </w:tc>
        <w:tc>
          <w:tcPr>
            <w:tcW w:w="2835" w:type="dxa"/>
            <w:tcBorders>
              <w:top w:val="single" w:sz="4" w:space="0" w:color="auto"/>
              <w:left w:val="single" w:sz="4" w:space="0" w:color="auto"/>
            </w:tcBorders>
            <w:shd w:val="clear" w:color="auto" w:fill="FFFFFF"/>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Использование ограниченности функции</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169</w:t>
            </w:r>
          </w:p>
        </w:tc>
        <w:tc>
          <w:tcPr>
            <w:tcW w:w="2835" w:type="dxa"/>
            <w:tcBorders>
              <w:top w:val="single" w:sz="4" w:space="0" w:color="auto"/>
              <w:left w:val="single" w:sz="4" w:space="0" w:color="auto"/>
            </w:tcBorders>
            <w:shd w:val="clear" w:color="auto" w:fill="FFFFFF"/>
            <w:vAlign w:val="bottom"/>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Использование монотонности</w:t>
            </w:r>
            <w:r w:rsidRPr="00865236">
              <w:rPr>
                <w:rFonts w:ascii="Times New Roman" w:eastAsia="Calibri" w:hAnsi="Times New Roman" w:cs="Times New Roman"/>
                <w:sz w:val="24"/>
                <w:szCs w:val="24"/>
              </w:rPr>
              <w:br/>
              <w:t>и экстремумов функции</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170</w:t>
            </w:r>
          </w:p>
        </w:tc>
        <w:tc>
          <w:tcPr>
            <w:tcW w:w="2835" w:type="dxa"/>
            <w:tcBorders>
              <w:top w:val="single" w:sz="4" w:space="0" w:color="auto"/>
              <w:left w:val="single" w:sz="4" w:space="0" w:color="auto"/>
              <w:bottom w:val="single" w:sz="4" w:space="0" w:color="auto"/>
            </w:tcBorders>
            <w:shd w:val="clear" w:color="auto" w:fill="FFFFFF"/>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Использование свойств синуса</w:t>
            </w:r>
            <w:r w:rsidRPr="00865236">
              <w:rPr>
                <w:rFonts w:ascii="Times New Roman" w:eastAsia="Calibri" w:hAnsi="Times New Roman" w:cs="Times New Roman"/>
                <w:sz w:val="24"/>
                <w:szCs w:val="24"/>
              </w:rPr>
              <w:br/>
              <w:t>и косинуса</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171</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Равносильность систем</w:t>
            </w:r>
          </w:p>
        </w:tc>
        <w:tc>
          <w:tcPr>
            <w:tcW w:w="3969" w:type="dxa"/>
            <w:vMerge w:val="restart"/>
          </w:tcPr>
          <w:p w:rsidR="00865236" w:rsidRPr="00865236" w:rsidRDefault="00865236" w:rsidP="00865236">
            <w:pPr>
              <w:jc w:val="both"/>
              <w:rPr>
                <w:rFonts w:ascii="Times New Roman" w:eastAsia="Calibri" w:hAnsi="Times New Roman" w:cs="Times New Roman"/>
                <w:sz w:val="24"/>
                <w:szCs w:val="24"/>
              </w:rPr>
            </w:pPr>
            <w:r w:rsidRPr="00865236">
              <w:rPr>
                <w:rFonts w:ascii="Times New Roman" w:eastAsia="Calibri" w:hAnsi="Times New Roman" w:cs="Times New Roman"/>
                <w:i/>
                <w:iCs/>
                <w:spacing w:val="-10"/>
                <w:sz w:val="24"/>
                <w:szCs w:val="24"/>
                <w:shd w:val="clear" w:color="auto" w:fill="FFFFFF"/>
                <w:lang w:eastAsia="ru-RU" w:bidi="ru-RU"/>
              </w:rPr>
              <w:t>Уметь</w:t>
            </w:r>
            <w:r w:rsidRPr="00865236">
              <w:rPr>
                <w:rFonts w:ascii="Times New Roman" w:eastAsia="Calibri" w:hAnsi="Times New Roman" w:cs="Times New Roman"/>
                <w:sz w:val="24"/>
                <w:szCs w:val="24"/>
              </w:rPr>
              <w:t xml:space="preserve"> решать системы уравнений и неравенств различными способами с применением графических представлений, свойств функции, производной. </w:t>
            </w:r>
            <w:r w:rsidRPr="00865236">
              <w:rPr>
                <w:rFonts w:ascii="Times New Roman" w:eastAsia="Calibri" w:hAnsi="Times New Roman" w:cs="Times New Roman"/>
                <w:i/>
                <w:iCs/>
                <w:spacing w:val="-10"/>
                <w:sz w:val="24"/>
                <w:szCs w:val="24"/>
                <w:shd w:val="clear" w:color="auto" w:fill="FFFFFF"/>
                <w:lang w:eastAsia="ru-RU" w:bidi="ru-RU"/>
              </w:rPr>
              <w:t>Использовать</w:t>
            </w:r>
            <w:r w:rsidRPr="00865236">
              <w:rPr>
                <w:rFonts w:ascii="Times New Roman" w:eastAsia="Calibri" w:hAnsi="Times New Roman" w:cs="Times New Roman"/>
                <w:sz w:val="24"/>
                <w:szCs w:val="24"/>
              </w:rPr>
              <w:t xml:space="preserve"> знания и умения  в</w:t>
            </w:r>
            <w:r w:rsidRPr="00865236">
              <w:rPr>
                <w:rFonts w:ascii="Times New Roman" w:eastAsia="Calibri" w:hAnsi="Times New Roman" w:cs="Times New Roman"/>
                <w:sz w:val="24"/>
                <w:szCs w:val="24"/>
              </w:rPr>
              <w:br/>
              <w:t>практической деятельности для</w:t>
            </w:r>
            <w:r w:rsidRPr="00865236">
              <w:rPr>
                <w:rFonts w:ascii="Times New Roman" w:eastAsia="Calibri" w:hAnsi="Times New Roman" w:cs="Times New Roman"/>
                <w:sz w:val="24"/>
                <w:szCs w:val="24"/>
              </w:rPr>
              <w:br/>
              <w:t xml:space="preserve">построения простейших математических моделей. </w:t>
            </w:r>
            <w:r w:rsidRPr="00865236">
              <w:rPr>
                <w:rFonts w:ascii="Times New Roman" w:eastAsia="Times New Roman" w:hAnsi="Times New Roman" w:cs="Times New Roman"/>
                <w:sz w:val="24"/>
                <w:szCs w:val="24"/>
                <w:lang w:eastAsia="ru-RU" w:bidi="ru-RU"/>
              </w:rPr>
              <w:t>Рассуждать при решении урав-</w:t>
            </w:r>
            <w:r w:rsidRPr="00865236">
              <w:rPr>
                <w:rFonts w:ascii="Times New Roman" w:eastAsia="Times New Roman" w:hAnsi="Times New Roman" w:cs="Times New Roman"/>
                <w:sz w:val="24"/>
                <w:szCs w:val="24"/>
                <w:lang w:eastAsia="ru-RU" w:bidi="ru-RU"/>
              </w:rPr>
              <w:br/>
              <w:t xml:space="preserve">нений и неравенств; </w:t>
            </w:r>
            <w:r w:rsidRPr="00865236">
              <w:rPr>
                <w:rFonts w:ascii="Times New Roman" w:eastAsia="Arial Unicode MS" w:hAnsi="Times New Roman" w:cs="Times New Roman"/>
                <w:sz w:val="24"/>
                <w:szCs w:val="24"/>
                <w:lang w:eastAsia="ru-RU" w:bidi="ru-RU"/>
              </w:rPr>
              <w:t>выполнять учебные действия в громкоречевой форме</w:t>
            </w: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172</w:t>
            </w:r>
          </w:p>
        </w:tc>
        <w:tc>
          <w:tcPr>
            <w:tcW w:w="2835" w:type="dxa"/>
          </w:tcPr>
          <w:p w:rsidR="00865236" w:rsidRPr="00865236" w:rsidRDefault="00865236" w:rsidP="00865236">
            <w:pPr>
              <w:rPr>
                <w:rFonts w:ascii="Times New Roman" w:eastAsia="Calibri" w:hAnsi="Times New Roman" w:cs="Times New Roman"/>
                <w:sz w:val="24"/>
                <w:szCs w:val="24"/>
                <w:u w:val="single"/>
              </w:rPr>
            </w:pPr>
            <w:r w:rsidRPr="00865236">
              <w:rPr>
                <w:rFonts w:ascii="Times New Roman" w:eastAsia="Calibri" w:hAnsi="Times New Roman" w:cs="Times New Roman"/>
                <w:sz w:val="24"/>
                <w:szCs w:val="24"/>
              </w:rPr>
              <w:t>Равносильность систем</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173</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Система-следствие</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174</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Система-следствие</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175</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Метод замены неизвестных</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176</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Метод замены неизвестных</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177</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Рассуждения с числовыми</w:t>
            </w:r>
            <w:r w:rsidRPr="00865236">
              <w:rPr>
                <w:rFonts w:ascii="Times New Roman" w:eastAsia="Calibri" w:hAnsi="Times New Roman" w:cs="Times New Roman"/>
                <w:sz w:val="24"/>
                <w:szCs w:val="24"/>
              </w:rPr>
              <w:br/>
              <w:t>значениями при решении</w:t>
            </w:r>
            <w:r w:rsidRPr="00865236">
              <w:rPr>
                <w:rFonts w:ascii="Times New Roman" w:eastAsia="Calibri" w:hAnsi="Times New Roman" w:cs="Times New Roman"/>
                <w:sz w:val="24"/>
                <w:szCs w:val="24"/>
              </w:rPr>
              <w:br/>
              <w:t>уравнений и неравенств</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178</w:t>
            </w:r>
          </w:p>
        </w:tc>
        <w:tc>
          <w:tcPr>
            <w:tcW w:w="2835" w:type="dxa"/>
          </w:tcPr>
          <w:p w:rsidR="00865236" w:rsidRPr="00865236" w:rsidRDefault="00865236" w:rsidP="00865236">
            <w:pPr>
              <w:rPr>
                <w:rFonts w:ascii="Times New Roman" w:eastAsia="Calibri" w:hAnsi="Times New Roman" w:cs="Times New Roman"/>
                <w:b/>
                <w:sz w:val="24"/>
                <w:szCs w:val="24"/>
              </w:rPr>
            </w:pPr>
            <w:r w:rsidRPr="00865236">
              <w:rPr>
                <w:rFonts w:ascii="Times New Roman" w:eastAsia="Calibri" w:hAnsi="Times New Roman" w:cs="Times New Roman"/>
                <w:b/>
                <w:sz w:val="24"/>
                <w:szCs w:val="24"/>
              </w:rPr>
              <w:t>Контрольная работа  «Решение систем уравнений и неравенств»</w:t>
            </w:r>
          </w:p>
        </w:tc>
        <w:tc>
          <w:tcPr>
            <w:tcW w:w="396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Осуществлять контроль</w:t>
            </w:r>
            <w:r w:rsidRPr="00865236">
              <w:rPr>
                <w:rFonts w:ascii="Times New Roman" w:eastAsia="Calibri" w:hAnsi="Times New Roman" w:cs="Times New Roman"/>
                <w:sz w:val="24"/>
                <w:szCs w:val="24"/>
              </w:rPr>
              <w:br/>
              <w:t>по результату</w:t>
            </w: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179</w:t>
            </w:r>
          </w:p>
        </w:tc>
        <w:tc>
          <w:tcPr>
            <w:tcW w:w="2835" w:type="dxa"/>
            <w:tcBorders>
              <w:top w:val="single" w:sz="4" w:space="0" w:color="auto"/>
              <w:left w:val="single" w:sz="4" w:space="0" w:color="auto"/>
            </w:tcBorders>
            <w:shd w:val="clear" w:color="auto" w:fill="FFFFFF"/>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Повторение: Числа</w:t>
            </w:r>
          </w:p>
        </w:tc>
        <w:tc>
          <w:tcPr>
            <w:tcW w:w="3969" w:type="dxa"/>
            <w:vMerge w:val="restart"/>
            <w:tcBorders>
              <w:top w:val="single" w:sz="4" w:space="0" w:color="auto"/>
              <w:left w:val="single" w:sz="4" w:space="0" w:color="auto"/>
            </w:tcBorders>
            <w:shd w:val="clear" w:color="auto" w:fill="FFFFFF"/>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Выполнять устные и письменные приемы с числами;  выполнять вычисления алгебраических выражений;  проводить преобразования числовых и буквенных выражений;  определять значение функции по значению ар</w:t>
            </w:r>
            <w:r w:rsidRPr="00865236">
              <w:rPr>
                <w:rFonts w:ascii="Times New Roman" w:eastAsia="Candara" w:hAnsi="Times New Roman" w:cs="Times New Roman"/>
                <w:b/>
                <w:bCs/>
                <w:sz w:val="24"/>
                <w:szCs w:val="24"/>
                <w:shd w:val="clear" w:color="auto" w:fill="FFFFFF"/>
                <w:lang w:eastAsia="ru-RU" w:bidi="ru-RU"/>
              </w:rPr>
              <w:t>1</w:t>
            </w:r>
            <w:r w:rsidRPr="00865236">
              <w:rPr>
                <w:rFonts w:ascii="Times New Roman" w:eastAsia="Calibri" w:hAnsi="Times New Roman" w:cs="Times New Roman"/>
                <w:sz w:val="24"/>
                <w:szCs w:val="24"/>
              </w:rPr>
              <w:t>умента;  определять значение функции по значению аргумента; решать рациональные, показательные, тригонометрические и  логарифмические уравнения и неравенства</w:t>
            </w: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180</w:t>
            </w:r>
          </w:p>
        </w:tc>
        <w:tc>
          <w:tcPr>
            <w:tcW w:w="2835" w:type="dxa"/>
            <w:tcBorders>
              <w:top w:val="single" w:sz="4" w:space="0" w:color="auto"/>
              <w:left w:val="single" w:sz="4" w:space="0" w:color="auto"/>
            </w:tcBorders>
            <w:shd w:val="clear" w:color="auto" w:fill="FFFFFF"/>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Алгебраические выражения</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181</w:t>
            </w:r>
          </w:p>
        </w:tc>
        <w:tc>
          <w:tcPr>
            <w:tcW w:w="2835" w:type="dxa"/>
            <w:tcBorders>
              <w:top w:val="single" w:sz="4" w:space="0" w:color="auto"/>
              <w:left w:val="single" w:sz="4" w:space="0" w:color="auto"/>
            </w:tcBorders>
            <w:shd w:val="clear" w:color="auto" w:fill="FFFFFF"/>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Алгебраические выражения</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182</w:t>
            </w:r>
          </w:p>
        </w:tc>
        <w:tc>
          <w:tcPr>
            <w:tcW w:w="2835" w:type="dxa"/>
            <w:tcBorders>
              <w:top w:val="single" w:sz="4" w:space="0" w:color="auto"/>
              <w:left w:val="single" w:sz="4" w:space="0" w:color="auto"/>
            </w:tcBorders>
            <w:shd w:val="clear" w:color="auto" w:fill="FFFFFF"/>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Функции</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183</w:t>
            </w:r>
          </w:p>
        </w:tc>
        <w:tc>
          <w:tcPr>
            <w:tcW w:w="2835" w:type="dxa"/>
            <w:tcBorders>
              <w:top w:val="single" w:sz="4" w:space="0" w:color="auto"/>
              <w:left w:val="single" w:sz="4" w:space="0" w:color="auto"/>
              <w:bottom w:val="single" w:sz="4" w:space="0" w:color="auto"/>
            </w:tcBorders>
            <w:shd w:val="clear" w:color="auto" w:fill="FFFFFF"/>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Функции</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184</w:t>
            </w:r>
          </w:p>
        </w:tc>
        <w:tc>
          <w:tcPr>
            <w:tcW w:w="2835" w:type="dxa"/>
            <w:tcBorders>
              <w:top w:val="single" w:sz="4" w:space="0" w:color="auto"/>
              <w:left w:val="single" w:sz="4" w:space="0" w:color="auto"/>
            </w:tcBorders>
            <w:shd w:val="clear" w:color="auto" w:fill="FFFFFF"/>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Решение уравнений и неравенств</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185</w:t>
            </w:r>
          </w:p>
        </w:tc>
        <w:tc>
          <w:tcPr>
            <w:tcW w:w="2835" w:type="dxa"/>
            <w:tcBorders>
              <w:top w:val="single" w:sz="4" w:space="0" w:color="auto"/>
              <w:left w:val="single" w:sz="4" w:space="0" w:color="auto"/>
            </w:tcBorders>
            <w:shd w:val="clear" w:color="auto" w:fill="FFFFFF"/>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Решение уравнений и неравенств</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186</w:t>
            </w:r>
          </w:p>
        </w:tc>
        <w:tc>
          <w:tcPr>
            <w:tcW w:w="2835" w:type="dxa"/>
            <w:tcBorders>
              <w:top w:val="single" w:sz="4" w:space="0" w:color="auto"/>
              <w:left w:val="single" w:sz="4" w:space="0" w:color="auto"/>
            </w:tcBorders>
            <w:shd w:val="clear" w:color="auto" w:fill="FFFFFF"/>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Решение уравнений и неравенств</w:t>
            </w:r>
          </w:p>
        </w:tc>
        <w:tc>
          <w:tcPr>
            <w:tcW w:w="3969" w:type="dxa"/>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187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Повторение. Аксиомы стереометрии</w:t>
            </w:r>
          </w:p>
        </w:tc>
        <w:tc>
          <w:tcPr>
            <w:tcW w:w="3969" w:type="dxa"/>
            <w:vMerge w:val="restart"/>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Демонстрируют изученный материал по теме и используют при решении задач</w:t>
            </w: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188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Повторение. Параллельность и перпендикулярность в пространстве</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189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Повторение. Двугранный угол</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190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Повторение. Многогранники</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191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Повторение. Векторы в пространстве</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192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Повторение. Тела вращения. Площади их поверхностей</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193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Повторение. Объемы тел.</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194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Повторение. Комбинации с описанными сферами</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195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Повторение. Комбинации с описанными сферами</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196</w:t>
            </w:r>
          </w:p>
        </w:tc>
        <w:tc>
          <w:tcPr>
            <w:tcW w:w="2835" w:type="dxa"/>
            <w:tcBorders>
              <w:top w:val="single" w:sz="4" w:space="0" w:color="auto"/>
              <w:left w:val="single" w:sz="4" w:space="0" w:color="auto"/>
            </w:tcBorders>
            <w:shd w:val="clear" w:color="auto" w:fill="FFFFFF"/>
            <w:vAlign w:val="bottom"/>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Производная. Применение  производной</w:t>
            </w:r>
          </w:p>
        </w:tc>
        <w:tc>
          <w:tcPr>
            <w:tcW w:w="3969" w:type="dxa"/>
            <w:vMerge w:val="restart"/>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Вычислять производные,</w:t>
            </w:r>
            <w:r w:rsidRPr="00865236">
              <w:rPr>
                <w:rFonts w:ascii="Times New Roman" w:eastAsia="Calibri" w:hAnsi="Times New Roman" w:cs="Times New Roman"/>
                <w:sz w:val="24"/>
                <w:szCs w:val="24"/>
              </w:rPr>
              <w:br/>
              <w:t>применяя правила вычисления</w:t>
            </w:r>
            <w:r w:rsidRPr="00865236">
              <w:rPr>
                <w:rFonts w:ascii="Times New Roman" w:eastAsia="Calibri" w:hAnsi="Times New Roman" w:cs="Times New Roman"/>
                <w:sz w:val="24"/>
                <w:szCs w:val="24"/>
              </w:rPr>
              <w:br/>
              <w:t>производных, используя справочные материалы</w:t>
            </w: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197</w:t>
            </w:r>
          </w:p>
        </w:tc>
        <w:tc>
          <w:tcPr>
            <w:tcW w:w="2835" w:type="dxa"/>
            <w:tcBorders>
              <w:top w:val="single" w:sz="4" w:space="0" w:color="auto"/>
              <w:left w:val="single" w:sz="4" w:space="0" w:color="auto"/>
            </w:tcBorders>
            <w:shd w:val="clear" w:color="auto" w:fill="FFFFFF"/>
            <w:vAlign w:val="bottom"/>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Производная. Применение</w:t>
            </w:r>
          </w:p>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производной</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198</w:t>
            </w:r>
          </w:p>
        </w:tc>
        <w:tc>
          <w:tcPr>
            <w:tcW w:w="2835" w:type="dxa"/>
          </w:tcPr>
          <w:p w:rsidR="00865236" w:rsidRPr="00865236" w:rsidRDefault="00865236" w:rsidP="00865236">
            <w:pPr>
              <w:rPr>
                <w:rFonts w:ascii="Times New Roman" w:eastAsia="Calibri" w:hAnsi="Times New Roman" w:cs="Times New Roman"/>
                <w:b/>
                <w:sz w:val="24"/>
                <w:szCs w:val="24"/>
              </w:rPr>
            </w:pPr>
            <w:r w:rsidRPr="00865236">
              <w:rPr>
                <w:rFonts w:ascii="Times New Roman" w:eastAsia="Calibri" w:hAnsi="Times New Roman" w:cs="Times New Roman"/>
                <w:b/>
                <w:sz w:val="24"/>
                <w:szCs w:val="24"/>
              </w:rPr>
              <w:t>Итоговый контроль</w:t>
            </w:r>
          </w:p>
        </w:tc>
        <w:tc>
          <w:tcPr>
            <w:tcW w:w="3969" w:type="dxa"/>
            <w:vMerge w:val="restart"/>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Осуществлять контроль</w:t>
            </w:r>
            <w:r w:rsidRPr="00865236">
              <w:rPr>
                <w:rFonts w:ascii="Times New Roman" w:eastAsia="Calibri" w:hAnsi="Times New Roman" w:cs="Times New Roman"/>
                <w:sz w:val="24"/>
                <w:szCs w:val="24"/>
              </w:rPr>
              <w:br/>
              <w:t>по результату</w:t>
            </w: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199</w:t>
            </w:r>
          </w:p>
        </w:tc>
        <w:tc>
          <w:tcPr>
            <w:tcW w:w="2835" w:type="dxa"/>
          </w:tcPr>
          <w:p w:rsidR="00865236" w:rsidRPr="00865236" w:rsidRDefault="00865236" w:rsidP="00865236">
            <w:pPr>
              <w:rPr>
                <w:rFonts w:ascii="Times New Roman" w:eastAsia="Calibri" w:hAnsi="Times New Roman" w:cs="Times New Roman"/>
                <w:b/>
                <w:sz w:val="24"/>
                <w:szCs w:val="24"/>
              </w:rPr>
            </w:pPr>
            <w:r w:rsidRPr="00865236">
              <w:rPr>
                <w:rFonts w:ascii="Times New Roman" w:eastAsia="Calibri" w:hAnsi="Times New Roman" w:cs="Times New Roman"/>
                <w:b/>
                <w:sz w:val="24"/>
                <w:szCs w:val="24"/>
              </w:rPr>
              <w:t>Итоговый контроль</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200</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Анализ контрольной работы. Решение текстовых задач</w:t>
            </w:r>
          </w:p>
        </w:tc>
        <w:tc>
          <w:tcPr>
            <w:tcW w:w="396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Планировать действия в</w:t>
            </w:r>
            <w:r w:rsidRPr="00865236">
              <w:rPr>
                <w:rFonts w:ascii="Times New Roman" w:eastAsia="Calibri" w:hAnsi="Times New Roman" w:cs="Times New Roman"/>
                <w:sz w:val="24"/>
                <w:szCs w:val="24"/>
              </w:rPr>
              <w:br/>
              <w:t>соответствии с поставленной за-</w:t>
            </w:r>
            <w:r w:rsidRPr="00865236">
              <w:rPr>
                <w:rFonts w:ascii="Times New Roman" w:eastAsia="Calibri" w:hAnsi="Times New Roman" w:cs="Times New Roman"/>
                <w:sz w:val="24"/>
                <w:szCs w:val="24"/>
              </w:rPr>
              <w:br/>
              <w:t>дачей</w:t>
            </w: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201</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Решение текстовых задач</w:t>
            </w:r>
          </w:p>
        </w:tc>
        <w:tc>
          <w:tcPr>
            <w:tcW w:w="3969" w:type="dxa"/>
            <w:vMerge w:val="restart"/>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Решать текстовые задачи</w:t>
            </w: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202</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Решение текстовых задач</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203</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Решение тренировочных вариантов ЕГЭ</w:t>
            </w:r>
          </w:p>
        </w:tc>
        <w:tc>
          <w:tcPr>
            <w:tcW w:w="3969" w:type="dxa"/>
            <w:vMerge w:val="restart"/>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Решают задания тренировочных вариантов ЕГЭ</w:t>
            </w: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r w:rsidR="00865236" w:rsidRPr="00865236" w:rsidTr="00C77ACF">
        <w:tc>
          <w:tcPr>
            <w:tcW w:w="709"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204</w:t>
            </w:r>
          </w:p>
        </w:tc>
        <w:tc>
          <w:tcPr>
            <w:tcW w:w="2835" w:type="dxa"/>
          </w:tcPr>
          <w:p w:rsidR="00865236" w:rsidRPr="00865236" w:rsidRDefault="00865236" w:rsidP="00865236">
            <w:pPr>
              <w:rPr>
                <w:rFonts w:ascii="Times New Roman" w:eastAsia="Calibri" w:hAnsi="Times New Roman" w:cs="Times New Roman"/>
                <w:sz w:val="24"/>
                <w:szCs w:val="24"/>
              </w:rPr>
            </w:pPr>
            <w:r w:rsidRPr="00865236">
              <w:rPr>
                <w:rFonts w:ascii="Times New Roman" w:eastAsia="Calibri" w:hAnsi="Times New Roman" w:cs="Times New Roman"/>
                <w:sz w:val="24"/>
                <w:szCs w:val="24"/>
              </w:rPr>
              <w:t>Решение тренировочных вариантов ЕГЭ</w:t>
            </w:r>
          </w:p>
        </w:tc>
        <w:tc>
          <w:tcPr>
            <w:tcW w:w="3969" w:type="dxa"/>
            <w:vMerge/>
          </w:tcPr>
          <w:p w:rsidR="00865236" w:rsidRPr="00865236" w:rsidRDefault="00865236" w:rsidP="00865236">
            <w:pPr>
              <w:rPr>
                <w:rFonts w:ascii="Times New Roman" w:eastAsia="Calibri" w:hAnsi="Times New Roman" w:cs="Times New Roman"/>
                <w:sz w:val="24"/>
                <w:szCs w:val="24"/>
              </w:rPr>
            </w:pPr>
          </w:p>
        </w:tc>
        <w:tc>
          <w:tcPr>
            <w:tcW w:w="851" w:type="dxa"/>
          </w:tcPr>
          <w:p w:rsidR="00865236" w:rsidRPr="00865236" w:rsidRDefault="00865236" w:rsidP="00865236">
            <w:pPr>
              <w:rPr>
                <w:rFonts w:ascii="Times New Roman" w:eastAsia="Calibri" w:hAnsi="Times New Roman" w:cs="Times New Roman"/>
                <w:sz w:val="24"/>
                <w:szCs w:val="24"/>
              </w:rPr>
            </w:pPr>
          </w:p>
        </w:tc>
        <w:tc>
          <w:tcPr>
            <w:tcW w:w="850" w:type="dxa"/>
          </w:tcPr>
          <w:p w:rsidR="00865236" w:rsidRPr="00865236" w:rsidRDefault="00865236" w:rsidP="00865236">
            <w:pPr>
              <w:rPr>
                <w:rFonts w:ascii="Times New Roman" w:eastAsia="Calibri" w:hAnsi="Times New Roman" w:cs="Times New Roman"/>
                <w:sz w:val="24"/>
                <w:szCs w:val="24"/>
              </w:rPr>
            </w:pPr>
          </w:p>
        </w:tc>
      </w:tr>
    </w:tbl>
    <w:p w:rsidR="00865236" w:rsidRPr="00865236" w:rsidRDefault="00865236" w:rsidP="00865236">
      <w:pPr>
        <w:rPr>
          <w:rFonts w:ascii="Times New Roman" w:eastAsia="Calibri" w:hAnsi="Times New Roman" w:cs="Times New Roman"/>
          <w:sz w:val="24"/>
          <w:szCs w:val="24"/>
        </w:rPr>
      </w:pPr>
    </w:p>
    <w:p w:rsidR="00C77ACF" w:rsidRDefault="00C77ACF" w:rsidP="002D6960">
      <w:pPr>
        <w:suppressAutoHyphens/>
        <w:spacing w:before="240" w:after="0" w:line="240" w:lineRule="auto"/>
        <w:ind w:right="284"/>
        <w:jc w:val="center"/>
        <w:rPr>
          <w:rFonts w:ascii="Times New Roman" w:hAnsi="Times New Roman" w:cs="Times New Roman"/>
          <w:b/>
          <w:bCs/>
          <w:sz w:val="28"/>
          <w:szCs w:val="28"/>
        </w:rPr>
      </w:pPr>
    </w:p>
    <w:p w:rsidR="00C77ACF" w:rsidRDefault="00C77ACF" w:rsidP="002D6960">
      <w:pPr>
        <w:suppressAutoHyphens/>
        <w:spacing w:before="240" w:after="0" w:line="240" w:lineRule="auto"/>
        <w:ind w:right="284"/>
        <w:jc w:val="center"/>
        <w:rPr>
          <w:rFonts w:ascii="Times New Roman" w:hAnsi="Times New Roman" w:cs="Times New Roman"/>
          <w:b/>
          <w:bCs/>
          <w:sz w:val="28"/>
          <w:szCs w:val="28"/>
        </w:rPr>
      </w:pPr>
    </w:p>
    <w:p w:rsidR="00C77ACF" w:rsidRDefault="00C77ACF" w:rsidP="002D6960">
      <w:pPr>
        <w:suppressAutoHyphens/>
        <w:spacing w:before="240" w:after="0" w:line="240" w:lineRule="auto"/>
        <w:ind w:right="284"/>
        <w:jc w:val="center"/>
        <w:rPr>
          <w:rFonts w:ascii="Times New Roman" w:hAnsi="Times New Roman" w:cs="Times New Roman"/>
          <w:b/>
          <w:bCs/>
          <w:sz w:val="28"/>
          <w:szCs w:val="28"/>
        </w:rPr>
      </w:pPr>
    </w:p>
    <w:p w:rsidR="00C77ACF" w:rsidRDefault="00C77ACF" w:rsidP="002D6960">
      <w:pPr>
        <w:suppressAutoHyphens/>
        <w:spacing w:before="240" w:after="0" w:line="240" w:lineRule="auto"/>
        <w:ind w:right="284"/>
        <w:jc w:val="center"/>
        <w:rPr>
          <w:rFonts w:ascii="Times New Roman" w:hAnsi="Times New Roman" w:cs="Times New Roman"/>
          <w:b/>
          <w:bCs/>
          <w:sz w:val="28"/>
          <w:szCs w:val="28"/>
        </w:rPr>
      </w:pPr>
    </w:p>
    <w:p w:rsidR="00C77ACF" w:rsidRDefault="00C77ACF" w:rsidP="002D6960">
      <w:pPr>
        <w:suppressAutoHyphens/>
        <w:spacing w:before="240" w:after="0" w:line="240" w:lineRule="auto"/>
        <w:ind w:right="284"/>
        <w:jc w:val="center"/>
        <w:rPr>
          <w:rFonts w:ascii="Times New Roman" w:hAnsi="Times New Roman" w:cs="Times New Roman"/>
          <w:b/>
          <w:bCs/>
          <w:sz w:val="28"/>
          <w:szCs w:val="28"/>
        </w:rPr>
      </w:pPr>
    </w:p>
    <w:p w:rsidR="00C77ACF" w:rsidRDefault="00C77ACF" w:rsidP="002D6960">
      <w:pPr>
        <w:suppressAutoHyphens/>
        <w:spacing w:before="240" w:after="0" w:line="240" w:lineRule="auto"/>
        <w:ind w:right="284"/>
        <w:jc w:val="center"/>
        <w:rPr>
          <w:rFonts w:ascii="Times New Roman" w:hAnsi="Times New Roman" w:cs="Times New Roman"/>
          <w:b/>
          <w:bCs/>
          <w:sz w:val="28"/>
          <w:szCs w:val="28"/>
        </w:rPr>
      </w:pPr>
    </w:p>
    <w:p w:rsidR="00C77ACF" w:rsidRDefault="00C77ACF" w:rsidP="002D6960">
      <w:pPr>
        <w:suppressAutoHyphens/>
        <w:spacing w:before="240" w:after="0" w:line="240" w:lineRule="auto"/>
        <w:ind w:right="284"/>
        <w:jc w:val="center"/>
        <w:rPr>
          <w:rFonts w:ascii="Times New Roman" w:hAnsi="Times New Roman" w:cs="Times New Roman"/>
          <w:b/>
          <w:bCs/>
          <w:sz w:val="28"/>
          <w:szCs w:val="28"/>
        </w:rPr>
      </w:pPr>
    </w:p>
    <w:p w:rsidR="00C77ACF" w:rsidRDefault="00C77ACF" w:rsidP="002D6960">
      <w:pPr>
        <w:suppressAutoHyphens/>
        <w:spacing w:before="240" w:after="0" w:line="240" w:lineRule="auto"/>
        <w:ind w:right="284"/>
        <w:jc w:val="center"/>
        <w:rPr>
          <w:rFonts w:ascii="Times New Roman" w:hAnsi="Times New Roman" w:cs="Times New Roman"/>
          <w:b/>
          <w:bCs/>
          <w:sz w:val="28"/>
          <w:szCs w:val="28"/>
        </w:rPr>
      </w:pPr>
    </w:p>
    <w:p w:rsidR="00C77ACF" w:rsidRDefault="00C77ACF" w:rsidP="002D6960">
      <w:pPr>
        <w:suppressAutoHyphens/>
        <w:spacing w:before="240" w:after="0" w:line="240" w:lineRule="auto"/>
        <w:ind w:right="284"/>
        <w:jc w:val="center"/>
        <w:rPr>
          <w:rFonts w:ascii="Times New Roman" w:hAnsi="Times New Roman" w:cs="Times New Roman"/>
          <w:b/>
          <w:bCs/>
          <w:sz w:val="28"/>
          <w:szCs w:val="28"/>
        </w:rPr>
      </w:pPr>
    </w:p>
    <w:p w:rsidR="00C77ACF" w:rsidRDefault="00C77ACF" w:rsidP="002D6960">
      <w:pPr>
        <w:suppressAutoHyphens/>
        <w:spacing w:before="240" w:after="0" w:line="240" w:lineRule="auto"/>
        <w:ind w:right="284"/>
        <w:jc w:val="center"/>
        <w:rPr>
          <w:rFonts w:ascii="Times New Roman" w:hAnsi="Times New Roman" w:cs="Times New Roman"/>
          <w:b/>
          <w:bCs/>
          <w:sz w:val="28"/>
          <w:szCs w:val="28"/>
        </w:rPr>
      </w:pPr>
    </w:p>
    <w:p w:rsidR="00C77ACF" w:rsidRDefault="00C77ACF" w:rsidP="002D6960">
      <w:pPr>
        <w:suppressAutoHyphens/>
        <w:spacing w:before="240" w:after="0" w:line="240" w:lineRule="auto"/>
        <w:ind w:right="284"/>
        <w:jc w:val="center"/>
        <w:rPr>
          <w:rFonts w:ascii="Times New Roman" w:hAnsi="Times New Roman" w:cs="Times New Roman"/>
          <w:b/>
          <w:bCs/>
          <w:sz w:val="28"/>
          <w:szCs w:val="28"/>
        </w:rPr>
      </w:pPr>
    </w:p>
    <w:p w:rsidR="00C77ACF" w:rsidRDefault="00C77ACF" w:rsidP="002D6960">
      <w:pPr>
        <w:suppressAutoHyphens/>
        <w:spacing w:before="240" w:after="0" w:line="240" w:lineRule="auto"/>
        <w:ind w:right="284"/>
        <w:jc w:val="center"/>
        <w:rPr>
          <w:rFonts w:ascii="Times New Roman" w:hAnsi="Times New Roman" w:cs="Times New Roman"/>
          <w:b/>
          <w:bCs/>
          <w:sz w:val="28"/>
          <w:szCs w:val="28"/>
        </w:rPr>
      </w:pPr>
    </w:p>
    <w:p w:rsidR="00C77ACF" w:rsidRDefault="00C77ACF" w:rsidP="002D6960">
      <w:pPr>
        <w:suppressAutoHyphens/>
        <w:spacing w:before="240" w:after="0" w:line="240" w:lineRule="auto"/>
        <w:ind w:right="284"/>
        <w:jc w:val="center"/>
        <w:rPr>
          <w:rFonts w:ascii="Times New Roman" w:hAnsi="Times New Roman" w:cs="Times New Roman"/>
          <w:b/>
          <w:bCs/>
          <w:sz w:val="28"/>
          <w:szCs w:val="28"/>
        </w:rPr>
      </w:pPr>
    </w:p>
    <w:p w:rsidR="00C77ACF" w:rsidRDefault="00C77ACF" w:rsidP="002D6960">
      <w:pPr>
        <w:suppressAutoHyphens/>
        <w:spacing w:before="240" w:after="0" w:line="240" w:lineRule="auto"/>
        <w:ind w:right="284"/>
        <w:jc w:val="center"/>
        <w:rPr>
          <w:rFonts w:ascii="Times New Roman" w:hAnsi="Times New Roman" w:cs="Times New Roman"/>
          <w:b/>
          <w:bCs/>
          <w:sz w:val="28"/>
          <w:szCs w:val="28"/>
        </w:rPr>
      </w:pPr>
    </w:p>
    <w:p w:rsidR="00C77ACF" w:rsidRDefault="00C77ACF" w:rsidP="002D6960">
      <w:pPr>
        <w:suppressAutoHyphens/>
        <w:spacing w:before="240" w:after="0" w:line="240" w:lineRule="auto"/>
        <w:ind w:right="284"/>
        <w:jc w:val="center"/>
        <w:rPr>
          <w:rFonts w:ascii="Times New Roman" w:hAnsi="Times New Roman" w:cs="Times New Roman"/>
          <w:b/>
          <w:bCs/>
          <w:sz w:val="28"/>
          <w:szCs w:val="28"/>
        </w:rPr>
      </w:pPr>
    </w:p>
    <w:p w:rsidR="00C77ACF" w:rsidRDefault="00C77ACF" w:rsidP="002D6960">
      <w:pPr>
        <w:suppressAutoHyphens/>
        <w:spacing w:before="240" w:after="0" w:line="240" w:lineRule="auto"/>
        <w:ind w:right="284"/>
        <w:jc w:val="center"/>
        <w:rPr>
          <w:rFonts w:ascii="Times New Roman" w:hAnsi="Times New Roman" w:cs="Times New Roman"/>
          <w:b/>
          <w:bCs/>
          <w:sz w:val="28"/>
          <w:szCs w:val="28"/>
        </w:rPr>
      </w:pPr>
    </w:p>
    <w:p w:rsidR="00C77ACF" w:rsidRDefault="00C77ACF" w:rsidP="002D6960">
      <w:pPr>
        <w:suppressAutoHyphens/>
        <w:spacing w:before="240" w:after="0" w:line="240" w:lineRule="auto"/>
        <w:ind w:right="284"/>
        <w:jc w:val="center"/>
        <w:rPr>
          <w:rFonts w:ascii="Times New Roman" w:hAnsi="Times New Roman" w:cs="Times New Roman"/>
          <w:b/>
          <w:bCs/>
          <w:sz w:val="28"/>
          <w:szCs w:val="28"/>
        </w:rPr>
      </w:pPr>
    </w:p>
    <w:p w:rsidR="00C77ACF" w:rsidRDefault="00C77ACF" w:rsidP="002D6960">
      <w:pPr>
        <w:suppressAutoHyphens/>
        <w:spacing w:before="240" w:after="0" w:line="240" w:lineRule="auto"/>
        <w:ind w:right="284"/>
        <w:jc w:val="center"/>
        <w:rPr>
          <w:rFonts w:ascii="Times New Roman" w:hAnsi="Times New Roman" w:cs="Times New Roman"/>
          <w:b/>
          <w:bCs/>
          <w:sz w:val="28"/>
          <w:szCs w:val="28"/>
        </w:rPr>
      </w:pPr>
    </w:p>
    <w:p w:rsidR="00C77ACF" w:rsidRDefault="00C77ACF" w:rsidP="002D6960">
      <w:pPr>
        <w:suppressAutoHyphens/>
        <w:spacing w:before="240" w:after="0" w:line="240" w:lineRule="auto"/>
        <w:ind w:right="284"/>
        <w:jc w:val="center"/>
        <w:rPr>
          <w:rFonts w:ascii="Times New Roman" w:hAnsi="Times New Roman" w:cs="Times New Roman"/>
          <w:b/>
          <w:bCs/>
          <w:sz w:val="28"/>
          <w:szCs w:val="28"/>
        </w:rPr>
      </w:pPr>
    </w:p>
    <w:p w:rsidR="00C77ACF" w:rsidRDefault="00C77ACF" w:rsidP="002D6960">
      <w:pPr>
        <w:suppressAutoHyphens/>
        <w:spacing w:before="240" w:after="0" w:line="240" w:lineRule="auto"/>
        <w:ind w:right="284"/>
        <w:jc w:val="center"/>
        <w:rPr>
          <w:rFonts w:ascii="Times New Roman" w:hAnsi="Times New Roman" w:cs="Times New Roman"/>
          <w:b/>
          <w:bCs/>
          <w:sz w:val="28"/>
          <w:szCs w:val="28"/>
        </w:rPr>
      </w:pPr>
    </w:p>
    <w:p w:rsidR="00C77ACF" w:rsidRDefault="00C77ACF" w:rsidP="002D6960">
      <w:pPr>
        <w:suppressAutoHyphens/>
        <w:spacing w:before="240" w:after="0" w:line="240" w:lineRule="auto"/>
        <w:ind w:right="284"/>
        <w:jc w:val="center"/>
        <w:rPr>
          <w:rFonts w:ascii="Times New Roman" w:hAnsi="Times New Roman" w:cs="Times New Roman"/>
          <w:b/>
          <w:bCs/>
          <w:sz w:val="28"/>
          <w:szCs w:val="28"/>
        </w:rPr>
      </w:pPr>
    </w:p>
    <w:p w:rsidR="002D6960" w:rsidRPr="002D6960" w:rsidRDefault="002D6960" w:rsidP="002D6960">
      <w:pPr>
        <w:suppressAutoHyphens/>
        <w:spacing w:before="240" w:after="0" w:line="240" w:lineRule="auto"/>
        <w:ind w:right="284"/>
        <w:jc w:val="center"/>
        <w:rPr>
          <w:rFonts w:ascii="Times New Roman" w:eastAsia="Times New Roman" w:hAnsi="Times New Roman" w:cs="Times New Roman"/>
          <w:b/>
          <w:bCs/>
          <w:sz w:val="28"/>
          <w:szCs w:val="28"/>
          <w:u w:val="single"/>
          <w:lang w:eastAsia="ru-RU"/>
        </w:rPr>
      </w:pPr>
      <w:r w:rsidRPr="002D6960">
        <w:rPr>
          <w:rFonts w:ascii="Times New Roman" w:hAnsi="Times New Roman" w:cs="Times New Roman"/>
          <w:b/>
          <w:bCs/>
          <w:sz w:val="28"/>
          <w:szCs w:val="28"/>
        </w:rPr>
        <w:t>Учебно-методическое и материально-техническое обеспечение образовательного процесса</w:t>
      </w:r>
    </w:p>
    <w:p w:rsidR="004F4C2F" w:rsidRPr="004F4C2F" w:rsidRDefault="004F4C2F" w:rsidP="004F4C2F">
      <w:pPr>
        <w:suppressAutoHyphens/>
        <w:spacing w:before="240" w:after="0" w:line="240" w:lineRule="auto"/>
        <w:ind w:right="284"/>
        <w:jc w:val="both"/>
        <w:rPr>
          <w:rFonts w:ascii="Times New Roman" w:eastAsia="Times New Roman" w:hAnsi="Times New Roman" w:cs="Times New Roman"/>
          <w:b/>
          <w:bCs/>
          <w:sz w:val="28"/>
          <w:szCs w:val="28"/>
          <w:u w:val="single"/>
          <w:lang w:eastAsia="ru-RU"/>
        </w:rPr>
      </w:pPr>
      <w:r w:rsidRPr="004F4C2F">
        <w:rPr>
          <w:rFonts w:ascii="Times New Roman" w:eastAsia="Times New Roman" w:hAnsi="Times New Roman" w:cs="Times New Roman"/>
          <w:b/>
          <w:bCs/>
          <w:sz w:val="28"/>
          <w:szCs w:val="28"/>
          <w:u w:val="single"/>
          <w:lang w:eastAsia="ru-RU"/>
        </w:rPr>
        <w:t>Для учителя:</w:t>
      </w:r>
    </w:p>
    <w:p w:rsidR="004F4C2F" w:rsidRPr="004F4C2F" w:rsidRDefault="004F4C2F" w:rsidP="004F4C2F">
      <w:pPr>
        <w:suppressAutoHyphens/>
        <w:spacing w:after="0" w:line="240" w:lineRule="auto"/>
        <w:ind w:right="284"/>
        <w:jc w:val="both"/>
        <w:rPr>
          <w:rFonts w:ascii="Times New Roman" w:eastAsia="Times New Roman" w:hAnsi="Times New Roman" w:cs="Times New Roman"/>
          <w:sz w:val="28"/>
          <w:szCs w:val="28"/>
          <w:lang w:eastAsia="ru-RU"/>
        </w:rPr>
      </w:pPr>
      <w:r w:rsidRPr="004F4C2F">
        <w:rPr>
          <w:rFonts w:ascii="Times New Roman" w:eastAsia="Times New Roman" w:hAnsi="Times New Roman" w:cs="Times New Roman"/>
          <w:sz w:val="28"/>
          <w:szCs w:val="28"/>
          <w:lang w:eastAsia="ru-RU"/>
        </w:rPr>
        <w:t xml:space="preserve">1.Алгебра и начала математического анализа, 10. Учебник для 10 класса (С.М. Никольский, М.К., Потапов и др., М., Просвещение – 2014). </w:t>
      </w:r>
    </w:p>
    <w:p w:rsidR="004F4C2F" w:rsidRPr="004F4C2F" w:rsidRDefault="004F4C2F" w:rsidP="004F4C2F">
      <w:pPr>
        <w:suppressAutoHyphens/>
        <w:spacing w:after="0" w:line="240" w:lineRule="auto"/>
        <w:ind w:right="284"/>
        <w:jc w:val="both"/>
        <w:rPr>
          <w:rFonts w:ascii="Times New Roman" w:eastAsia="Times New Roman" w:hAnsi="Times New Roman" w:cs="Times New Roman"/>
          <w:sz w:val="28"/>
          <w:szCs w:val="28"/>
          <w:lang w:eastAsia="ru-RU"/>
        </w:rPr>
      </w:pPr>
      <w:r w:rsidRPr="004F4C2F">
        <w:rPr>
          <w:rFonts w:ascii="Times New Roman" w:eastAsia="Times New Roman" w:hAnsi="Times New Roman" w:cs="Times New Roman"/>
          <w:sz w:val="28"/>
          <w:szCs w:val="28"/>
          <w:lang w:eastAsia="ru-RU"/>
        </w:rPr>
        <w:t>2.Геометрия, 10-11: Учебник для общеобразовательных учреждений Базовый и профильный уровень / Л. С. Атанасян, В. Ф. Бутузов, С. Б. Позняк, Л. С. Киселева - М.: Просвещение, 2011</w:t>
      </w:r>
    </w:p>
    <w:p w:rsidR="004F4C2F" w:rsidRPr="004F4C2F" w:rsidRDefault="004F4C2F" w:rsidP="004F4C2F">
      <w:pPr>
        <w:suppressAutoHyphens/>
        <w:spacing w:after="0" w:line="240" w:lineRule="auto"/>
        <w:ind w:right="284"/>
        <w:jc w:val="both"/>
        <w:rPr>
          <w:rFonts w:ascii="Times New Roman" w:eastAsia="Times New Roman" w:hAnsi="Times New Roman" w:cs="Times New Roman"/>
          <w:sz w:val="28"/>
          <w:szCs w:val="28"/>
          <w:lang w:eastAsia="ru-RU"/>
        </w:rPr>
      </w:pPr>
      <w:r w:rsidRPr="004F4C2F">
        <w:rPr>
          <w:rFonts w:ascii="Times New Roman" w:eastAsia="Times New Roman" w:hAnsi="Times New Roman" w:cs="Times New Roman"/>
          <w:sz w:val="28"/>
          <w:szCs w:val="28"/>
          <w:lang w:eastAsia="ru-RU"/>
        </w:rPr>
        <w:t xml:space="preserve">3.Алгебра и начала математического анализа. Дидактические материалы. 10 класс: базов. и проф. уровни, / М.К. Потапов, А.В. Шевкин, М.Просвещение, - 2011 </w:t>
      </w:r>
    </w:p>
    <w:p w:rsidR="004F4C2F" w:rsidRPr="004F4C2F" w:rsidRDefault="004F4C2F" w:rsidP="004F4C2F">
      <w:pPr>
        <w:suppressAutoHyphens/>
        <w:spacing w:after="0" w:line="240" w:lineRule="auto"/>
        <w:ind w:right="284"/>
        <w:jc w:val="both"/>
        <w:rPr>
          <w:rFonts w:ascii="Times New Roman" w:eastAsia="Times New Roman" w:hAnsi="Times New Roman" w:cs="Times New Roman"/>
          <w:sz w:val="28"/>
          <w:szCs w:val="28"/>
          <w:lang w:eastAsia="ru-RU"/>
        </w:rPr>
      </w:pPr>
      <w:r w:rsidRPr="004F4C2F">
        <w:rPr>
          <w:rFonts w:ascii="Times New Roman" w:eastAsia="Times New Roman" w:hAnsi="Times New Roman" w:cs="Times New Roman"/>
          <w:sz w:val="28"/>
          <w:szCs w:val="28"/>
          <w:lang w:eastAsia="ru-RU"/>
        </w:rPr>
        <w:t>4.Геометрия. Дидактические материалы. 10 класс/ Б.Г. Зив., М. Просвещение, 2013</w:t>
      </w:r>
    </w:p>
    <w:p w:rsidR="004F4C2F" w:rsidRPr="004F4C2F" w:rsidRDefault="004F4C2F" w:rsidP="004F4C2F">
      <w:pPr>
        <w:suppressAutoHyphens/>
        <w:spacing w:after="0" w:line="240" w:lineRule="auto"/>
        <w:ind w:right="284"/>
        <w:jc w:val="both"/>
        <w:rPr>
          <w:rFonts w:ascii="Times New Roman" w:eastAsia="Times New Roman" w:hAnsi="Times New Roman" w:cs="Times New Roman"/>
          <w:sz w:val="28"/>
          <w:szCs w:val="28"/>
          <w:lang w:eastAsia="ru-RU"/>
        </w:rPr>
      </w:pPr>
      <w:r w:rsidRPr="004F4C2F">
        <w:rPr>
          <w:rFonts w:ascii="Times New Roman" w:eastAsia="Times New Roman" w:hAnsi="Times New Roman" w:cs="Times New Roman"/>
          <w:sz w:val="28"/>
          <w:szCs w:val="28"/>
          <w:lang w:eastAsia="ru-RU"/>
        </w:rPr>
        <w:t>5.Контрольные работы по геометрии: 10 класс / Ю.П. Дудницын, В.Л. Кронгауз, М.,2013.</w:t>
      </w:r>
    </w:p>
    <w:p w:rsidR="004F4C2F" w:rsidRPr="004F4C2F" w:rsidRDefault="004F4C2F" w:rsidP="004F4C2F">
      <w:pPr>
        <w:suppressAutoHyphens/>
        <w:spacing w:after="0" w:line="240" w:lineRule="auto"/>
        <w:ind w:right="284"/>
        <w:jc w:val="both"/>
        <w:rPr>
          <w:rFonts w:ascii="Times New Roman" w:eastAsia="Times New Roman" w:hAnsi="Times New Roman" w:cs="Times New Roman"/>
          <w:sz w:val="28"/>
          <w:szCs w:val="28"/>
          <w:lang w:eastAsia="ru-RU"/>
        </w:rPr>
      </w:pPr>
      <w:r w:rsidRPr="004F4C2F">
        <w:rPr>
          <w:rFonts w:ascii="Times New Roman" w:eastAsia="Times New Roman" w:hAnsi="Times New Roman" w:cs="Times New Roman"/>
          <w:sz w:val="28"/>
          <w:szCs w:val="28"/>
          <w:lang w:eastAsia="ru-RU"/>
        </w:rPr>
        <w:t>6.Поурочные разработки по геометрии:10 класс/ Сост. В.А. Яровенко. – М.: ВАКО, 2010.</w:t>
      </w:r>
    </w:p>
    <w:p w:rsidR="004F4C2F" w:rsidRPr="004F4C2F" w:rsidRDefault="004F4C2F" w:rsidP="004F4C2F">
      <w:pPr>
        <w:suppressAutoHyphens/>
        <w:spacing w:after="0" w:line="240" w:lineRule="auto"/>
        <w:ind w:right="284"/>
        <w:jc w:val="both"/>
        <w:rPr>
          <w:rFonts w:ascii="Times New Roman" w:eastAsia="Times New Roman" w:hAnsi="Times New Roman" w:cs="Times New Roman"/>
          <w:sz w:val="28"/>
          <w:szCs w:val="28"/>
          <w:lang w:eastAsia="ru-RU"/>
        </w:rPr>
      </w:pPr>
      <w:r w:rsidRPr="004F4C2F">
        <w:rPr>
          <w:rFonts w:ascii="Times New Roman" w:eastAsia="Times New Roman" w:hAnsi="Times New Roman" w:cs="Times New Roman"/>
          <w:sz w:val="28"/>
          <w:szCs w:val="28"/>
          <w:lang w:eastAsia="ru-RU"/>
        </w:rPr>
        <w:t>7.Программы общеобразовательных учреждения Алгебра и начала математического анализа 10-11, составитель Т.А. Бурмистрова, Просвещение, 2011</w:t>
      </w:r>
    </w:p>
    <w:p w:rsidR="004F4C2F" w:rsidRPr="004F4C2F" w:rsidRDefault="004F4C2F" w:rsidP="004F4C2F">
      <w:pPr>
        <w:suppressAutoHyphens/>
        <w:spacing w:after="0" w:line="240" w:lineRule="auto"/>
        <w:ind w:right="284"/>
        <w:jc w:val="both"/>
        <w:rPr>
          <w:rFonts w:ascii="Times New Roman" w:eastAsia="Times New Roman" w:hAnsi="Times New Roman" w:cs="Times New Roman"/>
          <w:sz w:val="28"/>
          <w:szCs w:val="28"/>
          <w:lang w:eastAsia="ru-RU"/>
        </w:rPr>
      </w:pPr>
      <w:r w:rsidRPr="004F4C2F">
        <w:rPr>
          <w:rFonts w:ascii="Times New Roman" w:eastAsia="Times New Roman" w:hAnsi="Times New Roman" w:cs="Times New Roman"/>
          <w:sz w:val="28"/>
          <w:szCs w:val="28"/>
          <w:lang w:eastAsia="ru-RU"/>
        </w:rPr>
        <w:t>8.Программы общеобразовательных учреждения Геометрия 10-11, составитель Т.А. Бурмистрова, Просвещение, 2011</w:t>
      </w:r>
    </w:p>
    <w:p w:rsidR="004F4C2F" w:rsidRPr="004F4C2F" w:rsidRDefault="004F4C2F" w:rsidP="004F4C2F">
      <w:pPr>
        <w:spacing w:after="0" w:line="240" w:lineRule="auto"/>
        <w:jc w:val="both"/>
        <w:rPr>
          <w:rFonts w:ascii="Times New Roman" w:eastAsia="Times New Roman" w:hAnsi="Times New Roman" w:cs="Times New Roman"/>
          <w:sz w:val="28"/>
          <w:szCs w:val="28"/>
          <w:lang w:eastAsia="ru-RU"/>
        </w:rPr>
      </w:pPr>
      <w:r w:rsidRPr="004F4C2F">
        <w:rPr>
          <w:rFonts w:ascii="Times New Roman" w:eastAsia="Times New Roman" w:hAnsi="Times New Roman" w:cs="Times New Roman"/>
          <w:sz w:val="28"/>
          <w:szCs w:val="28"/>
          <w:lang w:eastAsia="ru-RU"/>
        </w:rPr>
        <w:t>9.Под редакцией А.Н. Колмогорова «Алгебра и начала анализа 10-11» Москва, «Просвещение» 2013 г</w:t>
      </w:r>
    </w:p>
    <w:p w:rsidR="004F4C2F" w:rsidRPr="004F4C2F" w:rsidRDefault="004F4C2F" w:rsidP="004F4C2F">
      <w:pPr>
        <w:spacing w:after="0" w:line="240" w:lineRule="auto"/>
        <w:jc w:val="both"/>
        <w:rPr>
          <w:rFonts w:ascii="Times New Roman" w:eastAsia="Times New Roman" w:hAnsi="Times New Roman" w:cs="Times New Roman"/>
          <w:sz w:val="28"/>
          <w:szCs w:val="28"/>
          <w:lang w:eastAsia="ru-RU"/>
        </w:rPr>
      </w:pPr>
      <w:r w:rsidRPr="004F4C2F">
        <w:rPr>
          <w:rFonts w:ascii="Times New Roman" w:eastAsia="Times New Roman" w:hAnsi="Times New Roman" w:cs="Times New Roman"/>
          <w:sz w:val="28"/>
          <w:szCs w:val="28"/>
          <w:lang w:eastAsia="ru-RU"/>
        </w:rPr>
        <w:t>10. Шарыгин И.Ф. Стандарт по математике: 500 геометрических задач. - М.: Просвещение, 2012</w:t>
      </w:r>
    </w:p>
    <w:p w:rsidR="004F4C2F" w:rsidRPr="004F4C2F" w:rsidRDefault="004F4C2F" w:rsidP="004F4C2F">
      <w:pPr>
        <w:spacing w:after="0" w:line="240" w:lineRule="auto"/>
        <w:jc w:val="both"/>
        <w:rPr>
          <w:rFonts w:ascii="Times New Roman" w:eastAsia="Times New Roman" w:hAnsi="Times New Roman" w:cs="Times New Roman"/>
          <w:sz w:val="28"/>
          <w:szCs w:val="28"/>
          <w:lang w:eastAsia="ru-RU"/>
        </w:rPr>
      </w:pPr>
      <w:r w:rsidRPr="004F4C2F">
        <w:rPr>
          <w:rFonts w:ascii="Times New Roman" w:eastAsia="Times New Roman" w:hAnsi="Times New Roman" w:cs="Times New Roman"/>
          <w:sz w:val="28"/>
          <w:szCs w:val="28"/>
          <w:lang w:eastAsia="ru-RU"/>
        </w:rPr>
        <w:t>11. Геометрические построения в курсе средней школы: Учебное пособие / авт. сост. А.О.Корнеева – Саратов: Лицей-2012</w:t>
      </w:r>
    </w:p>
    <w:p w:rsidR="004F4C2F" w:rsidRPr="004F4C2F" w:rsidRDefault="004F4C2F" w:rsidP="004F4C2F">
      <w:pPr>
        <w:spacing w:after="0" w:line="240" w:lineRule="auto"/>
        <w:jc w:val="both"/>
        <w:rPr>
          <w:rFonts w:ascii="Times New Roman" w:eastAsia="Times New Roman" w:hAnsi="Times New Roman" w:cs="Times New Roman"/>
          <w:sz w:val="28"/>
          <w:szCs w:val="28"/>
          <w:lang w:eastAsia="ru-RU"/>
        </w:rPr>
      </w:pPr>
      <w:r w:rsidRPr="004F4C2F">
        <w:rPr>
          <w:rFonts w:ascii="Times New Roman" w:eastAsia="Times New Roman" w:hAnsi="Times New Roman" w:cs="Times New Roman"/>
          <w:sz w:val="28"/>
          <w:szCs w:val="28"/>
          <w:lang w:eastAsia="ru-RU"/>
        </w:rPr>
        <w:t>12.Единый государственный экзамен: математика: методика подгот.: кн. для учителя / Л.О.Денищева, Ю.А.Глазков, К.А.Краснянская – М , Просвещение 2012</w:t>
      </w:r>
    </w:p>
    <w:p w:rsidR="004F4C2F" w:rsidRPr="004F4C2F" w:rsidRDefault="004F4C2F" w:rsidP="004F4C2F">
      <w:pPr>
        <w:spacing w:after="0" w:line="240" w:lineRule="auto"/>
        <w:jc w:val="both"/>
        <w:rPr>
          <w:rFonts w:ascii="Times New Roman" w:eastAsia="Times New Roman" w:hAnsi="Times New Roman" w:cs="Times New Roman"/>
          <w:sz w:val="28"/>
          <w:szCs w:val="28"/>
          <w:lang w:eastAsia="ru-RU"/>
        </w:rPr>
      </w:pPr>
      <w:r w:rsidRPr="004F4C2F">
        <w:rPr>
          <w:rFonts w:ascii="Times New Roman" w:eastAsia="Times New Roman" w:hAnsi="Times New Roman" w:cs="Times New Roman"/>
          <w:sz w:val="28"/>
          <w:szCs w:val="28"/>
          <w:lang w:eastAsia="ru-RU"/>
        </w:rPr>
        <w:t>13.Мордкович А.Г., Смиронова  И.М. Математика 11 кл. – М. Мнемозина. 2013 (гуманитарный профиль)</w:t>
      </w:r>
    </w:p>
    <w:p w:rsidR="004F4C2F" w:rsidRPr="004F4C2F" w:rsidRDefault="004F4C2F" w:rsidP="004F4C2F">
      <w:pPr>
        <w:spacing w:after="0" w:line="240" w:lineRule="auto"/>
        <w:jc w:val="both"/>
        <w:rPr>
          <w:rFonts w:ascii="Times New Roman" w:eastAsia="Times New Roman" w:hAnsi="Times New Roman" w:cs="Times New Roman"/>
          <w:sz w:val="28"/>
          <w:szCs w:val="28"/>
          <w:lang w:eastAsia="ru-RU"/>
        </w:rPr>
      </w:pPr>
      <w:r w:rsidRPr="004F4C2F">
        <w:rPr>
          <w:rFonts w:ascii="Times New Roman" w:eastAsia="Times New Roman" w:hAnsi="Times New Roman" w:cs="Times New Roman"/>
          <w:sz w:val="28"/>
          <w:szCs w:val="28"/>
          <w:lang w:eastAsia="ru-RU"/>
        </w:rPr>
        <w:t>14. Решение задач и выполнение заданий по математике с комментариями и ответами для подготовки к ЕГЭ / сост. В.Н.Студененская, З.С.Гребнева. Волгоград Учитель 2012</w:t>
      </w:r>
    </w:p>
    <w:p w:rsidR="004F4C2F" w:rsidRPr="004F4C2F" w:rsidRDefault="004F4C2F" w:rsidP="004F4C2F">
      <w:pPr>
        <w:spacing w:after="0" w:line="240" w:lineRule="auto"/>
        <w:jc w:val="both"/>
        <w:rPr>
          <w:rFonts w:ascii="Times New Roman" w:eastAsia="Times New Roman" w:hAnsi="Times New Roman" w:cs="Times New Roman"/>
          <w:sz w:val="28"/>
          <w:szCs w:val="28"/>
          <w:lang w:eastAsia="ru-RU"/>
        </w:rPr>
      </w:pPr>
      <w:r w:rsidRPr="004F4C2F">
        <w:rPr>
          <w:rFonts w:ascii="Times New Roman" w:eastAsia="Times New Roman" w:hAnsi="Times New Roman" w:cs="Times New Roman"/>
          <w:sz w:val="28"/>
          <w:szCs w:val="28"/>
          <w:lang w:eastAsia="ru-RU"/>
        </w:rPr>
        <w:t>15.Тюрин Ю.Н. Теория вероятности и статистика: Методическое пособия для учителя. Ю.Н.Тюрин, А.А.Макаров, И.Р.Высоцкий  М. МЦНМО МИОО 2013</w:t>
      </w:r>
    </w:p>
    <w:p w:rsidR="004F4C2F" w:rsidRPr="004F4C2F" w:rsidRDefault="004F4C2F" w:rsidP="004F4C2F">
      <w:pPr>
        <w:spacing w:after="0" w:line="240" w:lineRule="auto"/>
        <w:jc w:val="both"/>
        <w:rPr>
          <w:rFonts w:ascii="Times New Roman" w:eastAsia="Times New Roman" w:hAnsi="Times New Roman" w:cs="Times New Roman"/>
          <w:sz w:val="28"/>
          <w:szCs w:val="28"/>
          <w:lang w:eastAsia="ru-RU"/>
        </w:rPr>
      </w:pPr>
      <w:r w:rsidRPr="004F4C2F">
        <w:rPr>
          <w:rFonts w:ascii="Times New Roman" w:eastAsia="Times New Roman" w:hAnsi="Times New Roman" w:cs="Times New Roman"/>
          <w:sz w:val="28"/>
          <w:szCs w:val="28"/>
          <w:lang w:eastAsia="ru-RU"/>
        </w:rPr>
        <w:t>16.Тюрин Ю.Н. Теория вероятности и статистика: М. МЦНМО 2013</w:t>
      </w:r>
    </w:p>
    <w:p w:rsidR="004F4C2F" w:rsidRPr="004F4C2F" w:rsidRDefault="004F4C2F" w:rsidP="004F4C2F">
      <w:pPr>
        <w:spacing w:after="0" w:line="240" w:lineRule="auto"/>
        <w:jc w:val="both"/>
        <w:rPr>
          <w:rFonts w:ascii="Times New Roman" w:eastAsia="Times New Roman" w:hAnsi="Times New Roman" w:cs="Times New Roman"/>
          <w:sz w:val="28"/>
          <w:szCs w:val="28"/>
          <w:lang w:eastAsia="ru-RU"/>
        </w:rPr>
      </w:pPr>
      <w:r w:rsidRPr="004F4C2F">
        <w:rPr>
          <w:rFonts w:ascii="Times New Roman" w:eastAsia="Times New Roman" w:hAnsi="Times New Roman" w:cs="Times New Roman"/>
          <w:sz w:val="28"/>
          <w:szCs w:val="28"/>
          <w:lang w:eastAsia="ru-RU"/>
        </w:rPr>
        <w:t>17.Фенько Л.М. Метод интервалов в решении неравенств и исследований функций 8-11 кл. М. Дрофа 20113</w:t>
      </w:r>
    </w:p>
    <w:p w:rsidR="004F4C2F" w:rsidRPr="004F4C2F" w:rsidRDefault="004F4C2F" w:rsidP="004F4C2F">
      <w:pPr>
        <w:spacing w:after="0" w:line="240" w:lineRule="auto"/>
        <w:jc w:val="both"/>
        <w:rPr>
          <w:rFonts w:ascii="Times New Roman" w:eastAsia="Times New Roman" w:hAnsi="Times New Roman" w:cs="Times New Roman"/>
          <w:sz w:val="28"/>
          <w:szCs w:val="28"/>
          <w:lang w:eastAsia="ru-RU"/>
        </w:rPr>
      </w:pPr>
      <w:r w:rsidRPr="004F4C2F">
        <w:rPr>
          <w:rFonts w:ascii="Times New Roman" w:eastAsia="Times New Roman" w:hAnsi="Times New Roman" w:cs="Times New Roman"/>
          <w:sz w:val="28"/>
          <w:szCs w:val="28"/>
          <w:lang w:eastAsia="ru-RU"/>
        </w:rPr>
        <w:t>18. Ященко И.В. и др. Подготовка к егэ по математике в 2015 году. Методические указания/Ященко И.В.-М.: МЦНМО, 2014.</w:t>
      </w:r>
    </w:p>
    <w:p w:rsidR="004F4C2F" w:rsidRPr="004F4C2F" w:rsidRDefault="004F4C2F" w:rsidP="004F4C2F">
      <w:pPr>
        <w:spacing w:after="0" w:line="240" w:lineRule="auto"/>
        <w:jc w:val="both"/>
        <w:rPr>
          <w:rFonts w:ascii="Times New Roman" w:eastAsia="Times New Roman" w:hAnsi="Times New Roman" w:cs="Times New Roman"/>
          <w:sz w:val="28"/>
          <w:szCs w:val="28"/>
          <w:lang w:eastAsia="ru-RU"/>
        </w:rPr>
      </w:pPr>
      <w:r w:rsidRPr="004F4C2F">
        <w:rPr>
          <w:rFonts w:ascii="Times New Roman" w:eastAsia="Times New Roman" w:hAnsi="Times New Roman" w:cs="Times New Roman"/>
          <w:sz w:val="28"/>
          <w:szCs w:val="28"/>
          <w:lang w:eastAsia="ru-RU"/>
        </w:rPr>
        <w:t>19.ЕГЭ 2015. Математика. Задачи В1-12 / Под. ред. А. Л. Семёнова и И.В.Ященко.-: МЦНМО, 2014</w:t>
      </w:r>
    </w:p>
    <w:p w:rsidR="004F4C2F" w:rsidRPr="004F4C2F" w:rsidRDefault="004F4C2F" w:rsidP="004F4C2F">
      <w:pPr>
        <w:spacing w:after="0" w:line="240" w:lineRule="auto"/>
        <w:jc w:val="both"/>
        <w:rPr>
          <w:rFonts w:ascii="Times New Roman" w:eastAsia="Times New Roman" w:hAnsi="Times New Roman" w:cs="Times New Roman"/>
          <w:sz w:val="28"/>
          <w:szCs w:val="28"/>
          <w:lang w:eastAsia="ru-RU"/>
        </w:rPr>
      </w:pPr>
      <w:r w:rsidRPr="004F4C2F">
        <w:rPr>
          <w:rFonts w:ascii="Times New Roman" w:eastAsia="Times New Roman" w:hAnsi="Times New Roman" w:cs="Times New Roman"/>
          <w:sz w:val="28"/>
          <w:szCs w:val="28"/>
          <w:lang w:eastAsia="ru-RU"/>
        </w:rPr>
        <w:t>20.ЕГЭ 2015. Математика. Задачи В1-14 / Под. ред. А. Л. Семёнова и И.В.Ященко.-: МЦНМО, 2014.</w:t>
      </w:r>
    </w:p>
    <w:p w:rsidR="004F4C2F" w:rsidRPr="004F4C2F" w:rsidRDefault="004F4C2F" w:rsidP="004F4C2F">
      <w:pPr>
        <w:spacing w:after="0" w:line="240" w:lineRule="auto"/>
        <w:jc w:val="both"/>
        <w:rPr>
          <w:rFonts w:ascii="Times New Roman" w:eastAsia="Times New Roman" w:hAnsi="Times New Roman" w:cs="Times New Roman"/>
          <w:sz w:val="28"/>
          <w:szCs w:val="28"/>
          <w:lang w:eastAsia="ru-RU"/>
        </w:rPr>
      </w:pPr>
      <w:r w:rsidRPr="004F4C2F">
        <w:rPr>
          <w:rFonts w:ascii="Times New Roman" w:eastAsia="Times New Roman" w:hAnsi="Times New Roman" w:cs="Times New Roman"/>
          <w:sz w:val="28"/>
          <w:szCs w:val="28"/>
          <w:lang w:eastAsia="ru-RU"/>
        </w:rPr>
        <w:t xml:space="preserve">21.ЕГЭ 2015. Математика. Тип. тест. задан_Ред. Семенов, Ященко_2014 -96с </w:t>
      </w:r>
    </w:p>
    <w:p w:rsidR="004F4C2F" w:rsidRPr="004F4C2F" w:rsidRDefault="004F4C2F" w:rsidP="004F4C2F">
      <w:pPr>
        <w:spacing w:after="0" w:line="240" w:lineRule="auto"/>
        <w:jc w:val="both"/>
        <w:rPr>
          <w:rFonts w:ascii="Times New Roman" w:eastAsia="Times New Roman" w:hAnsi="Times New Roman" w:cs="Times New Roman"/>
          <w:sz w:val="28"/>
          <w:szCs w:val="28"/>
          <w:lang w:eastAsia="ru-RU"/>
        </w:rPr>
      </w:pPr>
      <w:r w:rsidRPr="004F4C2F">
        <w:rPr>
          <w:rFonts w:ascii="Times New Roman" w:eastAsia="Times New Roman" w:hAnsi="Times New Roman" w:cs="Times New Roman"/>
          <w:sz w:val="28"/>
          <w:szCs w:val="28"/>
          <w:lang w:eastAsia="ru-RU"/>
        </w:rPr>
        <w:t>22.Алгебра и начала анализа. 11 класс. 180 диагностических вариантов. В.В.Мирошин 192стр</w:t>
      </w:r>
    </w:p>
    <w:p w:rsidR="004F4C2F" w:rsidRPr="004F4C2F" w:rsidRDefault="004F4C2F" w:rsidP="004F4C2F">
      <w:pPr>
        <w:spacing w:after="0" w:line="240" w:lineRule="auto"/>
        <w:jc w:val="both"/>
        <w:rPr>
          <w:rFonts w:ascii="Times New Roman" w:eastAsia="Times New Roman" w:hAnsi="Times New Roman" w:cs="Times New Roman"/>
          <w:sz w:val="28"/>
          <w:szCs w:val="28"/>
          <w:lang w:eastAsia="ru-RU"/>
        </w:rPr>
      </w:pPr>
      <w:r w:rsidRPr="004F4C2F">
        <w:rPr>
          <w:rFonts w:ascii="Times New Roman" w:eastAsia="Times New Roman" w:hAnsi="Times New Roman" w:cs="Times New Roman"/>
          <w:sz w:val="28"/>
          <w:szCs w:val="28"/>
          <w:lang w:eastAsia="ru-RU"/>
        </w:rPr>
        <w:t>23.ЕГЭ-2015. Математика. 30 вар. тип. зад. и 800 части 2(С)_Семенов, Ященко_2014 -216с</w:t>
      </w:r>
    </w:p>
    <w:p w:rsidR="004F4C2F" w:rsidRPr="004F4C2F" w:rsidRDefault="004F4C2F" w:rsidP="004F4C2F">
      <w:pPr>
        <w:spacing w:after="0" w:line="240" w:lineRule="auto"/>
        <w:jc w:val="both"/>
        <w:rPr>
          <w:rFonts w:ascii="Times New Roman" w:eastAsia="Times New Roman" w:hAnsi="Times New Roman" w:cs="Times New Roman"/>
          <w:sz w:val="28"/>
          <w:szCs w:val="28"/>
          <w:lang w:eastAsia="ru-RU"/>
        </w:rPr>
      </w:pPr>
      <w:r w:rsidRPr="004F4C2F">
        <w:rPr>
          <w:rFonts w:ascii="Times New Roman" w:eastAsia="Times New Roman" w:hAnsi="Times New Roman" w:cs="Times New Roman"/>
          <w:sz w:val="28"/>
          <w:szCs w:val="28"/>
          <w:lang w:eastAsia="ru-RU"/>
        </w:rPr>
        <w:t>24.ЕГЭ. Математика. Подготовка к ЕГЭ. Вступительные испытания / Л.Д. Лаппо, М.А. Попов. - М.: Издательство «Экзамен», 2014. - 334, [2] с. (Серия "ЕГЭ. Вступительные испытания")</w:t>
      </w:r>
    </w:p>
    <w:p w:rsidR="004F4C2F" w:rsidRPr="004F4C2F" w:rsidRDefault="004F4C2F" w:rsidP="004F4C2F">
      <w:pPr>
        <w:spacing w:after="0" w:line="240" w:lineRule="auto"/>
        <w:jc w:val="both"/>
        <w:rPr>
          <w:rFonts w:ascii="Times New Roman" w:eastAsia="Times New Roman" w:hAnsi="Times New Roman" w:cs="Times New Roman"/>
          <w:sz w:val="28"/>
          <w:szCs w:val="28"/>
          <w:lang w:eastAsia="ru-RU"/>
        </w:rPr>
      </w:pPr>
      <w:r w:rsidRPr="004F4C2F">
        <w:rPr>
          <w:rFonts w:ascii="Times New Roman" w:eastAsia="Times New Roman" w:hAnsi="Times New Roman" w:cs="Times New Roman"/>
          <w:sz w:val="28"/>
          <w:szCs w:val="28"/>
          <w:lang w:eastAsia="ru-RU"/>
        </w:rPr>
        <w:t>25.Математика. Подготовка к ЕГЭ- 2015. Под ред. Лысенко Ф.Ф., Кулабухова С.Ю. (2014, 416с.)</w:t>
      </w:r>
      <w:r w:rsidRPr="004F4C2F">
        <w:rPr>
          <w:rFonts w:ascii="Times New Roman" w:eastAsia="Times New Roman" w:hAnsi="Times New Roman" w:cs="Times New Roman"/>
          <w:color w:val="000000"/>
          <w:sz w:val="28"/>
          <w:szCs w:val="28"/>
          <w:lang w:eastAsia="ru-RU"/>
        </w:rPr>
        <w:br/>
        <w:t>26.ЕГЭ 2015. Математика. Задача B1. Рабочая тетрадь. Шноль Д.Э. (под ред. Семенова А.Л., Ященко И.В.) 4-е изд., испр. - М.: 2014. - 40с.</w:t>
      </w:r>
    </w:p>
    <w:p w:rsidR="004F4C2F" w:rsidRPr="004F4C2F" w:rsidRDefault="004F4C2F" w:rsidP="004F4C2F">
      <w:pPr>
        <w:spacing w:after="0" w:line="240" w:lineRule="auto"/>
        <w:jc w:val="both"/>
        <w:rPr>
          <w:rFonts w:ascii="Times New Roman" w:eastAsia="Times New Roman" w:hAnsi="Times New Roman" w:cs="Times New Roman"/>
          <w:sz w:val="28"/>
          <w:szCs w:val="28"/>
          <w:lang w:eastAsia="ru-RU"/>
        </w:rPr>
      </w:pPr>
      <w:r w:rsidRPr="004F4C2F">
        <w:rPr>
          <w:rFonts w:ascii="Times New Roman" w:eastAsia="Times New Roman" w:hAnsi="Times New Roman" w:cs="Times New Roman"/>
          <w:sz w:val="28"/>
          <w:szCs w:val="28"/>
          <w:lang w:eastAsia="ru-RU"/>
        </w:rPr>
        <w:t>27.ЕГЭ 2015. Математика. Задача B2. Рабочая тетрадь. Посицельская М.А., Посицельский С.Е. (под ред. Семенова А.Л., Ященко И.В.)4-е изд., стер. - М.: 2014. - 56с.</w:t>
      </w:r>
    </w:p>
    <w:p w:rsidR="004F4C2F" w:rsidRPr="004F4C2F" w:rsidRDefault="004F4C2F" w:rsidP="004F4C2F">
      <w:pPr>
        <w:spacing w:after="0" w:line="240" w:lineRule="auto"/>
        <w:jc w:val="both"/>
        <w:rPr>
          <w:rFonts w:ascii="Times New Roman" w:eastAsia="Times New Roman" w:hAnsi="Times New Roman" w:cs="Times New Roman"/>
          <w:color w:val="000000"/>
          <w:sz w:val="28"/>
          <w:szCs w:val="28"/>
          <w:lang w:eastAsia="ru-RU"/>
        </w:rPr>
      </w:pPr>
      <w:r w:rsidRPr="004F4C2F">
        <w:rPr>
          <w:rFonts w:ascii="Times New Roman" w:eastAsia="Times New Roman" w:hAnsi="Times New Roman" w:cs="Times New Roman"/>
          <w:color w:val="000000"/>
          <w:sz w:val="28"/>
          <w:szCs w:val="28"/>
          <w:lang w:eastAsia="ru-RU"/>
        </w:rPr>
        <w:t>28.ЕГЭ 2015. Математика. Задача B3. Рабочая тетрадь. Смирнов В.А. (под ред. Семенова А.Л., Ященко И.В.) 4-е изд., доп. - М.: 2014. - 48с.</w:t>
      </w:r>
    </w:p>
    <w:p w:rsidR="004F4C2F" w:rsidRPr="004F4C2F" w:rsidRDefault="004F4C2F" w:rsidP="004F4C2F">
      <w:pPr>
        <w:spacing w:after="0" w:line="240" w:lineRule="auto"/>
        <w:jc w:val="both"/>
        <w:rPr>
          <w:rFonts w:ascii="Times New Roman" w:eastAsia="Times New Roman" w:hAnsi="Times New Roman" w:cs="Times New Roman"/>
          <w:color w:val="000000"/>
          <w:sz w:val="28"/>
          <w:szCs w:val="28"/>
          <w:shd w:val="clear" w:color="auto" w:fill="CCCCCC"/>
          <w:lang w:eastAsia="ru-RU"/>
        </w:rPr>
      </w:pPr>
      <w:r w:rsidRPr="004F4C2F">
        <w:rPr>
          <w:rFonts w:ascii="Times New Roman" w:eastAsia="Times New Roman" w:hAnsi="Times New Roman" w:cs="Times New Roman"/>
          <w:sz w:val="28"/>
          <w:szCs w:val="28"/>
          <w:lang w:eastAsia="ru-RU"/>
        </w:rPr>
        <w:t>29.ЕГЭ 2015. Математика. Задача B4. Рабочая тетрадь. Высоцкий И.Р. (под ред. Семенова А.Л., Ященко И.В.) 4-е изд., доп. - М.: 2014. - 96с</w:t>
      </w:r>
      <w:r w:rsidRPr="004F4C2F">
        <w:rPr>
          <w:rFonts w:ascii="Times New Roman" w:eastAsia="Times New Roman" w:hAnsi="Times New Roman" w:cs="Times New Roman"/>
          <w:color w:val="000000"/>
          <w:sz w:val="28"/>
          <w:szCs w:val="28"/>
          <w:shd w:val="clear" w:color="auto" w:fill="CCCCCC"/>
          <w:lang w:eastAsia="ru-RU"/>
        </w:rPr>
        <w:t>.</w:t>
      </w:r>
    </w:p>
    <w:p w:rsidR="004F4C2F" w:rsidRPr="004F4C2F" w:rsidRDefault="004F4C2F" w:rsidP="004F4C2F">
      <w:pPr>
        <w:spacing w:after="0" w:line="240" w:lineRule="auto"/>
        <w:jc w:val="both"/>
        <w:rPr>
          <w:rFonts w:ascii="Times New Roman" w:eastAsia="Times New Roman" w:hAnsi="Times New Roman" w:cs="Times New Roman"/>
          <w:color w:val="000000"/>
          <w:sz w:val="28"/>
          <w:szCs w:val="28"/>
          <w:lang w:eastAsia="ru-RU"/>
        </w:rPr>
      </w:pPr>
      <w:r w:rsidRPr="004F4C2F">
        <w:rPr>
          <w:rFonts w:ascii="Times New Roman" w:eastAsia="Times New Roman" w:hAnsi="Times New Roman" w:cs="Times New Roman"/>
          <w:color w:val="000000"/>
          <w:sz w:val="28"/>
          <w:szCs w:val="28"/>
          <w:lang w:eastAsia="ru-RU"/>
        </w:rPr>
        <w:t>30.ЕГЭ 2015. Математика. Задача B5. Рабочая тетрадь. Шестаков С.А. (под ред. Семенова А.Л., Ященко И.В.) 4-е изд., стер. - М.: 2014. - 48с.</w:t>
      </w:r>
    </w:p>
    <w:p w:rsidR="004F4C2F" w:rsidRPr="004F4C2F" w:rsidRDefault="004F4C2F" w:rsidP="004F4C2F">
      <w:pPr>
        <w:spacing w:after="0" w:line="240" w:lineRule="auto"/>
        <w:jc w:val="both"/>
        <w:rPr>
          <w:rFonts w:ascii="Times New Roman" w:eastAsia="Times New Roman" w:hAnsi="Times New Roman" w:cs="Times New Roman"/>
          <w:sz w:val="28"/>
          <w:szCs w:val="28"/>
          <w:lang w:eastAsia="ru-RU"/>
        </w:rPr>
      </w:pPr>
      <w:r w:rsidRPr="004F4C2F">
        <w:rPr>
          <w:rFonts w:ascii="Times New Roman" w:eastAsia="Times New Roman" w:hAnsi="Times New Roman" w:cs="Times New Roman"/>
          <w:sz w:val="28"/>
          <w:szCs w:val="28"/>
          <w:lang w:eastAsia="ru-RU"/>
        </w:rPr>
        <w:t>31.ЕГЭ 2015. Математика. Задача B6. Рабочая тетрадь. Смирнов В.А. (под ред. Семенова А.Л., Ященко И.В.) 4-е изд, стер. - М.: 2014 - 60 с.</w:t>
      </w:r>
    </w:p>
    <w:p w:rsidR="004F4C2F" w:rsidRPr="004F4C2F" w:rsidRDefault="004F4C2F" w:rsidP="004F4C2F">
      <w:pPr>
        <w:spacing w:after="0" w:line="240" w:lineRule="auto"/>
        <w:jc w:val="both"/>
        <w:rPr>
          <w:rFonts w:ascii="Times New Roman" w:eastAsia="Times New Roman" w:hAnsi="Times New Roman" w:cs="Times New Roman"/>
          <w:sz w:val="28"/>
          <w:szCs w:val="28"/>
          <w:lang w:eastAsia="ru-RU"/>
        </w:rPr>
      </w:pPr>
      <w:r w:rsidRPr="004F4C2F">
        <w:rPr>
          <w:rFonts w:ascii="Times New Roman" w:eastAsia="Times New Roman" w:hAnsi="Times New Roman" w:cs="Times New Roman"/>
          <w:sz w:val="28"/>
          <w:szCs w:val="28"/>
          <w:lang w:eastAsia="ru-RU"/>
        </w:rPr>
        <w:t>32.ЕГЭ 2015. Математика. Задача B7. Рабочая тетрадь. Шестаков С.А. (под ред. Семенова А.Л., Ященко И.В.) 4-е изд, стер. - М.: 2014 - 48 с.</w:t>
      </w:r>
    </w:p>
    <w:p w:rsidR="004F4C2F" w:rsidRPr="004F4C2F" w:rsidRDefault="004F4C2F" w:rsidP="004F4C2F">
      <w:pPr>
        <w:spacing w:after="0" w:line="240" w:lineRule="auto"/>
        <w:jc w:val="both"/>
        <w:rPr>
          <w:rFonts w:ascii="Times New Roman" w:eastAsia="Times New Roman" w:hAnsi="Times New Roman" w:cs="Times New Roman"/>
          <w:color w:val="000000"/>
          <w:sz w:val="28"/>
          <w:szCs w:val="28"/>
          <w:lang w:eastAsia="ru-RU"/>
        </w:rPr>
      </w:pPr>
      <w:r w:rsidRPr="004F4C2F">
        <w:rPr>
          <w:rFonts w:ascii="Times New Roman" w:eastAsia="Times New Roman" w:hAnsi="Times New Roman" w:cs="Times New Roman"/>
          <w:color w:val="000000"/>
          <w:sz w:val="28"/>
          <w:szCs w:val="28"/>
          <w:lang w:eastAsia="ru-RU"/>
        </w:rPr>
        <w:t>32.ЕГЭ 2015. Математика. Задача B8. Рабочая тетрадь. Ященко И.В., Захаров П.И. (под ред. Семенова А.Л., Ященко И.В.) 4-е изд, доп. - М.: 2014 - 96 с.</w:t>
      </w:r>
    </w:p>
    <w:p w:rsidR="004F4C2F" w:rsidRPr="004F4C2F" w:rsidRDefault="004F4C2F" w:rsidP="004F4C2F">
      <w:pPr>
        <w:spacing w:after="0" w:line="240" w:lineRule="auto"/>
        <w:jc w:val="both"/>
        <w:rPr>
          <w:rFonts w:ascii="Times New Roman" w:eastAsia="Times New Roman" w:hAnsi="Times New Roman" w:cs="Times New Roman"/>
          <w:sz w:val="28"/>
          <w:szCs w:val="28"/>
          <w:lang w:eastAsia="ru-RU"/>
        </w:rPr>
      </w:pPr>
      <w:r w:rsidRPr="004F4C2F">
        <w:rPr>
          <w:rFonts w:ascii="Times New Roman" w:eastAsia="Times New Roman" w:hAnsi="Times New Roman" w:cs="Times New Roman"/>
          <w:sz w:val="28"/>
          <w:szCs w:val="28"/>
          <w:lang w:eastAsia="ru-RU"/>
        </w:rPr>
        <w:t>33.ЕГЭ 2015. Математика. Задача B9. Рабочая тетрадь. Смирнов В.А. (под ред. Семенова А.Л., Ященко И.В.) М.: 2014 - 68с.</w:t>
      </w:r>
    </w:p>
    <w:p w:rsidR="004F4C2F" w:rsidRPr="004F4C2F" w:rsidRDefault="004F4C2F" w:rsidP="004F4C2F">
      <w:pPr>
        <w:spacing w:after="0" w:line="240" w:lineRule="auto"/>
        <w:jc w:val="both"/>
        <w:rPr>
          <w:rFonts w:ascii="Times New Roman" w:eastAsia="Times New Roman" w:hAnsi="Times New Roman" w:cs="Times New Roman"/>
          <w:sz w:val="24"/>
          <w:szCs w:val="24"/>
          <w:lang w:eastAsia="ru-RU"/>
        </w:rPr>
      </w:pPr>
      <w:r w:rsidRPr="004F4C2F">
        <w:rPr>
          <w:rFonts w:ascii="Times New Roman" w:eastAsia="Times New Roman" w:hAnsi="Times New Roman" w:cs="Times New Roman"/>
          <w:sz w:val="28"/>
          <w:szCs w:val="28"/>
          <w:lang w:eastAsia="ru-RU"/>
        </w:rPr>
        <w:t>34.ЕГЭ 2015. Математика. Задача B10. Рабочая тетрадь. Высоцкий И.Р., Ященко И.В. (под ред. Семенова А.Л., Ященко И.В.) 2-е изд., доп. - М.: 2014 - 60с</w:t>
      </w:r>
      <w:r w:rsidRPr="004F4C2F">
        <w:rPr>
          <w:rFonts w:ascii="Times New Roman" w:eastAsia="Times New Roman" w:hAnsi="Times New Roman" w:cs="Times New Roman"/>
          <w:sz w:val="24"/>
          <w:szCs w:val="24"/>
          <w:lang w:eastAsia="ru-RU"/>
        </w:rPr>
        <w:t>.</w:t>
      </w:r>
    </w:p>
    <w:p w:rsidR="004F4C2F" w:rsidRPr="004F4C2F" w:rsidRDefault="004F4C2F" w:rsidP="004F4C2F">
      <w:pPr>
        <w:autoSpaceDE w:val="0"/>
        <w:autoSpaceDN w:val="0"/>
        <w:adjustRightInd w:val="0"/>
        <w:spacing w:before="240" w:after="0" w:line="240" w:lineRule="auto"/>
        <w:ind w:right="284"/>
        <w:jc w:val="both"/>
        <w:rPr>
          <w:rFonts w:ascii="Times New Roman" w:eastAsia="Times New Roman" w:hAnsi="Times New Roman" w:cs="Times New Roman"/>
          <w:i/>
          <w:sz w:val="28"/>
          <w:szCs w:val="28"/>
          <w:lang w:eastAsia="ru-RU"/>
        </w:rPr>
      </w:pPr>
      <w:r w:rsidRPr="004F4C2F">
        <w:rPr>
          <w:rFonts w:ascii="Times New Roman" w:eastAsia="Times New Roman" w:hAnsi="Times New Roman" w:cs="Times New Roman"/>
          <w:b/>
          <w:bCs/>
          <w:i/>
          <w:sz w:val="28"/>
          <w:szCs w:val="28"/>
          <w:lang w:eastAsia="ru-RU"/>
        </w:rPr>
        <w:t>Образовательные сайты</w:t>
      </w:r>
    </w:p>
    <w:p w:rsidR="004F4C2F" w:rsidRPr="004F4C2F" w:rsidRDefault="00D65C8C" w:rsidP="000E32CA">
      <w:pPr>
        <w:numPr>
          <w:ilvl w:val="0"/>
          <w:numId w:val="15"/>
        </w:numPr>
        <w:spacing w:after="0" w:line="240" w:lineRule="auto"/>
        <w:ind w:right="284"/>
        <w:jc w:val="both"/>
        <w:rPr>
          <w:rFonts w:ascii="Times New Roman" w:eastAsia="Times New Roman" w:hAnsi="Times New Roman" w:cs="Times New Roman"/>
          <w:sz w:val="28"/>
          <w:szCs w:val="28"/>
          <w:lang w:eastAsia="ru-RU"/>
        </w:rPr>
      </w:pPr>
      <w:hyperlink r:id="rId13" w:history="1">
        <w:r w:rsidR="004F4C2F" w:rsidRPr="004F4C2F">
          <w:rPr>
            <w:rFonts w:ascii="Times New Roman" w:eastAsia="Times New Roman" w:hAnsi="Times New Roman" w:cs="Times New Roman"/>
            <w:sz w:val="28"/>
            <w:szCs w:val="28"/>
            <w:u w:val="single"/>
            <w:lang w:eastAsia="ru-RU"/>
          </w:rPr>
          <w:t>http://mathege.ru/or/ege/Main</w:t>
        </w:r>
      </w:hyperlink>
      <w:r w:rsidR="004F4C2F" w:rsidRPr="004F4C2F">
        <w:rPr>
          <w:rFonts w:ascii="Times New Roman" w:eastAsia="Times New Roman" w:hAnsi="Times New Roman" w:cs="Times New Roman"/>
          <w:sz w:val="28"/>
          <w:szCs w:val="28"/>
          <w:lang w:eastAsia="ru-RU"/>
        </w:rPr>
        <w:t xml:space="preserve"> - открытый банк заданий ЕГЭ по математике;</w:t>
      </w:r>
    </w:p>
    <w:p w:rsidR="004F4C2F" w:rsidRPr="004F4C2F" w:rsidRDefault="00D65C8C" w:rsidP="000E32CA">
      <w:pPr>
        <w:numPr>
          <w:ilvl w:val="0"/>
          <w:numId w:val="15"/>
        </w:numPr>
        <w:spacing w:after="0" w:line="240" w:lineRule="auto"/>
        <w:ind w:right="284"/>
        <w:jc w:val="both"/>
        <w:rPr>
          <w:rFonts w:ascii="Times New Roman" w:eastAsia="Times New Roman" w:hAnsi="Times New Roman" w:cs="Times New Roman"/>
          <w:sz w:val="28"/>
          <w:szCs w:val="28"/>
          <w:lang w:eastAsia="ru-RU"/>
        </w:rPr>
      </w:pPr>
      <w:hyperlink r:id="rId14" w:history="1">
        <w:r w:rsidR="004F4C2F" w:rsidRPr="004F4C2F">
          <w:rPr>
            <w:rFonts w:ascii="Times New Roman" w:eastAsia="Times New Roman" w:hAnsi="Times New Roman" w:cs="Times New Roman"/>
            <w:sz w:val="28"/>
            <w:szCs w:val="28"/>
            <w:u w:val="single"/>
            <w:lang w:eastAsia="ru-RU"/>
          </w:rPr>
          <w:t>http://www.shevkin.ru/</w:t>
        </w:r>
      </w:hyperlink>
      <w:r w:rsidR="004F4C2F" w:rsidRPr="004F4C2F">
        <w:rPr>
          <w:rFonts w:ascii="Times New Roman" w:eastAsia="Times New Roman" w:hAnsi="Times New Roman" w:cs="Times New Roman"/>
          <w:sz w:val="28"/>
          <w:szCs w:val="28"/>
          <w:lang w:eastAsia="ru-RU"/>
        </w:rPr>
        <w:t xml:space="preserve"> - персональный сайт А.В.Шевкина «Математика. Школа. Будущее»;</w:t>
      </w:r>
    </w:p>
    <w:p w:rsidR="004F4C2F" w:rsidRPr="004F4C2F" w:rsidRDefault="00D65C8C" w:rsidP="000E32CA">
      <w:pPr>
        <w:numPr>
          <w:ilvl w:val="0"/>
          <w:numId w:val="15"/>
        </w:numPr>
        <w:spacing w:after="0" w:line="240" w:lineRule="auto"/>
        <w:ind w:right="284"/>
        <w:jc w:val="both"/>
        <w:rPr>
          <w:rFonts w:ascii="Times New Roman" w:eastAsia="Times New Roman" w:hAnsi="Times New Roman" w:cs="Times New Roman"/>
          <w:sz w:val="28"/>
          <w:szCs w:val="28"/>
          <w:lang w:eastAsia="ru-RU"/>
        </w:rPr>
      </w:pPr>
      <w:hyperlink r:id="rId15" w:history="1">
        <w:r w:rsidR="004F4C2F" w:rsidRPr="004F4C2F">
          <w:rPr>
            <w:rFonts w:ascii="Times New Roman" w:eastAsia="Times New Roman" w:hAnsi="Times New Roman" w:cs="Times New Roman"/>
            <w:sz w:val="28"/>
            <w:szCs w:val="28"/>
            <w:u w:val="single"/>
            <w:lang w:eastAsia="ru-RU"/>
          </w:rPr>
          <w:t>http://www.terver.ru/</w:t>
        </w:r>
      </w:hyperlink>
      <w:r w:rsidR="004F4C2F" w:rsidRPr="004F4C2F">
        <w:rPr>
          <w:rFonts w:ascii="Times New Roman" w:eastAsia="Times New Roman" w:hAnsi="Times New Roman" w:cs="Times New Roman"/>
          <w:sz w:val="28"/>
          <w:szCs w:val="28"/>
          <w:lang w:eastAsia="ru-RU"/>
        </w:rPr>
        <w:t xml:space="preserve">  - Школьная математика. Справочник;</w:t>
      </w:r>
    </w:p>
    <w:p w:rsidR="004F4C2F" w:rsidRPr="004F4C2F" w:rsidRDefault="00D65C8C" w:rsidP="000E32CA">
      <w:pPr>
        <w:numPr>
          <w:ilvl w:val="0"/>
          <w:numId w:val="15"/>
        </w:numPr>
        <w:spacing w:after="0" w:line="240" w:lineRule="auto"/>
        <w:ind w:right="284"/>
        <w:jc w:val="both"/>
        <w:rPr>
          <w:rFonts w:ascii="Times New Roman" w:eastAsia="Times New Roman" w:hAnsi="Times New Roman" w:cs="Times New Roman"/>
          <w:sz w:val="28"/>
          <w:szCs w:val="28"/>
          <w:lang w:eastAsia="ru-RU"/>
        </w:rPr>
      </w:pPr>
      <w:hyperlink r:id="rId16" w:history="1">
        <w:r w:rsidR="004F4C2F" w:rsidRPr="004F4C2F">
          <w:rPr>
            <w:rFonts w:ascii="Times New Roman" w:eastAsia="Times New Roman" w:hAnsi="Times New Roman" w:cs="Times New Roman"/>
            <w:sz w:val="28"/>
            <w:szCs w:val="28"/>
            <w:u w:val="single"/>
            <w:lang w:eastAsia="ru-RU"/>
          </w:rPr>
          <w:t>http://www.fipi.ru/</w:t>
        </w:r>
      </w:hyperlink>
      <w:r w:rsidR="004F4C2F" w:rsidRPr="004F4C2F">
        <w:rPr>
          <w:rFonts w:ascii="Times New Roman" w:eastAsia="Times New Roman" w:hAnsi="Times New Roman" w:cs="Times New Roman"/>
          <w:sz w:val="28"/>
          <w:szCs w:val="28"/>
          <w:lang w:eastAsia="ru-RU"/>
        </w:rPr>
        <w:t xml:space="preserve"> - Федеральный институт педагогических измерений;</w:t>
      </w:r>
    </w:p>
    <w:p w:rsidR="004F4C2F" w:rsidRPr="004F4C2F" w:rsidRDefault="00D65C8C" w:rsidP="000E32CA">
      <w:pPr>
        <w:numPr>
          <w:ilvl w:val="0"/>
          <w:numId w:val="15"/>
        </w:numPr>
        <w:spacing w:after="0" w:line="240" w:lineRule="auto"/>
        <w:ind w:right="284"/>
        <w:jc w:val="both"/>
        <w:rPr>
          <w:rFonts w:ascii="Times New Roman" w:eastAsia="Times New Roman" w:hAnsi="Times New Roman" w:cs="Times New Roman"/>
          <w:sz w:val="28"/>
          <w:szCs w:val="28"/>
          <w:lang w:eastAsia="ru-RU"/>
        </w:rPr>
      </w:pPr>
      <w:hyperlink r:id="rId17" w:history="1">
        <w:r w:rsidR="004F4C2F" w:rsidRPr="004F4C2F">
          <w:rPr>
            <w:rFonts w:ascii="Times New Roman" w:eastAsia="Times New Roman" w:hAnsi="Times New Roman" w:cs="Times New Roman"/>
            <w:sz w:val="28"/>
            <w:szCs w:val="28"/>
            <w:u w:val="single"/>
            <w:lang w:eastAsia="ru-RU"/>
          </w:rPr>
          <w:t>http://www.it-n.ru/</w:t>
        </w:r>
      </w:hyperlink>
      <w:r w:rsidR="004F4C2F" w:rsidRPr="004F4C2F">
        <w:rPr>
          <w:rFonts w:ascii="Times New Roman" w:eastAsia="Times New Roman" w:hAnsi="Times New Roman" w:cs="Times New Roman"/>
          <w:sz w:val="28"/>
          <w:szCs w:val="28"/>
          <w:lang w:eastAsia="ru-RU"/>
        </w:rPr>
        <w:t xml:space="preserve"> - Сеть творческих учителей;</w:t>
      </w:r>
    </w:p>
    <w:p w:rsidR="004F4C2F" w:rsidRPr="004F4C2F" w:rsidRDefault="00D65C8C" w:rsidP="000E32CA">
      <w:pPr>
        <w:numPr>
          <w:ilvl w:val="0"/>
          <w:numId w:val="15"/>
        </w:numPr>
        <w:spacing w:after="0" w:line="240" w:lineRule="auto"/>
        <w:ind w:right="284"/>
        <w:jc w:val="both"/>
        <w:rPr>
          <w:rFonts w:ascii="Times New Roman" w:eastAsia="Times New Roman" w:hAnsi="Times New Roman" w:cs="Times New Roman"/>
          <w:sz w:val="28"/>
          <w:szCs w:val="28"/>
          <w:lang w:eastAsia="ru-RU"/>
        </w:rPr>
      </w:pPr>
      <w:hyperlink r:id="rId18" w:history="1">
        <w:r w:rsidR="004F4C2F" w:rsidRPr="004F4C2F">
          <w:rPr>
            <w:rFonts w:ascii="Times New Roman" w:eastAsia="Times New Roman" w:hAnsi="Times New Roman" w:cs="Times New Roman"/>
            <w:sz w:val="28"/>
            <w:szCs w:val="28"/>
            <w:u w:val="single"/>
            <w:lang w:eastAsia="ru-RU"/>
          </w:rPr>
          <w:t>http://www.math.ru/</w:t>
        </w:r>
      </w:hyperlink>
      <w:r w:rsidR="004F4C2F" w:rsidRPr="004F4C2F">
        <w:rPr>
          <w:rFonts w:ascii="Times New Roman" w:eastAsia="Times New Roman" w:hAnsi="Times New Roman" w:cs="Times New Roman"/>
          <w:sz w:val="28"/>
          <w:szCs w:val="28"/>
          <w:lang w:eastAsia="ru-RU"/>
        </w:rPr>
        <w:t xml:space="preserve"> - Интернет-поддержка учителей математики;</w:t>
      </w:r>
    </w:p>
    <w:p w:rsidR="004F4C2F" w:rsidRPr="004F4C2F" w:rsidRDefault="00D65C8C" w:rsidP="000E32CA">
      <w:pPr>
        <w:numPr>
          <w:ilvl w:val="0"/>
          <w:numId w:val="15"/>
        </w:numPr>
        <w:spacing w:after="0" w:line="240" w:lineRule="auto"/>
        <w:ind w:right="284"/>
        <w:jc w:val="both"/>
        <w:rPr>
          <w:rFonts w:ascii="Times New Roman" w:eastAsia="Times New Roman" w:hAnsi="Times New Roman" w:cs="Times New Roman"/>
          <w:sz w:val="28"/>
          <w:szCs w:val="28"/>
          <w:lang w:eastAsia="ru-RU"/>
        </w:rPr>
      </w:pPr>
      <w:hyperlink r:id="rId19" w:history="1">
        <w:r w:rsidR="004F4C2F" w:rsidRPr="004F4C2F">
          <w:rPr>
            <w:rFonts w:ascii="Times New Roman" w:eastAsia="Times New Roman" w:hAnsi="Times New Roman" w:cs="Times New Roman"/>
            <w:sz w:val="28"/>
            <w:szCs w:val="28"/>
            <w:u w:val="single"/>
            <w:lang w:eastAsia="ru-RU"/>
          </w:rPr>
          <w:t>http://www.proshkolu.ru/</w:t>
        </w:r>
      </w:hyperlink>
      <w:r w:rsidR="004F4C2F" w:rsidRPr="004F4C2F">
        <w:rPr>
          <w:rFonts w:ascii="Times New Roman" w:eastAsia="Times New Roman" w:hAnsi="Times New Roman" w:cs="Times New Roman"/>
          <w:sz w:val="28"/>
          <w:szCs w:val="28"/>
          <w:lang w:eastAsia="ru-RU"/>
        </w:rPr>
        <w:t xml:space="preserve"> - Бесплатный школьный портал. Все школы России;</w:t>
      </w:r>
    </w:p>
    <w:p w:rsidR="004F4C2F" w:rsidRPr="004F4C2F" w:rsidRDefault="00D65C8C" w:rsidP="000E32CA">
      <w:pPr>
        <w:numPr>
          <w:ilvl w:val="0"/>
          <w:numId w:val="15"/>
        </w:numPr>
        <w:spacing w:after="0" w:line="240" w:lineRule="auto"/>
        <w:ind w:right="284"/>
        <w:jc w:val="both"/>
        <w:rPr>
          <w:rFonts w:ascii="Times New Roman" w:eastAsia="Times New Roman" w:hAnsi="Times New Roman" w:cs="Times New Roman"/>
          <w:sz w:val="28"/>
          <w:szCs w:val="28"/>
          <w:lang w:eastAsia="ru-RU"/>
        </w:rPr>
      </w:pPr>
      <w:hyperlink r:id="rId20" w:history="1">
        <w:r w:rsidR="004F4C2F" w:rsidRPr="004F4C2F">
          <w:rPr>
            <w:rFonts w:ascii="Times New Roman" w:eastAsia="Times New Roman" w:hAnsi="Times New Roman" w:cs="Times New Roman"/>
            <w:sz w:val="28"/>
            <w:szCs w:val="28"/>
            <w:u w:val="single"/>
            <w:lang w:val="en-US" w:eastAsia="ru-RU"/>
          </w:rPr>
          <w:t>www</w:t>
        </w:r>
        <w:r w:rsidR="004F4C2F" w:rsidRPr="004F4C2F">
          <w:rPr>
            <w:rFonts w:ascii="Times New Roman" w:eastAsia="Times New Roman" w:hAnsi="Times New Roman" w:cs="Times New Roman"/>
            <w:sz w:val="28"/>
            <w:szCs w:val="28"/>
            <w:u w:val="single"/>
            <w:lang w:eastAsia="ru-RU"/>
          </w:rPr>
          <w:t>.</w:t>
        </w:r>
        <w:r w:rsidR="004F4C2F" w:rsidRPr="004F4C2F">
          <w:rPr>
            <w:rFonts w:ascii="Times New Roman" w:eastAsia="Times New Roman" w:hAnsi="Times New Roman" w:cs="Times New Roman"/>
            <w:sz w:val="28"/>
            <w:szCs w:val="28"/>
            <w:u w:val="single"/>
            <w:lang w:val="en-US" w:eastAsia="ru-RU"/>
          </w:rPr>
          <w:t>informika</w:t>
        </w:r>
        <w:r w:rsidR="004F4C2F" w:rsidRPr="004F4C2F">
          <w:rPr>
            <w:rFonts w:ascii="Times New Roman" w:eastAsia="Times New Roman" w:hAnsi="Times New Roman" w:cs="Times New Roman"/>
            <w:sz w:val="28"/>
            <w:szCs w:val="28"/>
            <w:u w:val="single"/>
            <w:lang w:eastAsia="ru-RU"/>
          </w:rPr>
          <w:t>.</w:t>
        </w:r>
        <w:r w:rsidR="004F4C2F" w:rsidRPr="004F4C2F">
          <w:rPr>
            <w:rFonts w:ascii="Times New Roman" w:eastAsia="Times New Roman" w:hAnsi="Times New Roman" w:cs="Times New Roman"/>
            <w:sz w:val="28"/>
            <w:szCs w:val="28"/>
            <w:u w:val="single"/>
            <w:lang w:val="en-US" w:eastAsia="ru-RU"/>
          </w:rPr>
          <w:t>ru</w:t>
        </w:r>
      </w:hyperlink>
      <w:r w:rsidR="004F4C2F" w:rsidRPr="004F4C2F">
        <w:rPr>
          <w:rFonts w:ascii="Times New Roman" w:eastAsia="Times New Roman" w:hAnsi="Times New Roman" w:cs="Times New Roman"/>
          <w:sz w:val="28"/>
          <w:szCs w:val="28"/>
          <w:lang w:eastAsia="ru-RU"/>
        </w:rPr>
        <w:t xml:space="preserve">, </w:t>
      </w:r>
      <w:hyperlink r:id="rId21" w:history="1">
        <w:r w:rsidR="004F4C2F" w:rsidRPr="004F4C2F">
          <w:rPr>
            <w:rFonts w:ascii="Times New Roman" w:eastAsia="Times New Roman" w:hAnsi="Times New Roman" w:cs="Times New Roman"/>
            <w:sz w:val="28"/>
            <w:szCs w:val="28"/>
            <w:u w:val="single"/>
            <w:lang w:val="en-US" w:eastAsia="ru-RU"/>
          </w:rPr>
          <w:t>www</w:t>
        </w:r>
        <w:r w:rsidR="004F4C2F" w:rsidRPr="004F4C2F">
          <w:rPr>
            <w:rFonts w:ascii="Times New Roman" w:eastAsia="Times New Roman" w:hAnsi="Times New Roman" w:cs="Times New Roman"/>
            <w:sz w:val="28"/>
            <w:szCs w:val="28"/>
            <w:u w:val="single"/>
            <w:lang w:eastAsia="ru-RU"/>
          </w:rPr>
          <w:t>.</w:t>
        </w:r>
        <w:r w:rsidR="004F4C2F" w:rsidRPr="004F4C2F">
          <w:rPr>
            <w:rFonts w:ascii="Times New Roman" w:eastAsia="Times New Roman" w:hAnsi="Times New Roman" w:cs="Times New Roman"/>
            <w:sz w:val="28"/>
            <w:szCs w:val="28"/>
            <w:u w:val="single"/>
            <w:lang w:val="en-US" w:eastAsia="ru-RU"/>
          </w:rPr>
          <w:t>ed</w:t>
        </w:r>
        <w:r w:rsidR="004F4C2F" w:rsidRPr="004F4C2F">
          <w:rPr>
            <w:rFonts w:ascii="Times New Roman" w:eastAsia="Times New Roman" w:hAnsi="Times New Roman" w:cs="Times New Roman"/>
            <w:sz w:val="28"/>
            <w:szCs w:val="28"/>
            <w:u w:val="single"/>
            <w:lang w:eastAsia="ru-RU"/>
          </w:rPr>
          <w:t>.</w:t>
        </w:r>
        <w:r w:rsidR="004F4C2F" w:rsidRPr="004F4C2F">
          <w:rPr>
            <w:rFonts w:ascii="Times New Roman" w:eastAsia="Times New Roman" w:hAnsi="Times New Roman" w:cs="Times New Roman"/>
            <w:sz w:val="28"/>
            <w:szCs w:val="28"/>
            <w:u w:val="single"/>
            <w:lang w:val="en-US" w:eastAsia="ru-RU"/>
          </w:rPr>
          <w:t>gov</w:t>
        </w:r>
        <w:r w:rsidR="004F4C2F" w:rsidRPr="004F4C2F">
          <w:rPr>
            <w:rFonts w:ascii="Times New Roman" w:eastAsia="Times New Roman" w:hAnsi="Times New Roman" w:cs="Times New Roman"/>
            <w:sz w:val="28"/>
            <w:szCs w:val="28"/>
            <w:u w:val="single"/>
            <w:lang w:eastAsia="ru-RU"/>
          </w:rPr>
          <w:t>.</w:t>
        </w:r>
        <w:r w:rsidR="004F4C2F" w:rsidRPr="004F4C2F">
          <w:rPr>
            <w:rFonts w:ascii="Times New Roman" w:eastAsia="Times New Roman" w:hAnsi="Times New Roman" w:cs="Times New Roman"/>
            <w:sz w:val="28"/>
            <w:szCs w:val="28"/>
            <w:u w:val="single"/>
            <w:lang w:val="en-US" w:eastAsia="ru-RU"/>
          </w:rPr>
          <w:t>ru</w:t>
        </w:r>
      </w:hyperlink>
      <w:r w:rsidR="004F4C2F" w:rsidRPr="004F4C2F">
        <w:rPr>
          <w:rFonts w:ascii="Times New Roman" w:eastAsia="Times New Roman" w:hAnsi="Times New Roman" w:cs="Times New Roman"/>
          <w:sz w:val="28"/>
          <w:szCs w:val="28"/>
          <w:lang w:eastAsia="ru-RU"/>
        </w:rPr>
        <w:t xml:space="preserve">, </w:t>
      </w:r>
      <w:hyperlink r:id="rId22" w:history="1">
        <w:r w:rsidR="004F4C2F" w:rsidRPr="004F4C2F">
          <w:rPr>
            <w:rFonts w:ascii="Times New Roman" w:eastAsia="Times New Roman" w:hAnsi="Times New Roman" w:cs="Times New Roman"/>
            <w:sz w:val="28"/>
            <w:szCs w:val="28"/>
            <w:u w:val="single"/>
            <w:lang w:val="en-US" w:eastAsia="ru-RU"/>
          </w:rPr>
          <w:t>www</w:t>
        </w:r>
        <w:r w:rsidR="004F4C2F" w:rsidRPr="004F4C2F">
          <w:rPr>
            <w:rFonts w:ascii="Times New Roman" w:eastAsia="Times New Roman" w:hAnsi="Times New Roman" w:cs="Times New Roman"/>
            <w:sz w:val="28"/>
            <w:szCs w:val="28"/>
            <w:u w:val="single"/>
            <w:lang w:eastAsia="ru-RU"/>
          </w:rPr>
          <w:t>.</w:t>
        </w:r>
        <w:r w:rsidR="004F4C2F" w:rsidRPr="004F4C2F">
          <w:rPr>
            <w:rFonts w:ascii="Times New Roman" w:eastAsia="Times New Roman" w:hAnsi="Times New Roman" w:cs="Times New Roman"/>
            <w:sz w:val="28"/>
            <w:szCs w:val="28"/>
            <w:u w:val="single"/>
            <w:lang w:val="en-US" w:eastAsia="ru-RU"/>
          </w:rPr>
          <w:t>edu</w:t>
        </w:r>
        <w:r w:rsidR="004F4C2F" w:rsidRPr="004F4C2F">
          <w:rPr>
            <w:rFonts w:ascii="Times New Roman" w:eastAsia="Times New Roman" w:hAnsi="Times New Roman" w:cs="Times New Roman"/>
            <w:sz w:val="28"/>
            <w:szCs w:val="28"/>
            <w:u w:val="single"/>
            <w:lang w:eastAsia="ru-RU"/>
          </w:rPr>
          <w:t>.</w:t>
        </w:r>
        <w:r w:rsidR="004F4C2F" w:rsidRPr="004F4C2F">
          <w:rPr>
            <w:rFonts w:ascii="Times New Roman" w:eastAsia="Times New Roman" w:hAnsi="Times New Roman" w:cs="Times New Roman"/>
            <w:sz w:val="28"/>
            <w:szCs w:val="28"/>
            <w:u w:val="single"/>
            <w:lang w:val="en-US" w:eastAsia="ru-RU"/>
          </w:rPr>
          <w:t>ru</w:t>
        </w:r>
      </w:hyperlink>
      <w:r w:rsidR="004F4C2F" w:rsidRPr="004F4C2F">
        <w:rPr>
          <w:rFonts w:ascii="Times New Roman" w:eastAsia="Times New Roman" w:hAnsi="Times New Roman" w:cs="Times New Roman"/>
          <w:sz w:val="28"/>
          <w:szCs w:val="28"/>
          <w:lang w:eastAsia="ru-RU"/>
        </w:rPr>
        <w:t>Министерство образования РФ;</w:t>
      </w:r>
    </w:p>
    <w:p w:rsidR="004F4C2F" w:rsidRDefault="00D65C8C" w:rsidP="000E32CA">
      <w:pPr>
        <w:numPr>
          <w:ilvl w:val="0"/>
          <w:numId w:val="15"/>
        </w:numPr>
        <w:spacing w:after="0" w:line="240" w:lineRule="auto"/>
        <w:ind w:right="284"/>
        <w:jc w:val="both"/>
        <w:rPr>
          <w:rFonts w:ascii="Times New Roman" w:eastAsia="Times New Roman" w:hAnsi="Times New Roman" w:cs="Times New Roman"/>
          <w:sz w:val="28"/>
          <w:szCs w:val="28"/>
          <w:lang w:eastAsia="ru-RU"/>
        </w:rPr>
      </w:pPr>
      <w:hyperlink r:id="rId23" w:history="1">
        <w:r w:rsidR="004F4C2F" w:rsidRPr="004F4C2F">
          <w:rPr>
            <w:rFonts w:ascii="Times New Roman" w:eastAsia="Times New Roman" w:hAnsi="Times New Roman" w:cs="Times New Roman"/>
            <w:sz w:val="28"/>
            <w:szCs w:val="28"/>
            <w:u w:val="single"/>
            <w:lang w:val="en-US" w:eastAsia="ru-RU"/>
          </w:rPr>
          <w:t>www</w:t>
        </w:r>
        <w:r w:rsidR="004F4C2F" w:rsidRPr="004F4C2F">
          <w:rPr>
            <w:rFonts w:ascii="Times New Roman" w:eastAsia="Times New Roman" w:hAnsi="Times New Roman" w:cs="Times New Roman"/>
            <w:sz w:val="28"/>
            <w:szCs w:val="28"/>
            <w:u w:val="single"/>
            <w:lang w:eastAsia="ru-RU"/>
          </w:rPr>
          <w:t>.</w:t>
        </w:r>
        <w:r w:rsidR="004F4C2F" w:rsidRPr="004F4C2F">
          <w:rPr>
            <w:rFonts w:ascii="Times New Roman" w:eastAsia="Times New Roman" w:hAnsi="Times New Roman" w:cs="Times New Roman"/>
            <w:sz w:val="28"/>
            <w:szCs w:val="28"/>
            <w:u w:val="single"/>
            <w:lang w:val="en-US" w:eastAsia="ru-RU"/>
          </w:rPr>
          <w:t>kokch</w:t>
        </w:r>
        <w:r w:rsidR="004F4C2F" w:rsidRPr="004F4C2F">
          <w:rPr>
            <w:rFonts w:ascii="Times New Roman" w:eastAsia="Times New Roman" w:hAnsi="Times New Roman" w:cs="Times New Roman"/>
            <w:sz w:val="28"/>
            <w:szCs w:val="28"/>
            <w:u w:val="single"/>
            <w:lang w:eastAsia="ru-RU"/>
          </w:rPr>
          <w:t>.</w:t>
        </w:r>
        <w:r w:rsidR="004F4C2F" w:rsidRPr="004F4C2F">
          <w:rPr>
            <w:rFonts w:ascii="Times New Roman" w:eastAsia="Times New Roman" w:hAnsi="Times New Roman" w:cs="Times New Roman"/>
            <w:sz w:val="28"/>
            <w:szCs w:val="28"/>
            <w:u w:val="single"/>
            <w:lang w:val="en-US" w:eastAsia="ru-RU"/>
          </w:rPr>
          <w:t>kts</w:t>
        </w:r>
        <w:r w:rsidR="004F4C2F" w:rsidRPr="004F4C2F">
          <w:rPr>
            <w:rFonts w:ascii="Times New Roman" w:eastAsia="Times New Roman" w:hAnsi="Times New Roman" w:cs="Times New Roman"/>
            <w:sz w:val="28"/>
            <w:szCs w:val="28"/>
            <w:u w:val="single"/>
            <w:lang w:eastAsia="ru-RU"/>
          </w:rPr>
          <w:t>.</w:t>
        </w:r>
        <w:r w:rsidR="004F4C2F" w:rsidRPr="004F4C2F">
          <w:rPr>
            <w:rFonts w:ascii="Times New Roman" w:eastAsia="Times New Roman" w:hAnsi="Times New Roman" w:cs="Times New Roman"/>
            <w:sz w:val="28"/>
            <w:szCs w:val="28"/>
            <w:u w:val="single"/>
            <w:lang w:val="en-US" w:eastAsia="ru-RU"/>
          </w:rPr>
          <w:t>ru</w:t>
        </w:r>
      </w:hyperlink>
      <w:r w:rsidR="004F4C2F" w:rsidRPr="004F4C2F">
        <w:rPr>
          <w:rFonts w:ascii="Times New Roman" w:eastAsia="Times New Roman" w:hAnsi="Times New Roman" w:cs="Times New Roman"/>
          <w:sz w:val="24"/>
          <w:szCs w:val="24"/>
          <w:lang w:eastAsia="ru-RU"/>
        </w:rPr>
        <w:t>/</w:t>
      </w:r>
      <w:r w:rsidR="004F4C2F" w:rsidRPr="004F4C2F">
        <w:rPr>
          <w:rFonts w:ascii="Times New Roman" w:eastAsia="Times New Roman" w:hAnsi="Times New Roman" w:cs="Times New Roman"/>
          <w:sz w:val="28"/>
          <w:szCs w:val="28"/>
          <w:lang w:eastAsia="ru-RU"/>
        </w:rPr>
        <w:t xml:space="preserve"> -Тестирование </w:t>
      </w:r>
      <w:r w:rsidR="004F4C2F" w:rsidRPr="004F4C2F">
        <w:rPr>
          <w:rFonts w:ascii="Times New Roman" w:eastAsia="Times New Roman" w:hAnsi="Times New Roman" w:cs="Times New Roman"/>
          <w:sz w:val="28"/>
          <w:szCs w:val="28"/>
          <w:lang w:val="en-US" w:eastAsia="ru-RU"/>
        </w:rPr>
        <w:t>online</w:t>
      </w:r>
      <w:r w:rsidR="004F4C2F" w:rsidRPr="004F4C2F">
        <w:rPr>
          <w:rFonts w:ascii="Times New Roman" w:eastAsia="Times New Roman" w:hAnsi="Times New Roman" w:cs="Times New Roman"/>
          <w:sz w:val="28"/>
          <w:szCs w:val="28"/>
          <w:lang w:eastAsia="ru-RU"/>
        </w:rPr>
        <w:t>: 5-11 класс</w:t>
      </w:r>
    </w:p>
    <w:p w:rsidR="004F4C2F" w:rsidRPr="004F4C2F" w:rsidRDefault="004F4C2F" w:rsidP="004F4C2F">
      <w:pPr>
        <w:suppressAutoHyphens/>
        <w:spacing w:before="240" w:after="0" w:line="240" w:lineRule="auto"/>
        <w:ind w:right="284"/>
        <w:jc w:val="both"/>
        <w:rPr>
          <w:rFonts w:ascii="Times New Roman" w:eastAsia="Times New Roman" w:hAnsi="Times New Roman" w:cs="Times New Roman"/>
          <w:b/>
          <w:bCs/>
          <w:sz w:val="28"/>
          <w:szCs w:val="28"/>
          <w:u w:val="single"/>
          <w:lang w:eastAsia="ru-RU"/>
        </w:rPr>
      </w:pPr>
      <w:r w:rsidRPr="004F4C2F">
        <w:rPr>
          <w:rFonts w:ascii="Times New Roman" w:eastAsia="Times New Roman" w:hAnsi="Times New Roman" w:cs="Times New Roman"/>
          <w:b/>
          <w:bCs/>
          <w:sz w:val="28"/>
          <w:szCs w:val="28"/>
          <w:u w:val="single"/>
          <w:lang w:eastAsia="ru-RU"/>
        </w:rPr>
        <w:t>Для ученика:</w:t>
      </w:r>
    </w:p>
    <w:p w:rsidR="004F4C2F" w:rsidRPr="004F4C2F" w:rsidRDefault="004F4C2F" w:rsidP="004F4C2F">
      <w:pPr>
        <w:suppressAutoHyphens/>
        <w:spacing w:after="0" w:line="240" w:lineRule="auto"/>
        <w:ind w:right="284"/>
        <w:jc w:val="both"/>
        <w:rPr>
          <w:rFonts w:ascii="Times New Roman" w:eastAsia="Times New Roman" w:hAnsi="Times New Roman" w:cs="Times New Roman"/>
          <w:sz w:val="28"/>
          <w:szCs w:val="28"/>
          <w:lang w:eastAsia="ru-RU"/>
        </w:rPr>
      </w:pPr>
      <w:r w:rsidRPr="004F4C2F">
        <w:rPr>
          <w:rFonts w:ascii="Times New Roman" w:eastAsia="Times New Roman" w:hAnsi="Times New Roman" w:cs="Times New Roman"/>
          <w:sz w:val="28"/>
          <w:szCs w:val="28"/>
          <w:lang w:eastAsia="ru-RU"/>
        </w:rPr>
        <w:t xml:space="preserve">1.Алгебра и начала математического анализа, 10. Учебник для 10 класса (С.М. Никольский, М.К., Потапов и др., М., Просвещение – 2014). </w:t>
      </w:r>
    </w:p>
    <w:p w:rsidR="004F4C2F" w:rsidRPr="004F4C2F" w:rsidRDefault="004F4C2F" w:rsidP="004F4C2F">
      <w:pPr>
        <w:suppressAutoHyphens/>
        <w:spacing w:after="0" w:line="240" w:lineRule="auto"/>
        <w:ind w:right="284"/>
        <w:jc w:val="both"/>
        <w:rPr>
          <w:rFonts w:ascii="Times New Roman" w:eastAsia="Times New Roman" w:hAnsi="Times New Roman" w:cs="Times New Roman"/>
          <w:sz w:val="28"/>
          <w:szCs w:val="28"/>
          <w:lang w:eastAsia="ru-RU"/>
        </w:rPr>
      </w:pPr>
      <w:r w:rsidRPr="004F4C2F">
        <w:rPr>
          <w:rFonts w:ascii="Times New Roman" w:eastAsia="Times New Roman" w:hAnsi="Times New Roman" w:cs="Times New Roman"/>
          <w:sz w:val="28"/>
          <w:szCs w:val="28"/>
          <w:lang w:eastAsia="ru-RU"/>
        </w:rPr>
        <w:t>2.Геометрия, 10-11: Учебник для общеобразовательных учреждений Базовый и профильный уровень / Л. С. Атанасян, В. Ф. Бутузов, С. Б. Позняк, Л. С. Киселева - М.: Просвещение, 2011</w:t>
      </w:r>
    </w:p>
    <w:p w:rsidR="004F4C2F" w:rsidRPr="004F4C2F" w:rsidRDefault="004F4C2F" w:rsidP="004F4C2F">
      <w:pPr>
        <w:suppressAutoHyphens/>
        <w:spacing w:after="0" w:line="240" w:lineRule="auto"/>
        <w:ind w:right="284"/>
        <w:jc w:val="both"/>
        <w:rPr>
          <w:rFonts w:ascii="Times New Roman" w:eastAsia="Times New Roman" w:hAnsi="Times New Roman" w:cs="Times New Roman"/>
          <w:sz w:val="28"/>
          <w:szCs w:val="28"/>
          <w:lang w:eastAsia="ru-RU"/>
        </w:rPr>
      </w:pPr>
      <w:r w:rsidRPr="004F4C2F">
        <w:rPr>
          <w:rFonts w:ascii="Times New Roman" w:eastAsia="Times New Roman" w:hAnsi="Times New Roman" w:cs="Times New Roman"/>
          <w:sz w:val="28"/>
          <w:szCs w:val="28"/>
          <w:lang w:eastAsia="ru-RU"/>
        </w:rPr>
        <w:t xml:space="preserve">3.Алгебра и начала математического анализа. Дидактические материалы. 10 класс: базов. и проф. уровни, / М.К. Потапов, А.В. Шевкин, М.Просвещение, - 2011 </w:t>
      </w:r>
    </w:p>
    <w:p w:rsidR="004F4C2F" w:rsidRPr="004F4C2F" w:rsidRDefault="004F4C2F" w:rsidP="004F4C2F">
      <w:pPr>
        <w:suppressAutoHyphens/>
        <w:spacing w:after="0" w:line="240" w:lineRule="auto"/>
        <w:ind w:right="284"/>
        <w:jc w:val="both"/>
        <w:rPr>
          <w:rFonts w:ascii="Times New Roman" w:eastAsia="Times New Roman" w:hAnsi="Times New Roman" w:cs="Times New Roman"/>
          <w:sz w:val="28"/>
          <w:szCs w:val="28"/>
          <w:lang w:eastAsia="ru-RU"/>
        </w:rPr>
      </w:pPr>
      <w:r w:rsidRPr="004F4C2F">
        <w:rPr>
          <w:rFonts w:ascii="Times New Roman" w:eastAsia="Times New Roman" w:hAnsi="Times New Roman" w:cs="Times New Roman"/>
          <w:sz w:val="28"/>
          <w:szCs w:val="28"/>
          <w:lang w:eastAsia="ru-RU"/>
        </w:rPr>
        <w:t>4.Геометрия. Дидактические материалы. 10 класс/ Б.Г. Зив., М. Просвещение, 2013</w:t>
      </w:r>
    </w:p>
    <w:p w:rsidR="004F4C2F" w:rsidRPr="004F4C2F" w:rsidRDefault="004F4C2F" w:rsidP="004F4C2F">
      <w:pPr>
        <w:suppressAutoHyphens/>
        <w:spacing w:after="0" w:line="240" w:lineRule="auto"/>
        <w:ind w:right="284"/>
        <w:jc w:val="both"/>
        <w:rPr>
          <w:rFonts w:ascii="Times New Roman" w:eastAsia="Times New Roman" w:hAnsi="Times New Roman" w:cs="Times New Roman"/>
          <w:sz w:val="28"/>
          <w:szCs w:val="28"/>
          <w:lang w:eastAsia="ru-RU"/>
        </w:rPr>
      </w:pPr>
      <w:r w:rsidRPr="004F4C2F">
        <w:rPr>
          <w:rFonts w:ascii="Times New Roman" w:eastAsia="Times New Roman" w:hAnsi="Times New Roman" w:cs="Times New Roman"/>
          <w:sz w:val="28"/>
          <w:szCs w:val="28"/>
          <w:lang w:eastAsia="ru-RU"/>
        </w:rPr>
        <w:t>5.Контрольные работы по геометрии: 10 класс / Ю.П. Дудницын, В.Л. Кронгауз, М.,2013.</w:t>
      </w:r>
    </w:p>
    <w:p w:rsidR="004F4C2F" w:rsidRPr="004F4C2F" w:rsidRDefault="004F4C2F" w:rsidP="004F4C2F">
      <w:pPr>
        <w:spacing w:after="0" w:line="240" w:lineRule="auto"/>
        <w:jc w:val="both"/>
        <w:rPr>
          <w:rFonts w:ascii="Times New Roman" w:eastAsia="Times New Roman" w:hAnsi="Times New Roman" w:cs="Times New Roman"/>
          <w:sz w:val="28"/>
          <w:szCs w:val="28"/>
          <w:lang w:eastAsia="ru-RU"/>
        </w:rPr>
      </w:pPr>
      <w:r w:rsidRPr="004F4C2F">
        <w:rPr>
          <w:rFonts w:ascii="Times New Roman" w:eastAsia="Times New Roman" w:hAnsi="Times New Roman" w:cs="Times New Roman"/>
          <w:sz w:val="28"/>
          <w:szCs w:val="28"/>
          <w:lang w:eastAsia="ru-RU"/>
        </w:rPr>
        <w:t>6. Шарыгин И.Ф. Стандарт по математике: 500 геометрических задач. - М.: Просвещение, 2012</w:t>
      </w:r>
    </w:p>
    <w:p w:rsidR="004F4C2F" w:rsidRPr="004F4C2F" w:rsidRDefault="004F4C2F" w:rsidP="004F4C2F">
      <w:pPr>
        <w:spacing w:after="0" w:line="240" w:lineRule="auto"/>
        <w:jc w:val="both"/>
        <w:rPr>
          <w:rFonts w:ascii="Times New Roman" w:eastAsia="Times New Roman" w:hAnsi="Times New Roman" w:cs="Times New Roman"/>
          <w:sz w:val="28"/>
          <w:szCs w:val="28"/>
          <w:lang w:eastAsia="ru-RU"/>
        </w:rPr>
      </w:pPr>
      <w:r w:rsidRPr="004F4C2F">
        <w:rPr>
          <w:rFonts w:ascii="Times New Roman" w:eastAsia="Times New Roman" w:hAnsi="Times New Roman" w:cs="Times New Roman"/>
          <w:sz w:val="28"/>
          <w:szCs w:val="28"/>
          <w:lang w:eastAsia="ru-RU"/>
        </w:rPr>
        <w:t>7. Геометрические построения в курсе средней школы: Учебное пособие / авт. сост. А.О.Корнеева – Саратов: Лицей-2012</w:t>
      </w:r>
    </w:p>
    <w:p w:rsidR="004F4C2F" w:rsidRPr="004F4C2F" w:rsidRDefault="004F4C2F" w:rsidP="004F4C2F">
      <w:pPr>
        <w:spacing w:after="0" w:line="240" w:lineRule="auto"/>
        <w:jc w:val="both"/>
        <w:rPr>
          <w:rFonts w:ascii="Times New Roman" w:eastAsia="Times New Roman" w:hAnsi="Times New Roman" w:cs="Times New Roman"/>
          <w:sz w:val="28"/>
          <w:szCs w:val="28"/>
          <w:lang w:eastAsia="ru-RU"/>
        </w:rPr>
      </w:pPr>
      <w:r w:rsidRPr="004F4C2F">
        <w:rPr>
          <w:rFonts w:ascii="Times New Roman" w:eastAsia="Times New Roman" w:hAnsi="Times New Roman" w:cs="Times New Roman"/>
          <w:sz w:val="28"/>
          <w:szCs w:val="28"/>
          <w:lang w:eastAsia="ru-RU"/>
        </w:rPr>
        <w:t>8.Тюрин Ю.Н. Теория вероятности и статистика: М. МЦНМО 2013.</w:t>
      </w:r>
    </w:p>
    <w:p w:rsidR="004F4C2F" w:rsidRPr="004F4C2F" w:rsidRDefault="004F4C2F" w:rsidP="004F4C2F">
      <w:pPr>
        <w:spacing w:after="0" w:line="240" w:lineRule="auto"/>
        <w:jc w:val="both"/>
        <w:rPr>
          <w:rFonts w:ascii="Times New Roman" w:eastAsia="Times New Roman" w:hAnsi="Times New Roman" w:cs="Times New Roman"/>
          <w:sz w:val="28"/>
          <w:szCs w:val="28"/>
          <w:lang w:eastAsia="ru-RU"/>
        </w:rPr>
      </w:pPr>
      <w:r w:rsidRPr="004F4C2F">
        <w:rPr>
          <w:rFonts w:ascii="Times New Roman" w:eastAsia="Times New Roman" w:hAnsi="Times New Roman" w:cs="Times New Roman"/>
          <w:sz w:val="28"/>
          <w:szCs w:val="28"/>
          <w:lang w:eastAsia="ru-RU"/>
        </w:rPr>
        <w:t>9.ЕГЭ 2015. Математика. Задачи В1-14 / Под. ред. А. Л. Семёнова и И.В.Ященко.-: МЦНМО, 2014.</w:t>
      </w:r>
    </w:p>
    <w:p w:rsidR="004F4C2F" w:rsidRPr="004F4C2F" w:rsidRDefault="004F4C2F" w:rsidP="004F4C2F">
      <w:pPr>
        <w:spacing w:after="0" w:line="240" w:lineRule="auto"/>
        <w:jc w:val="both"/>
        <w:rPr>
          <w:rFonts w:ascii="Times New Roman" w:eastAsia="Times New Roman" w:hAnsi="Times New Roman" w:cs="Times New Roman"/>
          <w:sz w:val="28"/>
          <w:szCs w:val="28"/>
          <w:lang w:eastAsia="ru-RU"/>
        </w:rPr>
      </w:pPr>
      <w:r w:rsidRPr="004F4C2F">
        <w:rPr>
          <w:rFonts w:ascii="Times New Roman" w:eastAsia="Times New Roman" w:hAnsi="Times New Roman" w:cs="Times New Roman"/>
          <w:sz w:val="28"/>
          <w:szCs w:val="28"/>
          <w:lang w:eastAsia="ru-RU"/>
        </w:rPr>
        <w:t xml:space="preserve">10.ЕГЭ 2015. Математика. Тип. тест. задан_Ред. Семенов, Ященко_2014 -96с </w:t>
      </w:r>
    </w:p>
    <w:p w:rsidR="004F4C2F" w:rsidRPr="004F4C2F" w:rsidRDefault="004F4C2F" w:rsidP="004F4C2F">
      <w:pPr>
        <w:spacing w:after="0" w:line="240" w:lineRule="auto"/>
        <w:jc w:val="both"/>
        <w:rPr>
          <w:rFonts w:ascii="Times New Roman" w:eastAsia="Times New Roman" w:hAnsi="Times New Roman" w:cs="Times New Roman"/>
          <w:sz w:val="28"/>
          <w:szCs w:val="28"/>
          <w:lang w:eastAsia="ru-RU"/>
        </w:rPr>
      </w:pPr>
      <w:r w:rsidRPr="004F4C2F">
        <w:rPr>
          <w:rFonts w:ascii="Times New Roman" w:eastAsia="Times New Roman" w:hAnsi="Times New Roman" w:cs="Times New Roman"/>
          <w:sz w:val="28"/>
          <w:szCs w:val="28"/>
          <w:lang w:eastAsia="ru-RU"/>
        </w:rPr>
        <w:t>11.Алгебра и начала анализа. 11 класс. 180 диагностических вариантов. В.В.Мирошин 192стр</w:t>
      </w:r>
    </w:p>
    <w:p w:rsidR="004F4C2F" w:rsidRPr="004F4C2F" w:rsidRDefault="004F4C2F" w:rsidP="004F4C2F">
      <w:pPr>
        <w:spacing w:after="0" w:line="240" w:lineRule="auto"/>
        <w:jc w:val="both"/>
        <w:rPr>
          <w:rFonts w:ascii="Times New Roman" w:eastAsia="Times New Roman" w:hAnsi="Times New Roman" w:cs="Times New Roman"/>
          <w:sz w:val="28"/>
          <w:szCs w:val="28"/>
          <w:lang w:eastAsia="ru-RU"/>
        </w:rPr>
      </w:pPr>
      <w:r w:rsidRPr="004F4C2F">
        <w:rPr>
          <w:rFonts w:ascii="Times New Roman" w:eastAsia="Times New Roman" w:hAnsi="Times New Roman" w:cs="Times New Roman"/>
          <w:sz w:val="28"/>
          <w:szCs w:val="28"/>
          <w:lang w:eastAsia="ru-RU"/>
        </w:rPr>
        <w:t>12.ЕГЭ-2015. Математика. 30 вар. тип. зад. и 800 части 2(С)_Семенов, Ященко_2014 -216с</w:t>
      </w:r>
    </w:p>
    <w:p w:rsidR="004F4C2F" w:rsidRPr="004F4C2F" w:rsidRDefault="004F4C2F" w:rsidP="004F4C2F">
      <w:pPr>
        <w:spacing w:after="0" w:line="240" w:lineRule="auto"/>
        <w:jc w:val="both"/>
        <w:rPr>
          <w:rFonts w:ascii="Times New Roman" w:eastAsia="Times New Roman" w:hAnsi="Times New Roman" w:cs="Times New Roman"/>
          <w:sz w:val="28"/>
          <w:szCs w:val="28"/>
          <w:lang w:eastAsia="ru-RU"/>
        </w:rPr>
      </w:pPr>
      <w:r w:rsidRPr="004F4C2F">
        <w:rPr>
          <w:rFonts w:ascii="Times New Roman" w:eastAsia="Times New Roman" w:hAnsi="Times New Roman" w:cs="Times New Roman"/>
          <w:sz w:val="28"/>
          <w:szCs w:val="28"/>
          <w:lang w:eastAsia="ru-RU"/>
        </w:rPr>
        <w:t>13.ЕГЭ. Математика. Подготовка к ЕГЭ. Вступительные испытания / Л.Д. Лаппо, М.А. Попов. - М.: Издательство «Экзамен», 2014. - 334, [2] с. (Серия "ЕГЭ. Вступительные испытания")</w:t>
      </w:r>
    </w:p>
    <w:p w:rsidR="004F4C2F" w:rsidRPr="004F4C2F" w:rsidRDefault="004F4C2F" w:rsidP="004F4C2F">
      <w:pPr>
        <w:spacing w:after="0" w:line="240" w:lineRule="auto"/>
        <w:jc w:val="both"/>
        <w:rPr>
          <w:rFonts w:ascii="Times New Roman" w:eastAsia="Times New Roman" w:hAnsi="Times New Roman" w:cs="Times New Roman"/>
          <w:sz w:val="28"/>
          <w:szCs w:val="28"/>
          <w:lang w:eastAsia="ru-RU"/>
        </w:rPr>
      </w:pPr>
      <w:r w:rsidRPr="004F4C2F">
        <w:rPr>
          <w:rFonts w:ascii="Times New Roman" w:eastAsia="Times New Roman" w:hAnsi="Times New Roman" w:cs="Times New Roman"/>
          <w:sz w:val="28"/>
          <w:szCs w:val="28"/>
          <w:lang w:eastAsia="ru-RU"/>
        </w:rPr>
        <w:t>14.Математика. Подготовка к ЕГЭ- 2015. Под ред. Лысенко Ф.Ф., Кулабухова С.Ю. (2014, 416с.)</w:t>
      </w:r>
      <w:r w:rsidRPr="004F4C2F">
        <w:rPr>
          <w:rFonts w:ascii="Times New Roman" w:eastAsia="Times New Roman" w:hAnsi="Times New Roman" w:cs="Times New Roman"/>
          <w:color w:val="000000"/>
          <w:sz w:val="28"/>
          <w:szCs w:val="28"/>
          <w:lang w:eastAsia="ru-RU"/>
        </w:rPr>
        <w:br/>
        <w:t>15.ЕГЭ 2015. Математика. Задача B1. Рабочая тетрадь. Шноль Д.Э. (под ред. Семенова А.Л., Ященко И.В.) 4-е изд., испр. - М.: 2014. - 40с.</w:t>
      </w:r>
    </w:p>
    <w:p w:rsidR="004F4C2F" w:rsidRPr="004F4C2F" w:rsidRDefault="004F4C2F" w:rsidP="004F4C2F">
      <w:pPr>
        <w:spacing w:after="0" w:line="240" w:lineRule="auto"/>
        <w:jc w:val="both"/>
        <w:rPr>
          <w:rFonts w:ascii="Times New Roman" w:eastAsia="Times New Roman" w:hAnsi="Times New Roman" w:cs="Times New Roman"/>
          <w:sz w:val="28"/>
          <w:szCs w:val="28"/>
          <w:lang w:eastAsia="ru-RU"/>
        </w:rPr>
      </w:pPr>
      <w:r w:rsidRPr="004F4C2F">
        <w:rPr>
          <w:rFonts w:ascii="Times New Roman" w:eastAsia="Times New Roman" w:hAnsi="Times New Roman" w:cs="Times New Roman"/>
          <w:sz w:val="28"/>
          <w:szCs w:val="28"/>
          <w:lang w:eastAsia="ru-RU"/>
        </w:rPr>
        <w:t>16.ЕГЭ 2015. Математика. Задача B2. Рабочая тетрадь. Посицельская М.А., Посицельский С.Е. (под ред. Семенова А.Л., Ященко И.В.)4-е изд., стер. - М.: 2014. - 56с.</w:t>
      </w:r>
    </w:p>
    <w:p w:rsidR="004F4C2F" w:rsidRPr="004F4C2F" w:rsidRDefault="004F4C2F" w:rsidP="004F4C2F">
      <w:pPr>
        <w:spacing w:after="0" w:line="240" w:lineRule="auto"/>
        <w:jc w:val="both"/>
        <w:rPr>
          <w:rFonts w:ascii="Times New Roman" w:eastAsia="Times New Roman" w:hAnsi="Times New Roman" w:cs="Times New Roman"/>
          <w:color w:val="000000"/>
          <w:sz w:val="28"/>
          <w:szCs w:val="28"/>
          <w:lang w:eastAsia="ru-RU"/>
        </w:rPr>
      </w:pPr>
      <w:r w:rsidRPr="004F4C2F">
        <w:rPr>
          <w:rFonts w:ascii="Times New Roman" w:eastAsia="Times New Roman" w:hAnsi="Times New Roman" w:cs="Times New Roman"/>
          <w:color w:val="000000"/>
          <w:sz w:val="28"/>
          <w:szCs w:val="28"/>
          <w:lang w:eastAsia="ru-RU"/>
        </w:rPr>
        <w:t>17.ЕГЭ 2015. Математика. Задача B3. Рабочая тетрадь. Смирнов В.А. (под ред. Семенова А.Л., Ященко И.В.) 4-е изд., доп. - М.: 2014. - 48с.</w:t>
      </w:r>
    </w:p>
    <w:p w:rsidR="004F4C2F" w:rsidRPr="004F4C2F" w:rsidRDefault="004F4C2F" w:rsidP="004F4C2F">
      <w:pPr>
        <w:spacing w:after="0" w:line="240" w:lineRule="auto"/>
        <w:jc w:val="both"/>
        <w:rPr>
          <w:rFonts w:ascii="Times New Roman" w:eastAsia="Times New Roman" w:hAnsi="Times New Roman" w:cs="Times New Roman"/>
          <w:color w:val="000000"/>
          <w:sz w:val="28"/>
          <w:szCs w:val="28"/>
          <w:shd w:val="clear" w:color="auto" w:fill="CCCCCC"/>
          <w:lang w:eastAsia="ru-RU"/>
        </w:rPr>
      </w:pPr>
      <w:r w:rsidRPr="004F4C2F">
        <w:rPr>
          <w:rFonts w:ascii="Times New Roman" w:eastAsia="Times New Roman" w:hAnsi="Times New Roman" w:cs="Times New Roman"/>
          <w:sz w:val="28"/>
          <w:szCs w:val="28"/>
          <w:lang w:eastAsia="ru-RU"/>
        </w:rPr>
        <w:t>18.ЕГЭ 2015. Математика. Задача B4. Рабочая тетрадь. Высоцкий И.Р. (под ред. Семенова А.Л., Ященко И.В.) 4-е изд., доп. - М.: 2014. - 96с</w:t>
      </w:r>
      <w:r w:rsidRPr="004F4C2F">
        <w:rPr>
          <w:rFonts w:ascii="Times New Roman" w:eastAsia="Times New Roman" w:hAnsi="Times New Roman" w:cs="Times New Roman"/>
          <w:color w:val="000000"/>
          <w:sz w:val="28"/>
          <w:szCs w:val="28"/>
          <w:shd w:val="clear" w:color="auto" w:fill="CCCCCC"/>
          <w:lang w:eastAsia="ru-RU"/>
        </w:rPr>
        <w:t>.</w:t>
      </w:r>
    </w:p>
    <w:p w:rsidR="004F4C2F" w:rsidRPr="004F4C2F" w:rsidRDefault="004F4C2F" w:rsidP="004F4C2F">
      <w:pPr>
        <w:spacing w:after="0" w:line="240" w:lineRule="auto"/>
        <w:jc w:val="both"/>
        <w:rPr>
          <w:rFonts w:ascii="Times New Roman" w:eastAsia="Times New Roman" w:hAnsi="Times New Roman" w:cs="Times New Roman"/>
          <w:color w:val="000000"/>
          <w:sz w:val="28"/>
          <w:szCs w:val="28"/>
          <w:lang w:eastAsia="ru-RU"/>
        </w:rPr>
      </w:pPr>
      <w:r w:rsidRPr="004F4C2F">
        <w:rPr>
          <w:rFonts w:ascii="Times New Roman" w:eastAsia="Times New Roman" w:hAnsi="Times New Roman" w:cs="Times New Roman"/>
          <w:color w:val="000000"/>
          <w:sz w:val="28"/>
          <w:szCs w:val="28"/>
          <w:lang w:eastAsia="ru-RU"/>
        </w:rPr>
        <w:t>19.ЕГЭ 2015. Математика. Задача B5. Рабочая тетрадь. Шестаков С.А. (под ред. Семенова А.Л., Ященко И.В.) 4-е изд., стер. - М.: 2014. - 48с.</w:t>
      </w:r>
    </w:p>
    <w:p w:rsidR="004F4C2F" w:rsidRPr="004F4C2F" w:rsidRDefault="004F4C2F" w:rsidP="004F4C2F">
      <w:pPr>
        <w:spacing w:after="0" w:line="240" w:lineRule="auto"/>
        <w:jc w:val="both"/>
        <w:rPr>
          <w:rFonts w:ascii="Times New Roman" w:eastAsia="Times New Roman" w:hAnsi="Times New Roman" w:cs="Times New Roman"/>
          <w:sz w:val="28"/>
          <w:szCs w:val="28"/>
          <w:lang w:eastAsia="ru-RU"/>
        </w:rPr>
      </w:pPr>
      <w:r w:rsidRPr="004F4C2F">
        <w:rPr>
          <w:rFonts w:ascii="Times New Roman" w:eastAsia="Times New Roman" w:hAnsi="Times New Roman" w:cs="Times New Roman"/>
          <w:sz w:val="28"/>
          <w:szCs w:val="28"/>
          <w:lang w:eastAsia="ru-RU"/>
        </w:rPr>
        <w:t>20.ЕГЭ 2015. Математика. Задача B6. Рабочая тетрадь. Смирнов В.А. (под ред. Семенова А.Л., Ященко И.В.) 4-е изд, стер. - М.: 2014 - 60 с.</w:t>
      </w:r>
    </w:p>
    <w:p w:rsidR="004F4C2F" w:rsidRPr="004F4C2F" w:rsidRDefault="004F4C2F" w:rsidP="004F4C2F">
      <w:pPr>
        <w:spacing w:after="0" w:line="240" w:lineRule="auto"/>
        <w:jc w:val="both"/>
        <w:rPr>
          <w:rFonts w:ascii="Times New Roman" w:eastAsia="Times New Roman" w:hAnsi="Times New Roman" w:cs="Times New Roman"/>
          <w:sz w:val="28"/>
          <w:szCs w:val="28"/>
          <w:lang w:eastAsia="ru-RU"/>
        </w:rPr>
      </w:pPr>
      <w:r w:rsidRPr="004F4C2F">
        <w:rPr>
          <w:rFonts w:ascii="Times New Roman" w:eastAsia="Times New Roman" w:hAnsi="Times New Roman" w:cs="Times New Roman"/>
          <w:sz w:val="28"/>
          <w:szCs w:val="28"/>
          <w:lang w:eastAsia="ru-RU"/>
        </w:rPr>
        <w:t>21.ЕГЭ 2015. Математика. Задача B7. Рабочая тетрадь. Шестаков С.А. (под ред. Семенова А.Л., Ященко И.В.) 4-е изд, стер. - М.: 2014 - 48 с.</w:t>
      </w:r>
    </w:p>
    <w:p w:rsidR="004F4C2F" w:rsidRPr="004F4C2F" w:rsidRDefault="004F4C2F" w:rsidP="004F4C2F">
      <w:pPr>
        <w:spacing w:after="0" w:line="240" w:lineRule="auto"/>
        <w:jc w:val="both"/>
        <w:rPr>
          <w:rFonts w:ascii="Times New Roman" w:eastAsia="Times New Roman" w:hAnsi="Times New Roman" w:cs="Times New Roman"/>
          <w:color w:val="000000"/>
          <w:sz w:val="28"/>
          <w:szCs w:val="28"/>
          <w:lang w:eastAsia="ru-RU"/>
        </w:rPr>
      </w:pPr>
      <w:r w:rsidRPr="004F4C2F">
        <w:rPr>
          <w:rFonts w:ascii="Times New Roman" w:eastAsia="Times New Roman" w:hAnsi="Times New Roman" w:cs="Times New Roman"/>
          <w:color w:val="000000"/>
          <w:sz w:val="28"/>
          <w:szCs w:val="28"/>
          <w:lang w:eastAsia="ru-RU"/>
        </w:rPr>
        <w:t>22.ЕГЭ 2015. Математика. Задача B8. Рабочая тетрадь. Ященко И.В., Захаров П.И. (под ред. Семенова А.Л., Ященко И.В.) 4-е изд, доп. - М.: 2014 - 96 с.</w:t>
      </w:r>
    </w:p>
    <w:p w:rsidR="004F4C2F" w:rsidRPr="004F4C2F" w:rsidRDefault="004F4C2F" w:rsidP="004F4C2F">
      <w:pPr>
        <w:spacing w:after="0" w:line="240" w:lineRule="auto"/>
        <w:jc w:val="both"/>
        <w:rPr>
          <w:rFonts w:ascii="Times New Roman" w:eastAsia="Times New Roman" w:hAnsi="Times New Roman" w:cs="Times New Roman"/>
          <w:sz w:val="28"/>
          <w:szCs w:val="28"/>
          <w:lang w:eastAsia="ru-RU"/>
        </w:rPr>
      </w:pPr>
      <w:r w:rsidRPr="004F4C2F">
        <w:rPr>
          <w:rFonts w:ascii="Times New Roman" w:eastAsia="Times New Roman" w:hAnsi="Times New Roman" w:cs="Times New Roman"/>
          <w:sz w:val="28"/>
          <w:szCs w:val="28"/>
          <w:lang w:eastAsia="ru-RU"/>
        </w:rPr>
        <w:t>23.ЕГЭ 2015. Математика. Задача B9. Рабочая тетрадь. Смирнов В.А. (под ред. Семенова А.Л., Ященко И.В.) М.: 2014 - 68с.</w:t>
      </w:r>
    </w:p>
    <w:p w:rsidR="004F4C2F" w:rsidRPr="004F4C2F" w:rsidRDefault="004F4C2F" w:rsidP="004F4C2F">
      <w:pPr>
        <w:spacing w:after="0" w:line="240" w:lineRule="auto"/>
        <w:jc w:val="both"/>
        <w:rPr>
          <w:rFonts w:ascii="Times New Roman" w:eastAsia="Times New Roman" w:hAnsi="Times New Roman" w:cs="Times New Roman"/>
          <w:sz w:val="24"/>
          <w:szCs w:val="24"/>
          <w:lang w:eastAsia="ru-RU"/>
        </w:rPr>
      </w:pPr>
      <w:r w:rsidRPr="004F4C2F">
        <w:rPr>
          <w:rFonts w:ascii="Times New Roman" w:eastAsia="Times New Roman" w:hAnsi="Times New Roman" w:cs="Times New Roman"/>
          <w:sz w:val="28"/>
          <w:szCs w:val="28"/>
          <w:lang w:eastAsia="ru-RU"/>
        </w:rPr>
        <w:t>24.ЕГЭ 2015. Математика. Задача B10. Рабочая тетрадь. Высоцкий И.Р., Ященко И.В. (под ред. Семенова А.Л., Ященко И.В.) 2-е изд., доп. - М.: 2014 - 60с</w:t>
      </w:r>
      <w:r w:rsidRPr="004F4C2F">
        <w:rPr>
          <w:rFonts w:ascii="Times New Roman" w:eastAsia="Times New Roman" w:hAnsi="Times New Roman" w:cs="Times New Roman"/>
          <w:sz w:val="24"/>
          <w:szCs w:val="24"/>
          <w:lang w:eastAsia="ru-RU"/>
        </w:rPr>
        <w:t>.</w:t>
      </w:r>
    </w:p>
    <w:p w:rsidR="004F4C2F" w:rsidRPr="004F4C2F" w:rsidRDefault="004F4C2F" w:rsidP="004F4C2F">
      <w:pPr>
        <w:autoSpaceDE w:val="0"/>
        <w:autoSpaceDN w:val="0"/>
        <w:adjustRightInd w:val="0"/>
        <w:spacing w:before="240" w:after="0" w:line="240" w:lineRule="auto"/>
        <w:ind w:right="284"/>
        <w:jc w:val="both"/>
        <w:rPr>
          <w:rFonts w:ascii="Times New Roman" w:eastAsia="Times New Roman" w:hAnsi="Times New Roman" w:cs="Times New Roman"/>
          <w:i/>
          <w:sz w:val="28"/>
          <w:szCs w:val="28"/>
          <w:lang w:eastAsia="ru-RU"/>
        </w:rPr>
      </w:pPr>
      <w:r w:rsidRPr="004F4C2F">
        <w:rPr>
          <w:rFonts w:ascii="Times New Roman" w:eastAsia="Times New Roman" w:hAnsi="Times New Roman" w:cs="Times New Roman"/>
          <w:b/>
          <w:bCs/>
          <w:i/>
          <w:sz w:val="28"/>
          <w:szCs w:val="28"/>
          <w:lang w:eastAsia="ru-RU"/>
        </w:rPr>
        <w:t>Образовательные сайты</w:t>
      </w:r>
    </w:p>
    <w:p w:rsidR="004F4C2F" w:rsidRPr="004F4C2F" w:rsidRDefault="004F4C2F" w:rsidP="004F4C2F">
      <w:pPr>
        <w:spacing w:before="240" w:after="0" w:line="240" w:lineRule="auto"/>
        <w:ind w:right="284"/>
        <w:jc w:val="both"/>
        <w:rPr>
          <w:rFonts w:ascii="Times New Roman" w:eastAsia="Times New Roman" w:hAnsi="Times New Roman" w:cs="Times New Roman"/>
          <w:sz w:val="28"/>
          <w:szCs w:val="28"/>
          <w:lang w:eastAsia="ru-RU"/>
        </w:rPr>
      </w:pPr>
      <w:r w:rsidRPr="004F4C2F">
        <w:rPr>
          <w:rFonts w:ascii="Times New Roman" w:eastAsia="Times New Roman" w:hAnsi="Times New Roman" w:cs="Times New Roman"/>
          <w:sz w:val="24"/>
          <w:szCs w:val="24"/>
          <w:lang w:eastAsia="ru-RU"/>
        </w:rPr>
        <w:t>1.</w:t>
      </w:r>
      <w:hyperlink r:id="rId24" w:history="1">
        <w:r w:rsidRPr="004F4C2F">
          <w:rPr>
            <w:rFonts w:ascii="Times New Roman" w:eastAsia="Times New Roman" w:hAnsi="Times New Roman" w:cs="Times New Roman"/>
            <w:sz w:val="28"/>
            <w:szCs w:val="28"/>
            <w:u w:val="single"/>
            <w:lang w:eastAsia="ru-RU"/>
          </w:rPr>
          <w:t>http://mathege.ru/or/ege/Main</w:t>
        </w:r>
      </w:hyperlink>
      <w:r w:rsidRPr="004F4C2F">
        <w:rPr>
          <w:rFonts w:ascii="Times New Roman" w:eastAsia="Times New Roman" w:hAnsi="Times New Roman" w:cs="Times New Roman"/>
          <w:sz w:val="28"/>
          <w:szCs w:val="28"/>
          <w:lang w:eastAsia="ru-RU"/>
        </w:rPr>
        <w:t xml:space="preserve"> - открытый банк заданий ЕГЭ по математике;</w:t>
      </w:r>
    </w:p>
    <w:p w:rsidR="004F4C2F" w:rsidRPr="004F4C2F" w:rsidRDefault="004F4C2F" w:rsidP="004F4C2F">
      <w:pPr>
        <w:spacing w:before="240" w:after="0" w:line="240" w:lineRule="auto"/>
        <w:ind w:right="284"/>
        <w:jc w:val="both"/>
        <w:rPr>
          <w:rFonts w:ascii="Times New Roman" w:eastAsia="Times New Roman" w:hAnsi="Times New Roman" w:cs="Times New Roman"/>
          <w:sz w:val="28"/>
          <w:szCs w:val="28"/>
          <w:lang w:eastAsia="ru-RU"/>
        </w:rPr>
      </w:pPr>
      <w:r w:rsidRPr="004F4C2F">
        <w:rPr>
          <w:rFonts w:ascii="Times New Roman" w:eastAsia="Times New Roman" w:hAnsi="Times New Roman" w:cs="Times New Roman"/>
          <w:sz w:val="24"/>
          <w:szCs w:val="24"/>
          <w:lang w:eastAsia="ru-RU"/>
        </w:rPr>
        <w:t>2.</w:t>
      </w:r>
      <w:hyperlink r:id="rId25" w:history="1">
        <w:r w:rsidRPr="004F4C2F">
          <w:rPr>
            <w:rFonts w:ascii="Times New Roman" w:eastAsia="Times New Roman" w:hAnsi="Times New Roman" w:cs="Times New Roman"/>
            <w:sz w:val="28"/>
            <w:szCs w:val="28"/>
            <w:u w:val="single"/>
            <w:lang w:eastAsia="ru-RU"/>
          </w:rPr>
          <w:t>http://www.terver.ru/</w:t>
        </w:r>
      </w:hyperlink>
      <w:r w:rsidRPr="004F4C2F">
        <w:rPr>
          <w:rFonts w:ascii="Times New Roman" w:eastAsia="Times New Roman" w:hAnsi="Times New Roman" w:cs="Times New Roman"/>
          <w:sz w:val="28"/>
          <w:szCs w:val="28"/>
          <w:lang w:eastAsia="ru-RU"/>
        </w:rPr>
        <w:t xml:space="preserve">  - Школьная математика. Справочник;</w:t>
      </w:r>
    </w:p>
    <w:p w:rsidR="004F4C2F" w:rsidRPr="004F4C2F" w:rsidRDefault="004F4C2F" w:rsidP="004F4C2F">
      <w:pPr>
        <w:spacing w:before="240" w:after="0" w:line="240" w:lineRule="auto"/>
        <w:ind w:right="284"/>
        <w:jc w:val="both"/>
        <w:rPr>
          <w:rFonts w:ascii="Times New Roman" w:eastAsia="Times New Roman" w:hAnsi="Times New Roman" w:cs="Times New Roman"/>
          <w:sz w:val="28"/>
          <w:szCs w:val="28"/>
          <w:lang w:eastAsia="ru-RU"/>
        </w:rPr>
      </w:pPr>
      <w:r w:rsidRPr="004F4C2F">
        <w:rPr>
          <w:rFonts w:ascii="Times New Roman" w:eastAsia="Times New Roman" w:hAnsi="Times New Roman" w:cs="Times New Roman"/>
          <w:sz w:val="24"/>
          <w:szCs w:val="24"/>
          <w:lang w:eastAsia="ru-RU"/>
        </w:rPr>
        <w:t>3.</w:t>
      </w:r>
      <w:hyperlink r:id="rId26" w:history="1">
        <w:r w:rsidRPr="004F4C2F">
          <w:rPr>
            <w:rFonts w:ascii="Times New Roman" w:eastAsia="Times New Roman" w:hAnsi="Times New Roman" w:cs="Times New Roman"/>
            <w:sz w:val="28"/>
            <w:szCs w:val="28"/>
            <w:u w:val="single"/>
            <w:lang w:eastAsia="ru-RU"/>
          </w:rPr>
          <w:t>http://www.fipi.ru/</w:t>
        </w:r>
      </w:hyperlink>
      <w:r w:rsidRPr="004F4C2F">
        <w:rPr>
          <w:rFonts w:ascii="Times New Roman" w:eastAsia="Times New Roman" w:hAnsi="Times New Roman" w:cs="Times New Roman"/>
          <w:sz w:val="28"/>
          <w:szCs w:val="28"/>
          <w:lang w:eastAsia="ru-RU"/>
        </w:rPr>
        <w:t xml:space="preserve"> - Федеральный институт педагогических измерений;</w:t>
      </w:r>
    </w:p>
    <w:p w:rsidR="004F4C2F" w:rsidRPr="004F4C2F" w:rsidRDefault="004F4C2F" w:rsidP="004F4C2F">
      <w:pPr>
        <w:spacing w:before="240" w:after="0" w:line="240" w:lineRule="auto"/>
        <w:ind w:right="284"/>
        <w:jc w:val="both"/>
        <w:rPr>
          <w:rFonts w:ascii="Times New Roman" w:eastAsia="Times New Roman" w:hAnsi="Times New Roman" w:cs="Times New Roman"/>
          <w:sz w:val="28"/>
          <w:szCs w:val="28"/>
          <w:lang w:eastAsia="ru-RU"/>
        </w:rPr>
      </w:pPr>
      <w:r w:rsidRPr="004F4C2F">
        <w:rPr>
          <w:rFonts w:ascii="Times New Roman" w:eastAsia="Times New Roman" w:hAnsi="Times New Roman" w:cs="Times New Roman"/>
          <w:sz w:val="24"/>
          <w:szCs w:val="24"/>
          <w:lang w:eastAsia="ru-RU"/>
        </w:rPr>
        <w:t>4.</w:t>
      </w:r>
      <w:hyperlink r:id="rId27" w:history="1">
        <w:r w:rsidRPr="004F4C2F">
          <w:rPr>
            <w:rFonts w:ascii="Times New Roman" w:eastAsia="Times New Roman" w:hAnsi="Times New Roman" w:cs="Times New Roman"/>
            <w:sz w:val="28"/>
            <w:szCs w:val="28"/>
            <w:u w:val="single"/>
            <w:lang w:eastAsia="ru-RU"/>
          </w:rPr>
          <w:t>http://www.proshkolu.ru/</w:t>
        </w:r>
      </w:hyperlink>
      <w:r w:rsidRPr="004F4C2F">
        <w:rPr>
          <w:rFonts w:ascii="Times New Roman" w:eastAsia="Times New Roman" w:hAnsi="Times New Roman" w:cs="Times New Roman"/>
          <w:sz w:val="28"/>
          <w:szCs w:val="28"/>
          <w:lang w:eastAsia="ru-RU"/>
        </w:rPr>
        <w:t xml:space="preserve"> - Бесплатный школьный портал. Все школы России;</w:t>
      </w:r>
    </w:p>
    <w:p w:rsidR="004F4C2F" w:rsidRPr="004F4C2F" w:rsidRDefault="004F4C2F" w:rsidP="004F4C2F">
      <w:pPr>
        <w:spacing w:before="240" w:after="0" w:line="240" w:lineRule="auto"/>
        <w:ind w:right="284"/>
        <w:jc w:val="both"/>
        <w:rPr>
          <w:rFonts w:ascii="Times New Roman" w:eastAsia="Times New Roman" w:hAnsi="Times New Roman" w:cs="Times New Roman"/>
          <w:sz w:val="28"/>
          <w:szCs w:val="28"/>
          <w:lang w:eastAsia="ru-RU"/>
        </w:rPr>
      </w:pPr>
      <w:r w:rsidRPr="004F4C2F">
        <w:rPr>
          <w:rFonts w:ascii="Times New Roman" w:eastAsia="Times New Roman" w:hAnsi="Times New Roman" w:cs="Times New Roman"/>
          <w:sz w:val="24"/>
          <w:szCs w:val="24"/>
          <w:lang w:eastAsia="ru-RU"/>
        </w:rPr>
        <w:t>5.</w:t>
      </w:r>
      <w:hyperlink r:id="rId28" w:history="1">
        <w:r w:rsidRPr="004F4C2F">
          <w:rPr>
            <w:rFonts w:ascii="Times New Roman" w:eastAsia="Times New Roman" w:hAnsi="Times New Roman" w:cs="Times New Roman"/>
            <w:sz w:val="28"/>
            <w:szCs w:val="28"/>
            <w:u w:val="single"/>
            <w:lang w:val="en-US" w:eastAsia="ru-RU"/>
          </w:rPr>
          <w:t>www</w:t>
        </w:r>
        <w:r w:rsidRPr="004F4C2F">
          <w:rPr>
            <w:rFonts w:ascii="Times New Roman" w:eastAsia="Times New Roman" w:hAnsi="Times New Roman" w:cs="Times New Roman"/>
            <w:sz w:val="28"/>
            <w:szCs w:val="28"/>
            <w:u w:val="single"/>
            <w:lang w:eastAsia="ru-RU"/>
          </w:rPr>
          <w:t>.</w:t>
        </w:r>
        <w:r w:rsidRPr="004F4C2F">
          <w:rPr>
            <w:rFonts w:ascii="Times New Roman" w:eastAsia="Times New Roman" w:hAnsi="Times New Roman" w:cs="Times New Roman"/>
            <w:sz w:val="28"/>
            <w:szCs w:val="28"/>
            <w:u w:val="single"/>
            <w:lang w:val="en-US" w:eastAsia="ru-RU"/>
          </w:rPr>
          <w:t>kokch</w:t>
        </w:r>
        <w:r w:rsidRPr="004F4C2F">
          <w:rPr>
            <w:rFonts w:ascii="Times New Roman" w:eastAsia="Times New Roman" w:hAnsi="Times New Roman" w:cs="Times New Roman"/>
            <w:sz w:val="28"/>
            <w:szCs w:val="28"/>
            <w:u w:val="single"/>
            <w:lang w:eastAsia="ru-RU"/>
          </w:rPr>
          <w:t>.</w:t>
        </w:r>
        <w:r w:rsidRPr="004F4C2F">
          <w:rPr>
            <w:rFonts w:ascii="Times New Roman" w:eastAsia="Times New Roman" w:hAnsi="Times New Roman" w:cs="Times New Roman"/>
            <w:sz w:val="28"/>
            <w:szCs w:val="28"/>
            <w:u w:val="single"/>
            <w:lang w:val="en-US" w:eastAsia="ru-RU"/>
          </w:rPr>
          <w:t>kts</w:t>
        </w:r>
        <w:r w:rsidRPr="004F4C2F">
          <w:rPr>
            <w:rFonts w:ascii="Times New Roman" w:eastAsia="Times New Roman" w:hAnsi="Times New Roman" w:cs="Times New Roman"/>
            <w:sz w:val="28"/>
            <w:szCs w:val="28"/>
            <w:u w:val="single"/>
            <w:lang w:eastAsia="ru-RU"/>
          </w:rPr>
          <w:t>.</w:t>
        </w:r>
        <w:r w:rsidRPr="004F4C2F">
          <w:rPr>
            <w:rFonts w:ascii="Times New Roman" w:eastAsia="Times New Roman" w:hAnsi="Times New Roman" w:cs="Times New Roman"/>
            <w:sz w:val="28"/>
            <w:szCs w:val="28"/>
            <w:u w:val="single"/>
            <w:lang w:val="en-US" w:eastAsia="ru-RU"/>
          </w:rPr>
          <w:t>ru</w:t>
        </w:r>
      </w:hyperlink>
      <w:r w:rsidRPr="004F4C2F">
        <w:rPr>
          <w:rFonts w:ascii="Times New Roman" w:eastAsia="Times New Roman" w:hAnsi="Times New Roman" w:cs="Times New Roman"/>
          <w:sz w:val="24"/>
          <w:szCs w:val="24"/>
          <w:lang w:eastAsia="ru-RU"/>
        </w:rPr>
        <w:t>/</w:t>
      </w:r>
      <w:r w:rsidRPr="004F4C2F">
        <w:rPr>
          <w:rFonts w:ascii="Times New Roman" w:eastAsia="Times New Roman" w:hAnsi="Times New Roman" w:cs="Times New Roman"/>
          <w:sz w:val="28"/>
          <w:szCs w:val="28"/>
          <w:lang w:eastAsia="ru-RU"/>
        </w:rPr>
        <w:t xml:space="preserve"> -Тестирование </w:t>
      </w:r>
      <w:r w:rsidRPr="004F4C2F">
        <w:rPr>
          <w:rFonts w:ascii="Times New Roman" w:eastAsia="Times New Roman" w:hAnsi="Times New Roman" w:cs="Times New Roman"/>
          <w:sz w:val="28"/>
          <w:szCs w:val="28"/>
          <w:lang w:val="en-US" w:eastAsia="ru-RU"/>
        </w:rPr>
        <w:t>online</w:t>
      </w:r>
      <w:r w:rsidRPr="004F4C2F">
        <w:rPr>
          <w:rFonts w:ascii="Times New Roman" w:eastAsia="Times New Roman" w:hAnsi="Times New Roman" w:cs="Times New Roman"/>
          <w:sz w:val="28"/>
          <w:szCs w:val="28"/>
          <w:lang w:eastAsia="ru-RU"/>
        </w:rPr>
        <w:t>: 5-11 классы</w:t>
      </w:r>
    </w:p>
    <w:p w:rsidR="004F4C2F" w:rsidRPr="004F4C2F" w:rsidRDefault="004F4C2F" w:rsidP="004F4C2F">
      <w:pPr>
        <w:spacing w:before="240" w:after="0" w:line="240" w:lineRule="auto"/>
        <w:ind w:right="284"/>
        <w:jc w:val="both"/>
        <w:rPr>
          <w:rFonts w:ascii="Times New Roman" w:eastAsia="Times New Roman" w:hAnsi="Times New Roman" w:cs="Times New Roman"/>
          <w:sz w:val="28"/>
          <w:szCs w:val="28"/>
          <w:lang w:eastAsia="ru-RU"/>
        </w:rPr>
      </w:pPr>
    </w:p>
    <w:p w:rsidR="00820011" w:rsidRPr="00820011" w:rsidRDefault="00820011" w:rsidP="00820011">
      <w:pPr>
        <w:shd w:val="clear" w:color="auto" w:fill="FFFFFF"/>
        <w:spacing w:after="0" w:line="240" w:lineRule="auto"/>
        <w:jc w:val="both"/>
        <w:rPr>
          <w:rFonts w:ascii="Times New Roman" w:eastAsia="Times New Roman" w:hAnsi="Times New Roman" w:cs="Times New Roman"/>
          <w:i/>
          <w:sz w:val="28"/>
          <w:szCs w:val="28"/>
          <w:lang w:eastAsia="ru-RU"/>
        </w:rPr>
      </w:pPr>
      <w:r w:rsidRPr="00820011">
        <w:rPr>
          <w:rFonts w:ascii="Times New Roman" w:eastAsia="Times New Roman" w:hAnsi="Times New Roman" w:cs="Times New Roman"/>
          <w:b/>
          <w:bCs/>
          <w:i/>
          <w:sz w:val="28"/>
          <w:szCs w:val="28"/>
          <w:lang w:eastAsia="ru-RU"/>
        </w:rPr>
        <w:t>Информационные средства</w:t>
      </w:r>
    </w:p>
    <w:p w:rsidR="00820011" w:rsidRPr="00820011" w:rsidRDefault="00820011" w:rsidP="00820011">
      <w:pPr>
        <w:shd w:val="clear" w:color="auto" w:fill="FFFFFF"/>
        <w:spacing w:after="0" w:line="240" w:lineRule="auto"/>
        <w:ind w:left="360"/>
        <w:jc w:val="both"/>
        <w:rPr>
          <w:rFonts w:ascii="Times New Roman" w:eastAsia="Times New Roman" w:hAnsi="Times New Roman" w:cs="Times New Roman"/>
          <w:sz w:val="28"/>
          <w:szCs w:val="28"/>
          <w:lang w:eastAsia="ru-RU"/>
        </w:rPr>
      </w:pPr>
      <w:r w:rsidRPr="00820011">
        <w:rPr>
          <w:rFonts w:ascii="Times New Roman" w:eastAsia="Times New Roman" w:hAnsi="Times New Roman" w:cs="Times New Roman"/>
          <w:sz w:val="28"/>
          <w:szCs w:val="28"/>
          <w:lang w:eastAsia="ru-RU"/>
        </w:rPr>
        <w:t>1.  Коллекция медиаресурсов, электронные базы данных.</w:t>
      </w:r>
    </w:p>
    <w:p w:rsidR="00820011" w:rsidRPr="00820011" w:rsidRDefault="00820011" w:rsidP="00820011">
      <w:pPr>
        <w:shd w:val="clear" w:color="auto" w:fill="FFFFFF"/>
        <w:spacing w:after="0" w:line="240" w:lineRule="auto"/>
        <w:ind w:left="360"/>
        <w:jc w:val="both"/>
        <w:rPr>
          <w:rFonts w:ascii="Times New Roman" w:eastAsia="Times New Roman" w:hAnsi="Times New Roman" w:cs="Times New Roman"/>
          <w:sz w:val="28"/>
          <w:szCs w:val="28"/>
          <w:lang w:eastAsia="ru-RU"/>
        </w:rPr>
      </w:pPr>
      <w:r w:rsidRPr="00820011">
        <w:rPr>
          <w:rFonts w:ascii="Times New Roman" w:eastAsia="Times New Roman" w:hAnsi="Times New Roman" w:cs="Times New Roman"/>
          <w:sz w:val="28"/>
          <w:szCs w:val="28"/>
          <w:lang w:eastAsia="ru-RU"/>
        </w:rPr>
        <w:t>2. Интернет.</w:t>
      </w:r>
    </w:p>
    <w:p w:rsidR="00820011" w:rsidRPr="00820011" w:rsidRDefault="00820011" w:rsidP="00820011">
      <w:pPr>
        <w:shd w:val="clear" w:color="auto" w:fill="FFFFFF"/>
        <w:spacing w:after="0" w:line="240" w:lineRule="auto"/>
        <w:jc w:val="both"/>
        <w:rPr>
          <w:rFonts w:ascii="Times New Roman" w:eastAsia="Times New Roman" w:hAnsi="Times New Roman" w:cs="Times New Roman"/>
          <w:b/>
          <w:bCs/>
          <w:i/>
          <w:sz w:val="28"/>
          <w:szCs w:val="28"/>
          <w:lang w:eastAsia="ru-RU"/>
        </w:rPr>
      </w:pPr>
    </w:p>
    <w:p w:rsidR="00820011" w:rsidRPr="00820011" w:rsidRDefault="00820011" w:rsidP="00820011">
      <w:pPr>
        <w:shd w:val="clear" w:color="auto" w:fill="FFFFFF"/>
        <w:spacing w:after="0" w:line="240" w:lineRule="auto"/>
        <w:jc w:val="both"/>
        <w:rPr>
          <w:rFonts w:ascii="Times New Roman" w:eastAsia="Times New Roman" w:hAnsi="Times New Roman" w:cs="Times New Roman"/>
          <w:sz w:val="28"/>
          <w:szCs w:val="28"/>
          <w:lang w:eastAsia="ru-RU"/>
        </w:rPr>
      </w:pPr>
      <w:r w:rsidRPr="00820011">
        <w:rPr>
          <w:rFonts w:ascii="Times New Roman" w:eastAsia="Times New Roman" w:hAnsi="Times New Roman" w:cs="Times New Roman"/>
          <w:b/>
          <w:bCs/>
          <w:i/>
          <w:sz w:val="28"/>
          <w:szCs w:val="28"/>
          <w:lang w:eastAsia="ru-RU"/>
        </w:rPr>
        <w:t xml:space="preserve"> Экранно-звуковые пособия</w:t>
      </w:r>
    </w:p>
    <w:p w:rsidR="00820011" w:rsidRPr="00820011" w:rsidRDefault="00820011" w:rsidP="00820011">
      <w:pPr>
        <w:shd w:val="clear" w:color="auto" w:fill="FFFFFF"/>
        <w:spacing w:after="0" w:line="240" w:lineRule="auto"/>
        <w:ind w:left="360"/>
        <w:jc w:val="both"/>
        <w:rPr>
          <w:rFonts w:ascii="Times New Roman" w:eastAsia="Times New Roman" w:hAnsi="Times New Roman" w:cs="Times New Roman"/>
          <w:sz w:val="28"/>
          <w:szCs w:val="28"/>
          <w:lang w:eastAsia="ru-RU"/>
        </w:rPr>
      </w:pPr>
      <w:r w:rsidRPr="00820011">
        <w:rPr>
          <w:rFonts w:ascii="Times New Roman" w:eastAsia="Times New Roman" w:hAnsi="Times New Roman" w:cs="Times New Roman"/>
          <w:sz w:val="28"/>
          <w:szCs w:val="28"/>
          <w:lang w:eastAsia="ru-RU"/>
        </w:rPr>
        <w:t>1.  Видеофильмы по истории развития математики, математических идей и методов.</w:t>
      </w:r>
    </w:p>
    <w:p w:rsidR="00820011" w:rsidRPr="00820011" w:rsidRDefault="00820011" w:rsidP="00820011">
      <w:pPr>
        <w:shd w:val="clear" w:color="auto" w:fill="FFFFFF"/>
        <w:spacing w:after="0" w:line="240" w:lineRule="auto"/>
        <w:jc w:val="both"/>
        <w:rPr>
          <w:rFonts w:ascii="Times New Roman" w:eastAsia="Times New Roman" w:hAnsi="Times New Roman" w:cs="Times New Roman"/>
          <w:b/>
          <w:bCs/>
          <w:i/>
          <w:sz w:val="28"/>
          <w:szCs w:val="28"/>
          <w:lang w:eastAsia="ru-RU"/>
        </w:rPr>
      </w:pPr>
    </w:p>
    <w:p w:rsidR="00820011" w:rsidRPr="00820011" w:rsidRDefault="00820011" w:rsidP="00820011">
      <w:pPr>
        <w:shd w:val="clear" w:color="auto" w:fill="FFFFFF"/>
        <w:spacing w:after="0" w:line="240" w:lineRule="auto"/>
        <w:jc w:val="both"/>
        <w:rPr>
          <w:rFonts w:ascii="Times New Roman" w:eastAsia="Times New Roman" w:hAnsi="Times New Roman" w:cs="Times New Roman"/>
          <w:i/>
          <w:sz w:val="28"/>
          <w:szCs w:val="28"/>
          <w:lang w:eastAsia="ru-RU"/>
        </w:rPr>
      </w:pPr>
      <w:r w:rsidRPr="00820011">
        <w:rPr>
          <w:rFonts w:ascii="Times New Roman" w:eastAsia="Times New Roman" w:hAnsi="Times New Roman" w:cs="Times New Roman"/>
          <w:b/>
          <w:bCs/>
          <w:i/>
          <w:sz w:val="28"/>
          <w:szCs w:val="28"/>
          <w:lang w:eastAsia="ru-RU"/>
        </w:rPr>
        <w:t>Технические средства обучения</w:t>
      </w:r>
    </w:p>
    <w:p w:rsidR="00820011" w:rsidRPr="00820011" w:rsidRDefault="00820011" w:rsidP="00820011">
      <w:pPr>
        <w:shd w:val="clear" w:color="auto" w:fill="FFFFFF"/>
        <w:spacing w:after="0" w:line="240" w:lineRule="auto"/>
        <w:ind w:left="360"/>
        <w:jc w:val="both"/>
        <w:rPr>
          <w:rFonts w:ascii="Times New Roman" w:eastAsia="Times New Roman" w:hAnsi="Times New Roman" w:cs="Times New Roman"/>
          <w:sz w:val="28"/>
          <w:szCs w:val="28"/>
          <w:lang w:eastAsia="ru-RU"/>
        </w:rPr>
      </w:pPr>
      <w:r w:rsidRPr="00820011">
        <w:rPr>
          <w:rFonts w:ascii="Times New Roman" w:eastAsia="Times New Roman" w:hAnsi="Times New Roman" w:cs="Times New Roman"/>
          <w:sz w:val="28"/>
          <w:szCs w:val="28"/>
          <w:lang w:eastAsia="ru-RU"/>
        </w:rPr>
        <w:t>1.  Компьютер.</w:t>
      </w:r>
    </w:p>
    <w:p w:rsidR="00820011" w:rsidRPr="00820011" w:rsidRDefault="00820011" w:rsidP="00820011">
      <w:pPr>
        <w:shd w:val="clear" w:color="auto" w:fill="FFFFFF"/>
        <w:spacing w:after="0" w:line="240" w:lineRule="auto"/>
        <w:ind w:left="360"/>
        <w:jc w:val="both"/>
        <w:rPr>
          <w:rFonts w:ascii="Times New Roman" w:eastAsia="Times New Roman" w:hAnsi="Times New Roman" w:cs="Times New Roman"/>
          <w:sz w:val="28"/>
          <w:szCs w:val="28"/>
          <w:lang w:eastAsia="ru-RU"/>
        </w:rPr>
      </w:pPr>
      <w:r w:rsidRPr="00820011">
        <w:rPr>
          <w:rFonts w:ascii="Times New Roman" w:eastAsia="Times New Roman" w:hAnsi="Times New Roman" w:cs="Times New Roman"/>
          <w:sz w:val="28"/>
          <w:szCs w:val="28"/>
          <w:lang w:eastAsia="ru-RU"/>
        </w:rPr>
        <w:t>2.  Мультимедиапроектор.</w:t>
      </w:r>
    </w:p>
    <w:p w:rsidR="00820011" w:rsidRPr="00820011" w:rsidRDefault="00820011" w:rsidP="00820011">
      <w:pPr>
        <w:shd w:val="clear" w:color="auto" w:fill="FFFFFF"/>
        <w:spacing w:after="0" w:line="240" w:lineRule="auto"/>
        <w:ind w:left="360"/>
        <w:jc w:val="both"/>
        <w:rPr>
          <w:rFonts w:ascii="Times New Roman" w:eastAsia="Times New Roman" w:hAnsi="Times New Roman" w:cs="Times New Roman"/>
          <w:sz w:val="28"/>
          <w:szCs w:val="28"/>
          <w:lang w:eastAsia="ru-RU"/>
        </w:rPr>
      </w:pPr>
      <w:r w:rsidRPr="00820011">
        <w:rPr>
          <w:rFonts w:ascii="Times New Roman" w:eastAsia="Times New Roman" w:hAnsi="Times New Roman" w:cs="Times New Roman"/>
          <w:sz w:val="28"/>
          <w:szCs w:val="28"/>
          <w:lang w:eastAsia="ru-RU"/>
        </w:rPr>
        <w:t>3. Экран (навесной).</w:t>
      </w:r>
    </w:p>
    <w:p w:rsidR="00820011" w:rsidRPr="00820011" w:rsidRDefault="00820011" w:rsidP="00820011">
      <w:pPr>
        <w:shd w:val="clear" w:color="auto" w:fill="FFFFFF"/>
        <w:spacing w:after="0" w:line="240" w:lineRule="auto"/>
        <w:jc w:val="both"/>
        <w:rPr>
          <w:rFonts w:ascii="Times New Roman" w:eastAsia="Times New Roman" w:hAnsi="Times New Roman" w:cs="Times New Roman"/>
          <w:b/>
          <w:bCs/>
          <w:i/>
          <w:sz w:val="28"/>
          <w:szCs w:val="28"/>
          <w:lang w:eastAsia="ru-RU"/>
        </w:rPr>
      </w:pPr>
    </w:p>
    <w:p w:rsidR="00820011" w:rsidRPr="00820011" w:rsidRDefault="00820011" w:rsidP="00820011">
      <w:pPr>
        <w:shd w:val="clear" w:color="auto" w:fill="FFFFFF"/>
        <w:spacing w:after="0" w:line="240" w:lineRule="auto"/>
        <w:jc w:val="both"/>
        <w:rPr>
          <w:rFonts w:ascii="Times New Roman" w:eastAsia="Times New Roman" w:hAnsi="Times New Roman" w:cs="Times New Roman"/>
          <w:b/>
          <w:bCs/>
          <w:i/>
          <w:sz w:val="28"/>
          <w:szCs w:val="28"/>
          <w:lang w:eastAsia="ru-RU"/>
        </w:rPr>
      </w:pPr>
      <w:r w:rsidRPr="00820011">
        <w:rPr>
          <w:rFonts w:ascii="Times New Roman" w:eastAsia="Times New Roman" w:hAnsi="Times New Roman" w:cs="Times New Roman"/>
          <w:b/>
          <w:bCs/>
          <w:i/>
          <w:sz w:val="28"/>
          <w:szCs w:val="28"/>
          <w:lang w:eastAsia="ru-RU"/>
        </w:rPr>
        <w:t>Учебно-практическая и учебно-лабораторное оборудование</w:t>
      </w:r>
    </w:p>
    <w:p w:rsidR="00820011" w:rsidRPr="00820011" w:rsidRDefault="00820011" w:rsidP="00820011">
      <w:pPr>
        <w:shd w:val="clear" w:color="auto" w:fill="FFFFFF"/>
        <w:spacing w:after="0" w:line="240" w:lineRule="auto"/>
        <w:jc w:val="both"/>
        <w:rPr>
          <w:rFonts w:ascii="Times New Roman" w:eastAsia="Times New Roman" w:hAnsi="Times New Roman" w:cs="Times New Roman"/>
          <w:i/>
          <w:sz w:val="28"/>
          <w:szCs w:val="28"/>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860"/>
        <w:gridCol w:w="1620"/>
        <w:gridCol w:w="1485"/>
        <w:gridCol w:w="1560"/>
      </w:tblGrid>
      <w:tr w:rsidR="00820011" w:rsidRPr="00820011" w:rsidTr="00216CC7">
        <w:trPr>
          <w:cantSplit/>
          <w:trHeight w:val="1641"/>
        </w:trPr>
        <w:tc>
          <w:tcPr>
            <w:tcW w:w="648" w:type="dxa"/>
          </w:tcPr>
          <w:p w:rsidR="00820011" w:rsidRPr="00820011" w:rsidRDefault="00820011" w:rsidP="00820011">
            <w:pPr>
              <w:spacing w:before="100" w:beforeAutospacing="1" w:after="100" w:afterAutospacing="1" w:line="255" w:lineRule="atLeast"/>
              <w:ind w:left="75" w:right="75"/>
              <w:jc w:val="both"/>
              <w:rPr>
                <w:rFonts w:ascii="Times New Roman" w:eastAsia="Calibri" w:hAnsi="Times New Roman" w:cs="Times New Roman"/>
                <w:b/>
                <w:bCs/>
                <w:sz w:val="28"/>
                <w:szCs w:val="28"/>
              </w:rPr>
            </w:pPr>
            <w:r w:rsidRPr="00820011">
              <w:rPr>
                <w:rFonts w:ascii="Times New Roman" w:eastAsia="Calibri" w:hAnsi="Times New Roman" w:cs="Times New Roman"/>
                <w:b/>
                <w:bCs/>
                <w:sz w:val="28"/>
                <w:szCs w:val="28"/>
              </w:rPr>
              <w:t>№ п/п</w:t>
            </w:r>
          </w:p>
        </w:tc>
        <w:tc>
          <w:tcPr>
            <w:tcW w:w="4860" w:type="dxa"/>
          </w:tcPr>
          <w:p w:rsidR="00820011" w:rsidRPr="00820011" w:rsidRDefault="00820011" w:rsidP="00820011">
            <w:pPr>
              <w:spacing w:before="100" w:beforeAutospacing="1" w:after="100" w:afterAutospacing="1" w:line="255" w:lineRule="atLeast"/>
              <w:ind w:left="75" w:right="75"/>
              <w:jc w:val="both"/>
              <w:rPr>
                <w:rFonts w:ascii="Times New Roman" w:eastAsia="Calibri" w:hAnsi="Times New Roman" w:cs="Times New Roman"/>
                <w:b/>
                <w:bCs/>
                <w:sz w:val="28"/>
                <w:szCs w:val="28"/>
              </w:rPr>
            </w:pPr>
            <w:r w:rsidRPr="00820011">
              <w:rPr>
                <w:rFonts w:ascii="Times New Roman" w:eastAsia="Calibri" w:hAnsi="Times New Roman" w:cs="Times New Roman"/>
                <w:b/>
                <w:bCs/>
                <w:sz w:val="28"/>
                <w:szCs w:val="28"/>
              </w:rPr>
              <w:t>Наименования объектов и средств материально-технического обеспечения</w:t>
            </w:r>
          </w:p>
        </w:tc>
        <w:tc>
          <w:tcPr>
            <w:tcW w:w="1620" w:type="dxa"/>
          </w:tcPr>
          <w:p w:rsidR="00820011" w:rsidRPr="00820011" w:rsidRDefault="00820011" w:rsidP="00820011">
            <w:pPr>
              <w:spacing w:before="100" w:beforeAutospacing="1" w:after="100" w:afterAutospacing="1" w:line="255" w:lineRule="atLeast"/>
              <w:ind w:left="75" w:right="75"/>
              <w:jc w:val="both"/>
              <w:rPr>
                <w:rFonts w:ascii="Times New Roman" w:eastAsia="Calibri" w:hAnsi="Times New Roman" w:cs="Times New Roman"/>
                <w:b/>
                <w:bCs/>
                <w:sz w:val="28"/>
                <w:szCs w:val="28"/>
              </w:rPr>
            </w:pPr>
            <w:r w:rsidRPr="00820011">
              <w:rPr>
                <w:rFonts w:ascii="Times New Roman" w:eastAsia="Calibri" w:hAnsi="Times New Roman" w:cs="Times New Roman"/>
                <w:b/>
                <w:bCs/>
                <w:sz w:val="28"/>
                <w:szCs w:val="28"/>
              </w:rPr>
              <w:t>Имеется в наличии</w:t>
            </w:r>
          </w:p>
        </w:tc>
        <w:tc>
          <w:tcPr>
            <w:tcW w:w="1485" w:type="dxa"/>
            <w:textDirection w:val="btLr"/>
          </w:tcPr>
          <w:p w:rsidR="00820011" w:rsidRPr="00820011" w:rsidRDefault="00820011" w:rsidP="00820011">
            <w:pPr>
              <w:spacing w:before="100" w:beforeAutospacing="1" w:after="100" w:afterAutospacing="1" w:line="255" w:lineRule="atLeast"/>
              <w:ind w:left="75" w:right="75"/>
              <w:jc w:val="both"/>
              <w:rPr>
                <w:rFonts w:ascii="Times New Roman" w:eastAsia="Calibri" w:hAnsi="Times New Roman" w:cs="Times New Roman"/>
                <w:b/>
                <w:bCs/>
                <w:sz w:val="28"/>
                <w:szCs w:val="28"/>
              </w:rPr>
            </w:pPr>
            <w:r w:rsidRPr="00820011">
              <w:rPr>
                <w:rFonts w:ascii="Times New Roman" w:eastAsia="Calibri" w:hAnsi="Times New Roman" w:cs="Times New Roman"/>
                <w:b/>
                <w:bCs/>
                <w:sz w:val="28"/>
                <w:szCs w:val="28"/>
              </w:rPr>
              <w:t>Необходимо приобрести</w:t>
            </w:r>
          </w:p>
        </w:tc>
        <w:tc>
          <w:tcPr>
            <w:tcW w:w="1560" w:type="dxa"/>
            <w:textDirection w:val="btLr"/>
          </w:tcPr>
          <w:p w:rsidR="00820011" w:rsidRPr="00820011" w:rsidRDefault="00820011" w:rsidP="00820011">
            <w:pPr>
              <w:tabs>
                <w:tab w:val="left" w:pos="3090"/>
              </w:tabs>
              <w:spacing w:after="200" w:line="276" w:lineRule="auto"/>
              <w:ind w:left="113" w:right="113"/>
              <w:jc w:val="both"/>
              <w:rPr>
                <w:rFonts w:ascii="Times New Roman" w:eastAsia="Calibri" w:hAnsi="Times New Roman" w:cs="Times New Roman"/>
                <w:b/>
                <w:bCs/>
                <w:sz w:val="28"/>
                <w:szCs w:val="28"/>
              </w:rPr>
            </w:pPr>
            <w:r w:rsidRPr="00820011">
              <w:rPr>
                <w:rFonts w:ascii="Times New Roman" w:eastAsia="Calibri" w:hAnsi="Times New Roman" w:cs="Times New Roman"/>
                <w:b/>
                <w:bCs/>
                <w:sz w:val="28"/>
                <w:szCs w:val="28"/>
              </w:rPr>
              <w:t>Примечания</w:t>
            </w:r>
          </w:p>
        </w:tc>
      </w:tr>
      <w:tr w:rsidR="00820011" w:rsidRPr="00820011" w:rsidTr="00216CC7">
        <w:tc>
          <w:tcPr>
            <w:tcW w:w="648" w:type="dxa"/>
          </w:tcPr>
          <w:p w:rsidR="00820011" w:rsidRPr="00820011" w:rsidRDefault="00820011" w:rsidP="00820011">
            <w:pPr>
              <w:spacing w:before="100" w:beforeAutospacing="1" w:after="100" w:afterAutospacing="1" w:line="255" w:lineRule="atLeast"/>
              <w:ind w:left="75" w:right="75"/>
              <w:jc w:val="both"/>
              <w:rPr>
                <w:rFonts w:ascii="Times New Roman" w:eastAsia="Calibri" w:hAnsi="Times New Roman" w:cs="Times New Roman"/>
                <w:sz w:val="28"/>
                <w:szCs w:val="28"/>
              </w:rPr>
            </w:pPr>
            <w:r w:rsidRPr="00820011">
              <w:rPr>
                <w:rFonts w:ascii="Times New Roman" w:eastAsia="Calibri" w:hAnsi="Times New Roman" w:cs="Times New Roman"/>
                <w:sz w:val="28"/>
                <w:szCs w:val="28"/>
              </w:rPr>
              <w:t>1</w:t>
            </w:r>
          </w:p>
        </w:tc>
        <w:tc>
          <w:tcPr>
            <w:tcW w:w="4860" w:type="dxa"/>
          </w:tcPr>
          <w:p w:rsidR="00820011" w:rsidRPr="00820011" w:rsidRDefault="00820011" w:rsidP="00820011">
            <w:pPr>
              <w:spacing w:before="100" w:beforeAutospacing="1" w:after="100" w:afterAutospacing="1" w:line="255" w:lineRule="atLeast"/>
              <w:ind w:left="75" w:right="75"/>
              <w:jc w:val="both"/>
              <w:rPr>
                <w:rFonts w:ascii="Times New Roman" w:eastAsia="Calibri" w:hAnsi="Times New Roman" w:cs="Times New Roman"/>
                <w:b/>
                <w:bCs/>
                <w:sz w:val="28"/>
                <w:szCs w:val="28"/>
              </w:rPr>
            </w:pPr>
            <w:r w:rsidRPr="00820011">
              <w:rPr>
                <w:rFonts w:ascii="Times New Roman" w:eastAsia="Calibri" w:hAnsi="Times New Roman" w:cs="Times New Roman"/>
                <w:color w:val="000000"/>
                <w:sz w:val="28"/>
                <w:szCs w:val="28"/>
              </w:rPr>
              <w:t>Аудиторная доска с магнитной поверхностью</w:t>
            </w:r>
          </w:p>
        </w:tc>
        <w:tc>
          <w:tcPr>
            <w:tcW w:w="1620" w:type="dxa"/>
          </w:tcPr>
          <w:p w:rsidR="00820011" w:rsidRPr="00820011" w:rsidRDefault="00820011" w:rsidP="00820011">
            <w:pPr>
              <w:spacing w:before="100" w:beforeAutospacing="1" w:after="100" w:afterAutospacing="1" w:line="255" w:lineRule="atLeast"/>
              <w:ind w:left="75" w:right="75"/>
              <w:jc w:val="center"/>
              <w:rPr>
                <w:rFonts w:ascii="Times New Roman" w:eastAsia="Calibri" w:hAnsi="Times New Roman" w:cs="Times New Roman"/>
                <w:sz w:val="28"/>
                <w:szCs w:val="28"/>
              </w:rPr>
            </w:pPr>
            <w:r w:rsidRPr="00820011">
              <w:rPr>
                <w:rFonts w:ascii="Times New Roman" w:eastAsia="Calibri" w:hAnsi="Times New Roman" w:cs="Times New Roman"/>
                <w:sz w:val="28"/>
                <w:szCs w:val="28"/>
              </w:rPr>
              <w:t>1</w:t>
            </w:r>
          </w:p>
        </w:tc>
        <w:tc>
          <w:tcPr>
            <w:tcW w:w="1485" w:type="dxa"/>
          </w:tcPr>
          <w:p w:rsidR="00820011" w:rsidRPr="00820011" w:rsidRDefault="00820011" w:rsidP="00820011">
            <w:pPr>
              <w:spacing w:before="100" w:beforeAutospacing="1" w:after="100" w:afterAutospacing="1" w:line="255" w:lineRule="atLeast"/>
              <w:ind w:left="75" w:right="75"/>
              <w:jc w:val="both"/>
              <w:rPr>
                <w:rFonts w:ascii="Times New Roman" w:eastAsia="Arial Unicode MS" w:hAnsi="Times New Roman" w:cs="Times New Roman"/>
                <w:b/>
                <w:bCs/>
                <w:sz w:val="28"/>
                <w:szCs w:val="28"/>
              </w:rPr>
            </w:pPr>
          </w:p>
        </w:tc>
        <w:tc>
          <w:tcPr>
            <w:tcW w:w="1560" w:type="dxa"/>
          </w:tcPr>
          <w:p w:rsidR="00820011" w:rsidRPr="00820011" w:rsidRDefault="00820011" w:rsidP="00820011">
            <w:pPr>
              <w:spacing w:before="100" w:beforeAutospacing="1" w:after="100" w:afterAutospacing="1" w:line="255" w:lineRule="atLeast"/>
              <w:ind w:left="75" w:right="75"/>
              <w:jc w:val="both"/>
              <w:rPr>
                <w:rFonts w:ascii="Times New Roman" w:eastAsia="Calibri" w:hAnsi="Times New Roman" w:cs="Times New Roman"/>
                <w:b/>
                <w:bCs/>
                <w:sz w:val="28"/>
                <w:szCs w:val="28"/>
              </w:rPr>
            </w:pPr>
          </w:p>
        </w:tc>
      </w:tr>
      <w:tr w:rsidR="00820011" w:rsidRPr="00820011" w:rsidTr="00216CC7">
        <w:tc>
          <w:tcPr>
            <w:tcW w:w="648" w:type="dxa"/>
          </w:tcPr>
          <w:p w:rsidR="00820011" w:rsidRPr="00820011" w:rsidRDefault="00820011" w:rsidP="00820011">
            <w:pPr>
              <w:spacing w:before="100" w:beforeAutospacing="1" w:after="100" w:afterAutospacing="1" w:line="255" w:lineRule="atLeast"/>
              <w:ind w:left="75" w:right="75"/>
              <w:jc w:val="both"/>
              <w:rPr>
                <w:rFonts w:ascii="Times New Roman" w:eastAsia="Arial Unicode MS" w:hAnsi="Times New Roman" w:cs="Times New Roman"/>
                <w:sz w:val="28"/>
                <w:szCs w:val="28"/>
              </w:rPr>
            </w:pPr>
            <w:r w:rsidRPr="00820011">
              <w:rPr>
                <w:rFonts w:ascii="Times New Roman" w:eastAsia="Arial Unicode MS" w:hAnsi="Times New Roman" w:cs="Times New Roman"/>
                <w:sz w:val="28"/>
                <w:szCs w:val="28"/>
              </w:rPr>
              <w:t>2</w:t>
            </w:r>
          </w:p>
        </w:tc>
        <w:tc>
          <w:tcPr>
            <w:tcW w:w="4860" w:type="dxa"/>
          </w:tcPr>
          <w:p w:rsidR="00820011" w:rsidRPr="00820011" w:rsidRDefault="00820011" w:rsidP="00820011">
            <w:pPr>
              <w:shd w:val="clear" w:color="auto" w:fill="FFFFFF"/>
              <w:spacing w:after="200" w:line="276" w:lineRule="auto"/>
              <w:ind w:left="74" w:right="74"/>
              <w:jc w:val="both"/>
              <w:rPr>
                <w:rFonts w:ascii="Times New Roman" w:eastAsia="Arial Unicode MS" w:hAnsi="Times New Roman" w:cs="Times New Roman"/>
                <w:sz w:val="28"/>
                <w:szCs w:val="28"/>
              </w:rPr>
            </w:pPr>
            <w:r w:rsidRPr="00820011">
              <w:rPr>
                <w:rFonts w:ascii="Times New Roman" w:eastAsia="Calibri" w:hAnsi="Times New Roman" w:cs="Times New Roman"/>
                <w:color w:val="000000"/>
                <w:sz w:val="28"/>
                <w:szCs w:val="28"/>
              </w:rPr>
              <w:t>Доска магнитная с координатной сеткой</w:t>
            </w:r>
          </w:p>
        </w:tc>
        <w:tc>
          <w:tcPr>
            <w:tcW w:w="1620" w:type="dxa"/>
          </w:tcPr>
          <w:p w:rsidR="00820011" w:rsidRPr="00820011" w:rsidRDefault="00820011" w:rsidP="00820011">
            <w:pPr>
              <w:spacing w:before="100" w:beforeAutospacing="1" w:after="100" w:afterAutospacing="1" w:line="255" w:lineRule="atLeast"/>
              <w:ind w:left="75" w:right="75"/>
              <w:jc w:val="center"/>
              <w:rPr>
                <w:rFonts w:ascii="Times New Roman" w:eastAsia="Arial Unicode MS" w:hAnsi="Times New Roman" w:cs="Times New Roman"/>
                <w:sz w:val="28"/>
                <w:szCs w:val="28"/>
              </w:rPr>
            </w:pPr>
            <w:r w:rsidRPr="00820011">
              <w:rPr>
                <w:rFonts w:ascii="Times New Roman" w:eastAsia="Arial Unicode MS" w:hAnsi="Times New Roman" w:cs="Times New Roman"/>
                <w:sz w:val="28"/>
                <w:szCs w:val="28"/>
              </w:rPr>
              <w:t>-</w:t>
            </w:r>
          </w:p>
        </w:tc>
        <w:tc>
          <w:tcPr>
            <w:tcW w:w="1485" w:type="dxa"/>
          </w:tcPr>
          <w:p w:rsidR="00820011" w:rsidRPr="00820011" w:rsidRDefault="00820011" w:rsidP="00820011">
            <w:pPr>
              <w:spacing w:before="100" w:beforeAutospacing="1" w:after="100" w:afterAutospacing="1" w:line="255" w:lineRule="atLeast"/>
              <w:ind w:left="75" w:right="75"/>
              <w:jc w:val="center"/>
              <w:rPr>
                <w:rFonts w:ascii="Times New Roman" w:eastAsia="Arial Unicode MS" w:hAnsi="Times New Roman" w:cs="Times New Roman"/>
                <w:sz w:val="28"/>
                <w:szCs w:val="28"/>
              </w:rPr>
            </w:pPr>
            <w:r w:rsidRPr="00820011">
              <w:rPr>
                <w:rFonts w:ascii="Times New Roman" w:eastAsia="Calibri" w:hAnsi="Times New Roman" w:cs="Times New Roman"/>
                <w:sz w:val="28"/>
                <w:szCs w:val="28"/>
              </w:rPr>
              <w:t>1</w:t>
            </w:r>
          </w:p>
        </w:tc>
        <w:tc>
          <w:tcPr>
            <w:tcW w:w="1560" w:type="dxa"/>
          </w:tcPr>
          <w:p w:rsidR="00820011" w:rsidRPr="00820011" w:rsidRDefault="00820011" w:rsidP="00820011">
            <w:pPr>
              <w:spacing w:before="100" w:beforeAutospacing="1" w:after="100" w:afterAutospacing="1" w:line="255" w:lineRule="atLeast"/>
              <w:ind w:left="75" w:right="75"/>
              <w:jc w:val="both"/>
              <w:rPr>
                <w:rFonts w:ascii="Times New Roman" w:eastAsia="Arial Unicode MS" w:hAnsi="Times New Roman" w:cs="Times New Roman"/>
                <w:sz w:val="28"/>
                <w:szCs w:val="28"/>
              </w:rPr>
            </w:pPr>
            <w:r w:rsidRPr="00820011">
              <w:rPr>
                <w:rFonts w:ascii="Times New Roman" w:eastAsia="Calibri" w:hAnsi="Times New Roman" w:cs="Times New Roman"/>
                <w:sz w:val="28"/>
                <w:szCs w:val="28"/>
              </w:rPr>
              <w:t> </w:t>
            </w:r>
          </w:p>
        </w:tc>
      </w:tr>
      <w:tr w:rsidR="00820011" w:rsidRPr="00820011" w:rsidTr="00216CC7">
        <w:trPr>
          <w:trHeight w:val="955"/>
        </w:trPr>
        <w:tc>
          <w:tcPr>
            <w:tcW w:w="648" w:type="dxa"/>
          </w:tcPr>
          <w:p w:rsidR="00820011" w:rsidRPr="00820011" w:rsidRDefault="00820011" w:rsidP="00820011">
            <w:pPr>
              <w:spacing w:before="100" w:beforeAutospacing="1" w:after="100" w:afterAutospacing="1" w:line="255" w:lineRule="atLeast"/>
              <w:ind w:left="75" w:right="75"/>
              <w:jc w:val="both"/>
              <w:rPr>
                <w:rFonts w:ascii="Times New Roman" w:eastAsia="Arial Unicode MS" w:hAnsi="Times New Roman" w:cs="Times New Roman"/>
                <w:sz w:val="28"/>
                <w:szCs w:val="28"/>
              </w:rPr>
            </w:pPr>
            <w:r w:rsidRPr="00820011">
              <w:rPr>
                <w:rFonts w:ascii="Times New Roman" w:eastAsia="Arial Unicode MS" w:hAnsi="Times New Roman" w:cs="Times New Roman"/>
                <w:sz w:val="28"/>
                <w:szCs w:val="28"/>
              </w:rPr>
              <w:t>3</w:t>
            </w:r>
          </w:p>
        </w:tc>
        <w:tc>
          <w:tcPr>
            <w:tcW w:w="4860" w:type="dxa"/>
          </w:tcPr>
          <w:p w:rsidR="00820011" w:rsidRPr="00820011" w:rsidRDefault="00820011" w:rsidP="00820011">
            <w:pPr>
              <w:shd w:val="clear" w:color="auto" w:fill="FFFFFF"/>
              <w:spacing w:after="200" w:line="276" w:lineRule="auto"/>
              <w:ind w:left="74" w:right="74"/>
              <w:jc w:val="both"/>
              <w:rPr>
                <w:rFonts w:ascii="Times New Roman" w:eastAsia="Arial Unicode MS" w:hAnsi="Times New Roman" w:cs="Times New Roman"/>
                <w:sz w:val="28"/>
                <w:szCs w:val="28"/>
              </w:rPr>
            </w:pPr>
            <w:r w:rsidRPr="00820011">
              <w:rPr>
                <w:rFonts w:ascii="Times New Roman" w:eastAsia="Calibri" w:hAnsi="Times New Roman" w:cs="Times New Roman"/>
                <w:sz w:val="28"/>
                <w:szCs w:val="28"/>
              </w:rPr>
              <w:t>Комплект инструментов классных: линейка, транспортир, угольник (45</w:t>
            </w:r>
            <w:r w:rsidRPr="00820011">
              <w:rPr>
                <w:rFonts w:ascii="Times New Roman" w:eastAsia="Calibri" w:hAnsi="Times New Roman" w:cs="Times New Roman"/>
                <w:sz w:val="28"/>
                <w:szCs w:val="28"/>
                <w:vertAlign w:val="superscript"/>
              </w:rPr>
              <w:t>0</w:t>
            </w:r>
            <w:r w:rsidRPr="00820011">
              <w:rPr>
                <w:rFonts w:ascii="Times New Roman" w:eastAsia="Calibri" w:hAnsi="Times New Roman" w:cs="Times New Roman"/>
                <w:sz w:val="28"/>
                <w:szCs w:val="28"/>
              </w:rPr>
              <w:t>, 45</w:t>
            </w:r>
            <w:r w:rsidRPr="00820011">
              <w:rPr>
                <w:rFonts w:ascii="Times New Roman" w:eastAsia="Calibri" w:hAnsi="Times New Roman" w:cs="Times New Roman"/>
                <w:sz w:val="28"/>
                <w:szCs w:val="28"/>
                <w:vertAlign w:val="superscript"/>
              </w:rPr>
              <w:t>0</w:t>
            </w:r>
            <w:r w:rsidRPr="00820011">
              <w:rPr>
                <w:rFonts w:ascii="Times New Roman" w:eastAsia="Calibri" w:hAnsi="Times New Roman" w:cs="Times New Roman"/>
                <w:sz w:val="28"/>
                <w:szCs w:val="28"/>
              </w:rPr>
              <w:t>), циркуль, угольник (30</w:t>
            </w:r>
            <w:r w:rsidRPr="00820011">
              <w:rPr>
                <w:rFonts w:ascii="Times New Roman" w:eastAsia="Calibri" w:hAnsi="Times New Roman" w:cs="Times New Roman"/>
                <w:sz w:val="28"/>
                <w:szCs w:val="28"/>
                <w:vertAlign w:val="superscript"/>
              </w:rPr>
              <w:t>0</w:t>
            </w:r>
            <w:r w:rsidRPr="00820011">
              <w:rPr>
                <w:rFonts w:ascii="Times New Roman" w:eastAsia="Calibri" w:hAnsi="Times New Roman" w:cs="Times New Roman"/>
                <w:sz w:val="28"/>
                <w:szCs w:val="28"/>
              </w:rPr>
              <w:t>, 60</w:t>
            </w:r>
            <w:r w:rsidRPr="00820011">
              <w:rPr>
                <w:rFonts w:ascii="Times New Roman" w:eastAsia="Calibri" w:hAnsi="Times New Roman" w:cs="Times New Roman"/>
                <w:sz w:val="28"/>
                <w:szCs w:val="28"/>
                <w:vertAlign w:val="superscript"/>
              </w:rPr>
              <w:t>0</w:t>
            </w:r>
            <w:r w:rsidRPr="00820011">
              <w:rPr>
                <w:rFonts w:ascii="Times New Roman" w:eastAsia="Calibri" w:hAnsi="Times New Roman" w:cs="Times New Roman"/>
                <w:sz w:val="28"/>
                <w:szCs w:val="28"/>
              </w:rPr>
              <w:t>)</w:t>
            </w:r>
          </w:p>
        </w:tc>
        <w:tc>
          <w:tcPr>
            <w:tcW w:w="1620" w:type="dxa"/>
          </w:tcPr>
          <w:p w:rsidR="00820011" w:rsidRPr="00820011" w:rsidRDefault="00820011" w:rsidP="00820011">
            <w:pPr>
              <w:spacing w:before="100" w:beforeAutospacing="1" w:after="100" w:afterAutospacing="1" w:line="255" w:lineRule="atLeast"/>
              <w:ind w:left="75" w:right="75"/>
              <w:jc w:val="center"/>
              <w:rPr>
                <w:rFonts w:ascii="Times New Roman" w:eastAsia="Arial Unicode MS" w:hAnsi="Times New Roman" w:cs="Times New Roman"/>
                <w:sz w:val="28"/>
                <w:szCs w:val="28"/>
              </w:rPr>
            </w:pPr>
            <w:r w:rsidRPr="00820011">
              <w:rPr>
                <w:rFonts w:ascii="Times New Roman" w:eastAsia="Calibri" w:hAnsi="Times New Roman" w:cs="Times New Roman"/>
                <w:sz w:val="28"/>
                <w:szCs w:val="28"/>
              </w:rPr>
              <w:t>По 1 шт</w:t>
            </w:r>
          </w:p>
        </w:tc>
        <w:tc>
          <w:tcPr>
            <w:tcW w:w="1485" w:type="dxa"/>
          </w:tcPr>
          <w:p w:rsidR="00820011" w:rsidRPr="00820011" w:rsidRDefault="00820011" w:rsidP="00820011">
            <w:pPr>
              <w:spacing w:before="100" w:beforeAutospacing="1" w:after="100" w:afterAutospacing="1" w:line="255" w:lineRule="atLeast"/>
              <w:ind w:left="75" w:right="75"/>
              <w:jc w:val="center"/>
              <w:rPr>
                <w:rFonts w:ascii="Times New Roman" w:eastAsia="Arial Unicode MS" w:hAnsi="Times New Roman" w:cs="Times New Roman"/>
                <w:sz w:val="28"/>
                <w:szCs w:val="28"/>
              </w:rPr>
            </w:pPr>
          </w:p>
          <w:p w:rsidR="00820011" w:rsidRPr="00820011" w:rsidRDefault="00820011" w:rsidP="00820011">
            <w:pPr>
              <w:spacing w:after="200" w:line="276" w:lineRule="auto"/>
              <w:jc w:val="center"/>
              <w:rPr>
                <w:rFonts w:ascii="Times New Roman" w:eastAsia="Arial Unicode MS" w:hAnsi="Times New Roman" w:cs="Times New Roman"/>
                <w:sz w:val="28"/>
                <w:szCs w:val="28"/>
              </w:rPr>
            </w:pPr>
          </w:p>
          <w:p w:rsidR="00820011" w:rsidRPr="00820011" w:rsidRDefault="00820011" w:rsidP="00820011">
            <w:pPr>
              <w:spacing w:after="200" w:line="276" w:lineRule="auto"/>
              <w:jc w:val="center"/>
              <w:rPr>
                <w:rFonts w:ascii="Times New Roman" w:eastAsia="Arial Unicode MS" w:hAnsi="Times New Roman" w:cs="Times New Roman"/>
                <w:sz w:val="28"/>
                <w:szCs w:val="28"/>
              </w:rPr>
            </w:pPr>
          </w:p>
        </w:tc>
        <w:tc>
          <w:tcPr>
            <w:tcW w:w="1560" w:type="dxa"/>
          </w:tcPr>
          <w:p w:rsidR="00820011" w:rsidRPr="00820011" w:rsidRDefault="00820011" w:rsidP="00820011">
            <w:pPr>
              <w:spacing w:after="200" w:line="276" w:lineRule="auto"/>
              <w:ind w:left="74" w:right="74"/>
              <w:jc w:val="both"/>
              <w:rPr>
                <w:rFonts w:ascii="Times New Roman" w:eastAsia="Arial Unicode MS" w:hAnsi="Times New Roman" w:cs="Times New Roman"/>
                <w:sz w:val="28"/>
                <w:szCs w:val="28"/>
              </w:rPr>
            </w:pPr>
            <w:r w:rsidRPr="00820011">
              <w:rPr>
                <w:rFonts w:ascii="Times New Roman" w:eastAsia="Calibri" w:hAnsi="Times New Roman" w:cs="Times New Roman"/>
                <w:sz w:val="28"/>
                <w:szCs w:val="28"/>
              </w:rPr>
              <w:t>для работы у доски</w:t>
            </w:r>
          </w:p>
        </w:tc>
      </w:tr>
      <w:tr w:rsidR="00820011" w:rsidRPr="00820011" w:rsidTr="00216CC7">
        <w:tc>
          <w:tcPr>
            <w:tcW w:w="648" w:type="dxa"/>
          </w:tcPr>
          <w:p w:rsidR="00820011" w:rsidRPr="00820011" w:rsidRDefault="00820011" w:rsidP="00820011">
            <w:pPr>
              <w:spacing w:before="100" w:beforeAutospacing="1" w:after="100" w:afterAutospacing="1" w:line="255" w:lineRule="atLeast"/>
              <w:ind w:left="75" w:right="75"/>
              <w:jc w:val="both"/>
              <w:rPr>
                <w:rFonts w:ascii="Times New Roman" w:eastAsia="Arial Unicode MS" w:hAnsi="Times New Roman" w:cs="Times New Roman"/>
                <w:sz w:val="28"/>
                <w:szCs w:val="28"/>
              </w:rPr>
            </w:pPr>
            <w:r w:rsidRPr="00820011">
              <w:rPr>
                <w:rFonts w:ascii="Times New Roman" w:eastAsia="Arial Unicode MS" w:hAnsi="Times New Roman" w:cs="Times New Roman"/>
                <w:sz w:val="28"/>
                <w:szCs w:val="28"/>
              </w:rPr>
              <w:t>4</w:t>
            </w:r>
          </w:p>
        </w:tc>
        <w:tc>
          <w:tcPr>
            <w:tcW w:w="4860" w:type="dxa"/>
          </w:tcPr>
          <w:p w:rsidR="00820011" w:rsidRPr="00820011" w:rsidRDefault="00820011" w:rsidP="00820011">
            <w:pPr>
              <w:shd w:val="clear" w:color="auto" w:fill="FFFFFF"/>
              <w:spacing w:before="100" w:beforeAutospacing="1" w:after="100" w:afterAutospacing="1" w:line="255" w:lineRule="atLeast"/>
              <w:ind w:left="75" w:right="75"/>
              <w:jc w:val="both"/>
              <w:rPr>
                <w:rFonts w:ascii="Times New Roman" w:eastAsia="Arial Unicode MS" w:hAnsi="Times New Roman" w:cs="Times New Roman"/>
                <w:sz w:val="28"/>
                <w:szCs w:val="28"/>
              </w:rPr>
            </w:pPr>
            <w:r w:rsidRPr="00820011">
              <w:rPr>
                <w:rFonts w:ascii="Times New Roman" w:eastAsia="Calibri" w:hAnsi="Times New Roman" w:cs="Times New Roman"/>
                <w:sz w:val="28"/>
                <w:szCs w:val="28"/>
              </w:rPr>
              <w:t>Набор планиметрических фигур</w:t>
            </w:r>
          </w:p>
        </w:tc>
        <w:tc>
          <w:tcPr>
            <w:tcW w:w="1620" w:type="dxa"/>
          </w:tcPr>
          <w:p w:rsidR="00820011" w:rsidRPr="00820011" w:rsidRDefault="00820011" w:rsidP="00820011">
            <w:pPr>
              <w:spacing w:before="100" w:beforeAutospacing="1" w:after="100" w:afterAutospacing="1" w:line="255" w:lineRule="atLeast"/>
              <w:ind w:left="75" w:right="75"/>
              <w:jc w:val="center"/>
              <w:rPr>
                <w:rFonts w:ascii="Times New Roman" w:eastAsia="Arial Unicode MS" w:hAnsi="Times New Roman" w:cs="Times New Roman"/>
                <w:sz w:val="28"/>
                <w:szCs w:val="28"/>
              </w:rPr>
            </w:pPr>
            <w:r w:rsidRPr="00820011">
              <w:rPr>
                <w:rFonts w:ascii="Times New Roman" w:eastAsia="Arial Unicode MS" w:hAnsi="Times New Roman" w:cs="Times New Roman"/>
                <w:sz w:val="28"/>
                <w:szCs w:val="28"/>
              </w:rPr>
              <w:t>1</w:t>
            </w:r>
          </w:p>
        </w:tc>
        <w:tc>
          <w:tcPr>
            <w:tcW w:w="1485" w:type="dxa"/>
          </w:tcPr>
          <w:p w:rsidR="00820011" w:rsidRPr="00820011" w:rsidRDefault="00820011" w:rsidP="00820011">
            <w:pPr>
              <w:spacing w:before="100" w:beforeAutospacing="1" w:after="100" w:afterAutospacing="1" w:line="255" w:lineRule="atLeast"/>
              <w:ind w:left="75" w:right="75"/>
              <w:jc w:val="center"/>
              <w:rPr>
                <w:rFonts w:ascii="Times New Roman" w:eastAsia="Arial Unicode MS" w:hAnsi="Times New Roman" w:cs="Times New Roman"/>
                <w:sz w:val="28"/>
                <w:szCs w:val="28"/>
              </w:rPr>
            </w:pPr>
            <w:r w:rsidRPr="00820011">
              <w:rPr>
                <w:rFonts w:ascii="Times New Roman" w:eastAsia="Arial Unicode MS" w:hAnsi="Times New Roman" w:cs="Times New Roman"/>
                <w:sz w:val="28"/>
                <w:szCs w:val="28"/>
              </w:rPr>
              <w:t>6</w:t>
            </w:r>
          </w:p>
        </w:tc>
        <w:tc>
          <w:tcPr>
            <w:tcW w:w="1560" w:type="dxa"/>
          </w:tcPr>
          <w:p w:rsidR="00820011" w:rsidRPr="00820011" w:rsidRDefault="00820011" w:rsidP="00820011">
            <w:pPr>
              <w:spacing w:before="100" w:beforeAutospacing="1" w:after="100" w:afterAutospacing="1" w:line="255" w:lineRule="atLeast"/>
              <w:ind w:left="75" w:right="75"/>
              <w:jc w:val="both"/>
              <w:rPr>
                <w:rFonts w:ascii="Times New Roman" w:eastAsia="Arial Unicode MS" w:hAnsi="Times New Roman" w:cs="Times New Roman"/>
                <w:sz w:val="28"/>
                <w:szCs w:val="28"/>
              </w:rPr>
            </w:pPr>
            <w:r w:rsidRPr="00820011">
              <w:rPr>
                <w:rFonts w:ascii="Times New Roman" w:eastAsia="Calibri" w:hAnsi="Times New Roman" w:cs="Times New Roman"/>
                <w:sz w:val="28"/>
                <w:szCs w:val="28"/>
              </w:rPr>
              <w:t>Для работы в парах</w:t>
            </w:r>
          </w:p>
        </w:tc>
      </w:tr>
      <w:tr w:rsidR="00820011" w:rsidRPr="00820011" w:rsidTr="00216CC7">
        <w:tc>
          <w:tcPr>
            <w:tcW w:w="648" w:type="dxa"/>
          </w:tcPr>
          <w:p w:rsidR="00820011" w:rsidRPr="00820011" w:rsidRDefault="00820011" w:rsidP="00820011">
            <w:pPr>
              <w:spacing w:before="100" w:beforeAutospacing="1" w:after="100" w:afterAutospacing="1" w:line="255" w:lineRule="atLeast"/>
              <w:ind w:left="75" w:right="75"/>
              <w:jc w:val="both"/>
              <w:rPr>
                <w:rFonts w:ascii="Times New Roman" w:eastAsia="Arial Unicode MS" w:hAnsi="Times New Roman" w:cs="Times New Roman"/>
                <w:sz w:val="28"/>
                <w:szCs w:val="28"/>
              </w:rPr>
            </w:pPr>
            <w:r w:rsidRPr="00820011">
              <w:rPr>
                <w:rFonts w:ascii="Times New Roman" w:eastAsia="Arial Unicode MS" w:hAnsi="Times New Roman" w:cs="Times New Roman"/>
                <w:sz w:val="28"/>
                <w:szCs w:val="28"/>
              </w:rPr>
              <w:t>5</w:t>
            </w:r>
          </w:p>
        </w:tc>
        <w:tc>
          <w:tcPr>
            <w:tcW w:w="4860" w:type="dxa"/>
          </w:tcPr>
          <w:p w:rsidR="00820011" w:rsidRPr="00820011" w:rsidRDefault="00820011" w:rsidP="00820011">
            <w:pPr>
              <w:spacing w:after="200" w:line="276" w:lineRule="auto"/>
              <w:rPr>
                <w:rFonts w:ascii="Times New Roman" w:eastAsia="Calibri" w:hAnsi="Times New Roman" w:cs="Times New Roman"/>
                <w:sz w:val="28"/>
                <w:szCs w:val="28"/>
              </w:rPr>
            </w:pPr>
            <w:r w:rsidRPr="00820011">
              <w:rPr>
                <w:rFonts w:ascii="Times New Roman" w:eastAsia="Calibri" w:hAnsi="Times New Roman" w:cs="Times New Roman"/>
                <w:sz w:val="28"/>
                <w:szCs w:val="28"/>
              </w:rPr>
              <w:t>Цифровые образовательные ресурсы</w:t>
            </w:r>
          </w:p>
          <w:p w:rsidR="00820011" w:rsidRPr="00820011" w:rsidRDefault="00820011" w:rsidP="00820011">
            <w:pPr>
              <w:shd w:val="clear" w:color="auto" w:fill="FFFFFF"/>
              <w:spacing w:before="100" w:beforeAutospacing="1" w:after="100" w:afterAutospacing="1" w:line="255" w:lineRule="atLeast"/>
              <w:ind w:left="75" w:right="75"/>
              <w:jc w:val="both"/>
              <w:rPr>
                <w:rFonts w:ascii="Times New Roman" w:eastAsia="Calibri" w:hAnsi="Times New Roman" w:cs="Times New Roman"/>
                <w:sz w:val="28"/>
                <w:szCs w:val="28"/>
              </w:rPr>
            </w:pPr>
          </w:p>
        </w:tc>
        <w:tc>
          <w:tcPr>
            <w:tcW w:w="1620" w:type="dxa"/>
          </w:tcPr>
          <w:p w:rsidR="00820011" w:rsidRPr="00820011" w:rsidRDefault="00820011" w:rsidP="00820011">
            <w:pPr>
              <w:spacing w:before="100" w:beforeAutospacing="1" w:after="100" w:afterAutospacing="1" w:line="255" w:lineRule="atLeast"/>
              <w:ind w:left="75" w:right="75"/>
              <w:jc w:val="center"/>
              <w:rPr>
                <w:rFonts w:ascii="Times New Roman" w:eastAsia="Arial Unicode MS" w:hAnsi="Times New Roman" w:cs="Times New Roman"/>
                <w:sz w:val="28"/>
                <w:szCs w:val="28"/>
              </w:rPr>
            </w:pPr>
          </w:p>
        </w:tc>
        <w:tc>
          <w:tcPr>
            <w:tcW w:w="1485" w:type="dxa"/>
          </w:tcPr>
          <w:p w:rsidR="00820011" w:rsidRPr="00820011" w:rsidRDefault="00820011" w:rsidP="00820011">
            <w:pPr>
              <w:spacing w:before="100" w:beforeAutospacing="1" w:after="100" w:afterAutospacing="1" w:line="255" w:lineRule="atLeast"/>
              <w:ind w:left="75" w:right="75"/>
              <w:jc w:val="center"/>
              <w:rPr>
                <w:rFonts w:ascii="Times New Roman" w:eastAsia="Calibri" w:hAnsi="Times New Roman" w:cs="Times New Roman"/>
                <w:sz w:val="28"/>
                <w:szCs w:val="28"/>
              </w:rPr>
            </w:pPr>
            <w:r w:rsidRPr="00820011">
              <w:rPr>
                <w:rFonts w:ascii="Times New Roman" w:eastAsia="Calibri" w:hAnsi="Times New Roman" w:cs="Times New Roman"/>
                <w:sz w:val="28"/>
                <w:szCs w:val="28"/>
              </w:rPr>
              <w:t>5</w:t>
            </w:r>
          </w:p>
        </w:tc>
        <w:tc>
          <w:tcPr>
            <w:tcW w:w="1560" w:type="dxa"/>
          </w:tcPr>
          <w:p w:rsidR="00820011" w:rsidRPr="00820011" w:rsidRDefault="00820011" w:rsidP="00820011">
            <w:pPr>
              <w:spacing w:before="100" w:beforeAutospacing="1" w:after="100" w:afterAutospacing="1" w:line="255" w:lineRule="atLeast"/>
              <w:ind w:left="75" w:right="75"/>
              <w:jc w:val="both"/>
              <w:rPr>
                <w:rFonts w:ascii="Times New Roman" w:eastAsia="Calibri" w:hAnsi="Times New Roman" w:cs="Times New Roman"/>
                <w:sz w:val="28"/>
                <w:szCs w:val="28"/>
              </w:rPr>
            </w:pPr>
            <w:r w:rsidRPr="00820011">
              <w:rPr>
                <w:rFonts w:ascii="Times New Roman" w:eastAsia="Calibri" w:hAnsi="Times New Roman" w:cs="Times New Roman"/>
                <w:sz w:val="28"/>
                <w:szCs w:val="28"/>
              </w:rPr>
              <w:t>Для демонстрации</w:t>
            </w:r>
          </w:p>
        </w:tc>
      </w:tr>
    </w:tbl>
    <w:p w:rsidR="00A530C0" w:rsidRPr="00A530C0" w:rsidRDefault="00A530C0" w:rsidP="00A530C0">
      <w:pPr>
        <w:ind w:firstLine="851"/>
        <w:jc w:val="both"/>
        <w:rPr>
          <w:rFonts w:ascii="Times New Roman" w:hAnsi="Times New Roman" w:cs="Times New Roman"/>
          <w:b/>
          <w:bCs/>
          <w:sz w:val="28"/>
          <w:szCs w:val="28"/>
        </w:rPr>
      </w:pPr>
    </w:p>
    <w:sectPr w:rsidR="00A530C0" w:rsidRPr="00A530C0" w:rsidSect="00CA495C">
      <w:footerReference w:type="default" r:id="rId29"/>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60C" w:rsidRDefault="007F560C">
      <w:pPr>
        <w:spacing w:after="0" w:line="240" w:lineRule="auto"/>
      </w:pPr>
      <w:r>
        <w:separator/>
      </w:r>
    </w:p>
  </w:endnote>
  <w:endnote w:type="continuationSeparator" w:id="0">
    <w:p w:rsidR="007F560C" w:rsidRDefault="007F56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YS Tex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01174"/>
      <w:docPartObj>
        <w:docPartGallery w:val="Page Numbers (Bottom of Page)"/>
        <w:docPartUnique/>
      </w:docPartObj>
    </w:sdtPr>
    <w:sdtContent>
      <w:p w:rsidR="00216CC7" w:rsidRDefault="00D65C8C">
        <w:pPr>
          <w:pStyle w:val="ab"/>
          <w:jc w:val="right"/>
        </w:pPr>
        <w:r>
          <w:fldChar w:fldCharType="begin"/>
        </w:r>
        <w:r w:rsidR="00216CC7">
          <w:instrText xml:space="preserve"> PAGE   \* MERGEFORMAT </w:instrText>
        </w:r>
        <w:r>
          <w:fldChar w:fldCharType="separate"/>
        </w:r>
        <w:r w:rsidR="00A21187">
          <w:rPr>
            <w:noProof/>
          </w:rPr>
          <w:t>37</w:t>
        </w:r>
        <w:r>
          <w:rPr>
            <w:noProof/>
          </w:rPr>
          <w:fldChar w:fldCharType="end"/>
        </w:r>
      </w:p>
    </w:sdtContent>
  </w:sdt>
  <w:p w:rsidR="00216CC7" w:rsidRDefault="00216CC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60C" w:rsidRDefault="007F560C">
      <w:pPr>
        <w:spacing w:after="0" w:line="240" w:lineRule="auto"/>
      </w:pPr>
      <w:r>
        <w:separator/>
      </w:r>
    </w:p>
  </w:footnote>
  <w:footnote w:type="continuationSeparator" w:id="0">
    <w:p w:rsidR="007F560C" w:rsidRDefault="007F56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5"/>
    <w:multiLevelType w:val="singleLevel"/>
    <w:tmpl w:val="00000005"/>
    <w:name w:val="WW8Num5"/>
    <w:lvl w:ilvl="0">
      <w:start w:val="1"/>
      <w:numFmt w:val="decimal"/>
      <w:lvlText w:val="%1."/>
      <w:lvlJc w:val="left"/>
      <w:pPr>
        <w:tabs>
          <w:tab w:val="num" w:pos="0"/>
        </w:tabs>
        <w:ind w:left="720" w:hanging="360"/>
      </w:pPr>
    </w:lvl>
  </w:abstractNum>
  <w:abstractNum w:abstractNumId="3">
    <w:nsid w:val="00000006"/>
    <w:multiLevelType w:val="singleLevel"/>
    <w:tmpl w:val="00000006"/>
    <w:name w:val="WW8Num6"/>
    <w:lvl w:ilvl="0">
      <w:start w:val="1"/>
      <w:numFmt w:val="decimal"/>
      <w:lvlText w:val="%1."/>
      <w:lvlJc w:val="center"/>
      <w:pPr>
        <w:tabs>
          <w:tab w:val="num" w:pos="0"/>
        </w:tabs>
        <w:ind w:left="720" w:hanging="360"/>
      </w:pPr>
    </w:lvl>
  </w:abstractNum>
  <w:abstractNum w:abstractNumId="4">
    <w:nsid w:val="00000007"/>
    <w:multiLevelType w:val="singleLevel"/>
    <w:tmpl w:val="00000007"/>
    <w:name w:val="WW8Num7"/>
    <w:lvl w:ilvl="0">
      <w:numFmt w:val="bullet"/>
      <w:lvlText w:val="·"/>
      <w:lvlJc w:val="left"/>
      <w:pPr>
        <w:tabs>
          <w:tab w:val="num" w:pos="720"/>
        </w:tabs>
        <w:ind w:left="0" w:firstLine="360"/>
      </w:pPr>
      <w:rPr>
        <w:rFonts w:ascii="Symbol" w:hAnsi="Symbol" w:cs="Symbol"/>
        <w:sz w:val="28"/>
        <w:szCs w:val="28"/>
      </w:rPr>
    </w:lvl>
  </w:abstractNum>
  <w:abstractNum w:abstractNumId="5">
    <w:nsid w:val="00000008"/>
    <w:multiLevelType w:val="singleLevel"/>
    <w:tmpl w:val="00000008"/>
    <w:name w:val="WW8Num8"/>
    <w:lvl w:ilvl="0">
      <w:start w:val="1"/>
      <w:numFmt w:val="decimal"/>
      <w:lvlText w:val="%1."/>
      <w:lvlJc w:val="left"/>
      <w:pPr>
        <w:tabs>
          <w:tab w:val="num" w:pos="360"/>
        </w:tabs>
        <w:ind w:left="360" w:hanging="360"/>
      </w:pPr>
    </w:lvl>
  </w:abstractNum>
  <w:abstractNum w:abstractNumId="6">
    <w:nsid w:val="00000009"/>
    <w:multiLevelType w:val="singleLevel"/>
    <w:tmpl w:val="00000009"/>
    <w:name w:val="WW8Num9"/>
    <w:lvl w:ilvl="0">
      <w:start w:val="1"/>
      <w:numFmt w:val="decimal"/>
      <w:lvlText w:val="%1."/>
      <w:lvlJc w:val="left"/>
      <w:pPr>
        <w:tabs>
          <w:tab w:val="num" w:pos="0"/>
        </w:tabs>
        <w:ind w:left="720" w:hanging="360"/>
      </w:pPr>
    </w:lvl>
  </w:abstractNum>
  <w:abstractNum w:abstractNumId="7">
    <w:nsid w:val="00491AEC"/>
    <w:multiLevelType w:val="multilevel"/>
    <w:tmpl w:val="E834C8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2B03AEC"/>
    <w:multiLevelType w:val="hybridMultilevel"/>
    <w:tmpl w:val="84788B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083E5C98"/>
    <w:multiLevelType w:val="multilevel"/>
    <w:tmpl w:val="EF2861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CC2FD1"/>
    <w:multiLevelType w:val="multilevel"/>
    <w:tmpl w:val="377CDCE6"/>
    <w:lvl w:ilvl="0">
      <w:start w:val="63"/>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A115ED4"/>
    <w:multiLevelType w:val="multilevel"/>
    <w:tmpl w:val="59C2B962"/>
    <w:lvl w:ilvl="0">
      <w:start w:val="3"/>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C5E27F6"/>
    <w:multiLevelType w:val="multilevel"/>
    <w:tmpl w:val="88046F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CFF341D"/>
    <w:multiLevelType w:val="multilevel"/>
    <w:tmpl w:val="CE8EDB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6CE1F43"/>
    <w:multiLevelType w:val="multilevel"/>
    <w:tmpl w:val="E550B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CA06BE"/>
    <w:multiLevelType w:val="multilevel"/>
    <w:tmpl w:val="C29461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913010"/>
    <w:multiLevelType w:val="hybridMultilevel"/>
    <w:tmpl w:val="0E08C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D2160B"/>
    <w:multiLevelType w:val="multilevel"/>
    <w:tmpl w:val="CD1E72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A245C2"/>
    <w:multiLevelType w:val="hybridMultilevel"/>
    <w:tmpl w:val="B09A9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4D7406"/>
    <w:multiLevelType w:val="multilevel"/>
    <w:tmpl w:val="83C47B8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593718"/>
    <w:multiLevelType w:val="multilevel"/>
    <w:tmpl w:val="9BA6BD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02187E"/>
    <w:multiLevelType w:val="multilevel"/>
    <w:tmpl w:val="8536D670"/>
    <w:lvl w:ilvl="0">
      <w:start w:val="7"/>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3F25CF2"/>
    <w:multiLevelType w:val="multilevel"/>
    <w:tmpl w:val="D002971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0B07AC"/>
    <w:multiLevelType w:val="multilevel"/>
    <w:tmpl w:val="F62A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B734A7"/>
    <w:multiLevelType w:val="multilevel"/>
    <w:tmpl w:val="35100BCC"/>
    <w:lvl w:ilvl="0">
      <w:start w:val="27"/>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755493D"/>
    <w:multiLevelType w:val="hybridMultilevel"/>
    <w:tmpl w:val="F7B68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60693A"/>
    <w:multiLevelType w:val="multilevel"/>
    <w:tmpl w:val="473C3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B5702E0"/>
    <w:multiLevelType w:val="hybridMultilevel"/>
    <w:tmpl w:val="73501E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C56430A"/>
    <w:multiLevelType w:val="multilevel"/>
    <w:tmpl w:val="3968A308"/>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CFD45F3"/>
    <w:multiLevelType w:val="hybridMultilevel"/>
    <w:tmpl w:val="6DA49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B52A5C"/>
    <w:multiLevelType w:val="multilevel"/>
    <w:tmpl w:val="674EAC3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EF00D9B"/>
    <w:multiLevelType w:val="multilevel"/>
    <w:tmpl w:val="54D4AD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0BE428C"/>
    <w:multiLevelType w:val="multilevel"/>
    <w:tmpl w:val="7C1E1A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0F75833"/>
    <w:multiLevelType w:val="multilevel"/>
    <w:tmpl w:val="C66C90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ADE36F0"/>
    <w:multiLevelType w:val="multilevel"/>
    <w:tmpl w:val="A9D493D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3C7B4F"/>
    <w:multiLevelType w:val="multilevel"/>
    <w:tmpl w:val="B0A41C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4932E8D"/>
    <w:multiLevelType w:val="multilevel"/>
    <w:tmpl w:val="230CD7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887EE6"/>
    <w:multiLevelType w:val="multilevel"/>
    <w:tmpl w:val="29089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DBE651B"/>
    <w:multiLevelType w:val="multilevel"/>
    <w:tmpl w:val="F23C6F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EBA36EA"/>
    <w:multiLevelType w:val="multilevel"/>
    <w:tmpl w:val="F4D08E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4343251"/>
    <w:multiLevelType w:val="multilevel"/>
    <w:tmpl w:val="2208D8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617283A"/>
    <w:multiLevelType w:val="hybridMultilevel"/>
    <w:tmpl w:val="FF088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7C5415"/>
    <w:multiLevelType w:val="multilevel"/>
    <w:tmpl w:val="CA26C5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40"/>
  </w:num>
  <w:num w:numId="4">
    <w:abstractNumId w:val="33"/>
  </w:num>
  <w:num w:numId="5">
    <w:abstractNumId w:val="13"/>
  </w:num>
  <w:num w:numId="6">
    <w:abstractNumId w:val="20"/>
  </w:num>
  <w:num w:numId="7">
    <w:abstractNumId w:val="23"/>
  </w:num>
  <w:num w:numId="8">
    <w:abstractNumId w:val="36"/>
  </w:num>
  <w:num w:numId="9">
    <w:abstractNumId w:val="29"/>
  </w:num>
  <w:num w:numId="10">
    <w:abstractNumId w:val="25"/>
  </w:num>
  <w:num w:numId="11">
    <w:abstractNumId w:val="8"/>
  </w:num>
  <w:num w:numId="12">
    <w:abstractNumId w:val="19"/>
  </w:num>
  <w:num w:numId="13">
    <w:abstractNumId w:val="42"/>
  </w:num>
  <w:num w:numId="14">
    <w:abstractNumId w:val="18"/>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7"/>
  </w:num>
  <w:num w:numId="18">
    <w:abstractNumId w:val="31"/>
  </w:num>
  <w:num w:numId="19">
    <w:abstractNumId w:val="38"/>
  </w:num>
  <w:num w:numId="20">
    <w:abstractNumId w:val="26"/>
  </w:num>
  <w:num w:numId="21">
    <w:abstractNumId w:val="34"/>
  </w:num>
  <w:num w:numId="22">
    <w:abstractNumId w:val="22"/>
  </w:num>
  <w:num w:numId="23">
    <w:abstractNumId w:val="30"/>
  </w:num>
  <w:num w:numId="24">
    <w:abstractNumId w:val="32"/>
  </w:num>
  <w:num w:numId="25">
    <w:abstractNumId w:val="35"/>
  </w:num>
  <w:num w:numId="26">
    <w:abstractNumId w:val="7"/>
  </w:num>
  <w:num w:numId="27">
    <w:abstractNumId w:val="17"/>
  </w:num>
  <w:num w:numId="28">
    <w:abstractNumId w:val="39"/>
  </w:num>
  <w:num w:numId="29">
    <w:abstractNumId w:val="37"/>
  </w:num>
  <w:num w:numId="30">
    <w:abstractNumId w:val="28"/>
  </w:num>
  <w:num w:numId="31">
    <w:abstractNumId w:val="24"/>
  </w:num>
  <w:num w:numId="32">
    <w:abstractNumId w:val="9"/>
  </w:num>
  <w:num w:numId="33">
    <w:abstractNumId w:val="10"/>
  </w:num>
  <w:num w:numId="34">
    <w:abstractNumId w:val="11"/>
  </w:num>
  <w:num w:numId="35">
    <w:abstractNumId w:val="21"/>
  </w:num>
  <w:num w:numId="36">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D5448"/>
    <w:rsid w:val="000748FB"/>
    <w:rsid w:val="000E32CA"/>
    <w:rsid w:val="00216CC7"/>
    <w:rsid w:val="0022490B"/>
    <w:rsid w:val="002D6960"/>
    <w:rsid w:val="00343232"/>
    <w:rsid w:val="00376A9E"/>
    <w:rsid w:val="003B72DD"/>
    <w:rsid w:val="004F4C2F"/>
    <w:rsid w:val="005262D1"/>
    <w:rsid w:val="005729D8"/>
    <w:rsid w:val="0057462B"/>
    <w:rsid w:val="005873B3"/>
    <w:rsid w:val="005E452B"/>
    <w:rsid w:val="00793D3C"/>
    <w:rsid w:val="00795C98"/>
    <w:rsid w:val="007F560C"/>
    <w:rsid w:val="00820011"/>
    <w:rsid w:val="00860240"/>
    <w:rsid w:val="00865236"/>
    <w:rsid w:val="00881917"/>
    <w:rsid w:val="009E224C"/>
    <w:rsid w:val="00A21187"/>
    <w:rsid w:val="00A530C0"/>
    <w:rsid w:val="00B02C72"/>
    <w:rsid w:val="00B73010"/>
    <w:rsid w:val="00BE425D"/>
    <w:rsid w:val="00C32A02"/>
    <w:rsid w:val="00C361BF"/>
    <w:rsid w:val="00C77ACF"/>
    <w:rsid w:val="00CA495C"/>
    <w:rsid w:val="00D65C8C"/>
    <w:rsid w:val="00DA557E"/>
    <w:rsid w:val="00DD5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C8C"/>
  </w:style>
  <w:style w:type="paragraph" w:styleId="1">
    <w:name w:val="heading 1"/>
    <w:basedOn w:val="a"/>
    <w:next w:val="a"/>
    <w:link w:val="10"/>
    <w:qFormat/>
    <w:rsid w:val="004F4C2F"/>
    <w:pPr>
      <w:keepNext/>
      <w:tabs>
        <w:tab w:val="num" w:pos="0"/>
      </w:tabs>
      <w:suppressAutoHyphens/>
      <w:spacing w:after="0" w:line="240" w:lineRule="auto"/>
      <w:ind w:left="432" w:hanging="432"/>
      <w:outlineLvl w:val="0"/>
    </w:pPr>
    <w:rPr>
      <w:rFonts w:ascii="Times New Roman" w:eastAsia="Times New Roman" w:hAnsi="Times New Roman" w:cs="Times New Roman"/>
      <w:b/>
      <w:bCs/>
      <w:i/>
      <w:iCs/>
      <w:sz w:val="28"/>
      <w:szCs w:val="24"/>
      <w:u w:val="single"/>
      <w:lang w:eastAsia="ar-SA"/>
    </w:rPr>
  </w:style>
  <w:style w:type="paragraph" w:styleId="2">
    <w:name w:val="heading 2"/>
    <w:basedOn w:val="a"/>
    <w:next w:val="a"/>
    <w:link w:val="20"/>
    <w:uiPriority w:val="9"/>
    <w:semiHidden/>
    <w:unhideWhenUsed/>
    <w:qFormat/>
    <w:rsid w:val="004F4C2F"/>
    <w:pPr>
      <w:keepNext/>
      <w:keepLines/>
      <w:spacing w:before="4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semiHidden/>
    <w:unhideWhenUsed/>
    <w:qFormat/>
    <w:rsid w:val="004F4C2F"/>
    <w:pPr>
      <w:keepNext/>
      <w:keepLines/>
      <w:spacing w:before="40" w:after="0"/>
      <w:outlineLvl w:val="2"/>
    </w:pPr>
    <w:rPr>
      <w:rFonts w:ascii="Cambria" w:eastAsia="Times New Roman" w:hAnsi="Cambria" w:cs="Times New Roman"/>
      <w:b/>
      <w:bCs/>
      <w:color w:val="4F81BD"/>
      <w:sz w:val="24"/>
      <w:szCs w:val="24"/>
      <w:lang w:eastAsia="ru-RU"/>
    </w:rPr>
  </w:style>
  <w:style w:type="paragraph" w:styleId="6">
    <w:name w:val="heading 6"/>
    <w:basedOn w:val="a"/>
    <w:next w:val="a"/>
    <w:link w:val="60"/>
    <w:qFormat/>
    <w:rsid w:val="004F4C2F"/>
    <w:pPr>
      <w:pBdr>
        <w:bottom w:val="single" w:sz="4" w:space="2" w:color="E5B8B7"/>
      </w:pBdr>
      <w:spacing w:before="200" w:after="100" w:line="240" w:lineRule="auto"/>
      <w:contextualSpacing/>
      <w:outlineLvl w:val="5"/>
    </w:pPr>
    <w:rPr>
      <w:rFonts w:ascii="Wide Latin" w:eastAsia="Times New Roman" w:hAnsi="Wide Latin" w:cs="Times New Roman"/>
      <w:color w:val="943634"/>
      <w:lang w:eastAsia="ru-RU"/>
    </w:rPr>
  </w:style>
  <w:style w:type="paragraph" w:styleId="9">
    <w:name w:val="heading 9"/>
    <w:basedOn w:val="a"/>
    <w:next w:val="a"/>
    <w:link w:val="90"/>
    <w:qFormat/>
    <w:rsid w:val="004F4C2F"/>
    <w:pPr>
      <w:tabs>
        <w:tab w:val="num" w:pos="0"/>
      </w:tabs>
      <w:suppressAutoHyphens/>
      <w:spacing w:before="240" w:after="60" w:line="240" w:lineRule="auto"/>
      <w:ind w:left="1584" w:hanging="1584"/>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30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A530C0"/>
  </w:style>
  <w:style w:type="paragraph" w:styleId="a4">
    <w:name w:val="No Spacing"/>
    <w:link w:val="a5"/>
    <w:uiPriority w:val="1"/>
    <w:qFormat/>
    <w:rsid w:val="00A530C0"/>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A530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30C0"/>
    <w:rPr>
      <w:rFonts w:ascii="Tahoma" w:hAnsi="Tahoma" w:cs="Tahoma"/>
      <w:sz w:val="16"/>
      <w:szCs w:val="16"/>
    </w:rPr>
  </w:style>
  <w:style w:type="numbering" w:customStyle="1" w:styleId="21">
    <w:name w:val="Нет списка2"/>
    <w:next w:val="a2"/>
    <w:uiPriority w:val="99"/>
    <w:semiHidden/>
    <w:unhideWhenUsed/>
    <w:rsid w:val="00A530C0"/>
  </w:style>
  <w:style w:type="paragraph" w:styleId="a8">
    <w:name w:val="List Paragraph"/>
    <w:basedOn w:val="a"/>
    <w:uiPriority w:val="34"/>
    <w:qFormat/>
    <w:rsid w:val="00A530C0"/>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paragraph">
    <w:name w:val="paragraph"/>
    <w:basedOn w:val="a"/>
    <w:rsid w:val="00A530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A530C0"/>
  </w:style>
  <w:style w:type="character" w:customStyle="1" w:styleId="eop">
    <w:name w:val="eop"/>
    <w:basedOn w:val="a0"/>
    <w:rsid w:val="00A530C0"/>
  </w:style>
  <w:style w:type="paragraph" w:styleId="a9">
    <w:name w:val="header"/>
    <w:basedOn w:val="a"/>
    <w:link w:val="aa"/>
    <w:uiPriority w:val="99"/>
    <w:unhideWhenUsed/>
    <w:rsid w:val="00A530C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530C0"/>
  </w:style>
  <w:style w:type="paragraph" w:styleId="ab">
    <w:name w:val="footer"/>
    <w:basedOn w:val="a"/>
    <w:link w:val="ac"/>
    <w:uiPriority w:val="99"/>
    <w:unhideWhenUsed/>
    <w:rsid w:val="00A530C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530C0"/>
  </w:style>
  <w:style w:type="character" w:customStyle="1" w:styleId="10">
    <w:name w:val="Заголовок 1 Знак"/>
    <w:basedOn w:val="a0"/>
    <w:link w:val="1"/>
    <w:rsid w:val="004F4C2F"/>
    <w:rPr>
      <w:rFonts w:ascii="Times New Roman" w:eastAsia="Times New Roman" w:hAnsi="Times New Roman" w:cs="Times New Roman"/>
      <w:b/>
      <w:bCs/>
      <w:i/>
      <w:iCs/>
      <w:sz w:val="28"/>
      <w:szCs w:val="24"/>
      <w:u w:val="single"/>
      <w:lang w:eastAsia="ar-SA"/>
    </w:rPr>
  </w:style>
  <w:style w:type="paragraph" w:customStyle="1" w:styleId="210">
    <w:name w:val="Заголовок 21"/>
    <w:basedOn w:val="a"/>
    <w:next w:val="a"/>
    <w:uiPriority w:val="9"/>
    <w:unhideWhenUsed/>
    <w:qFormat/>
    <w:rsid w:val="004F4C2F"/>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customStyle="1" w:styleId="31">
    <w:name w:val="Заголовок 31"/>
    <w:basedOn w:val="a"/>
    <w:next w:val="a"/>
    <w:uiPriority w:val="9"/>
    <w:unhideWhenUsed/>
    <w:qFormat/>
    <w:rsid w:val="004F4C2F"/>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customStyle="1" w:styleId="60">
    <w:name w:val="Заголовок 6 Знак"/>
    <w:basedOn w:val="a0"/>
    <w:link w:val="6"/>
    <w:rsid w:val="004F4C2F"/>
    <w:rPr>
      <w:rFonts w:ascii="Wide Latin" w:eastAsia="Times New Roman" w:hAnsi="Wide Latin" w:cs="Times New Roman"/>
      <w:color w:val="943634"/>
      <w:lang w:eastAsia="ru-RU"/>
    </w:rPr>
  </w:style>
  <w:style w:type="character" w:customStyle="1" w:styleId="90">
    <w:name w:val="Заголовок 9 Знак"/>
    <w:basedOn w:val="a0"/>
    <w:link w:val="9"/>
    <w:rsid w:val="004F4C2F"/>
    <w:rPr>
      <w:rFonts w:ascii="Arial" w:eastAsia="Times New Roman" w:hAnsi="Arial" w:cs="Arial"/>
      <w:lang w:eastAsia="ar-SA"/>
    </w:rPr>
  </w:style>
  <w:style w:type="numbering" w:customStyle="1" w:styleId="32">
    <w:name w:val="Нет списка3"/>
    <w:next w:val="a2"/>
    <w:uiPriority w:val="99"/>
    <w:semiHidden/>
    <w:unhideWhenUsed/>
    <w:rsid w:val="004F4C2F"/>
  </w:style>
  <w:style w:type="paragraph" w:styleId="ad">
    <w:name w:val="Normal (Web)"/>
    <w:basedOn w:val="a"/>
    <w:rsid w:val="004F4C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qFormat/>
    <w:rsid w:val="004F4C2F"/>
    <w:rPr>
      <w:b/>
      <w:bCs/>
    </w:rPr>
  </w:style>
  <w:style w:type="paragraph" w:customStyle="1" w:styleId="af">
    <w:name w:val="Стиль после центра"/>
    <w:basedOn w:val="a"/>
    <w:next w:val="a"/>
    <w:rsid w:val="004F4C2F"/>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styleId="22">
    <w:name w:val="Body Text Indent 2"/>
    <w:basedOn w:val="a"/>
    <w:link w:val="23"/>
    <w:rsid w:val="004F4C2F"/>
    <w:pPr>
      <w:spacing w:after="0" w:line="240" w:lineRule="auto"/>
      <w:ind w:firstLine="360"/>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0"/>
    <w:link w:val="22"/>
    <w:rsid w:val="004F4C2F"/>
    <w:rPr>
      <w:rFonts w:ascii="Times New Roman" w:eastAsia="Times New Roman" w:hAnsi="Times New Roman" w:cs="Times New Roman"/>
      <w:sz w:val="24"/>
      <w:szCs w:val="20"/>
      <w:lang w:eastAsia="ru-RU"/>
    </w:rPr>
  </w:style>
  <w:style w:type="paragraph" w:styleId="af0">
    <w:name w:val="Body Text"/>
    <w:basedOn w:val="a"/>
    <w:link w:val="af1"/>
    <w:rsid w:val="004F4C2F"/>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rsid w:val="004F4C2F"/>
    <w:rPr>
      <w:rFonts w:ascii="Times New Roman" w:eastAsia="Times New Roman" w:hAnsi="Times New Roman" w:cs="Times New Roman"/>
      <w:sz w:val="24"/>
      <w:szCs w:val="24"/>
      <w:lang w:eastAsia="ru-RU"/>
    </w:rPr>
  </w:style>
  <w:style w:type="paragraph" w:customStyle="1" w:styleId="af2">
    <w:name w:val="задвтекс"/>
    <w:basedOn w:val="a"/>
    <w:rsid w:val="004F4C2F"/>
    <w:pPr>
      <w:spacing w:after="0" w:line="240" w:lineRule="auto"/>
      <w:ind w:left="567"/>
    </w:pPr>
    <w:rPr>
      <w:rFonts w:ascii="Times New Roman" w:eastAsia="Times New Roman" w:hAnsi="Times New Roman" w:cs="Times New Roman"/>
      <w:sz w:val="24"/>
      <w:szCs w:val="20"/>
      <w:lang w:eastAsia="ru-RU"/>
    </w:rPr>
  </w:style>
  <w:style w:type="character" w:styleId="af3">
    <w:name w:val="footnote reference"/>
    <w:basedOn w:val="a0"/>
    <w:semiHidden/>
    <w:rsid w:val="004F4C2F"/>
    <w:rPr>
      <w:vertAlign w:val="superscript"/>
    </w:rPr>
  </w:style>
  <w:style w:type="paragraph" w:styleId="af4">
    <w:name w:val="footnote text"/>
    <w:basedOn w:val="a"/>
    <w:link w:val="af5"/>
    <w:rsid w:val="004F4C2F"/>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rsid w:val="004F4C2F"/>
    <w:rPr>
      <w:rFonts w:ascii="Times New Roman" w:eastAsia="Times New Roman" w:hAnsi="Times New Roman" w:cs="Times New Roman"/>
      <w:sz w:val="20"/>
      <w:szCs w:val="20"/>
      <w:lang w:eastAsia="ru-RU"/>
    </w:rPr>
  </w:style>
  <w:style w:type="paragraph" w:customStyle="1" w:styleId="FR2">
    <w:name w:val="FR2"/>
    <w:rsid w:val="004F4C2F"/>
    <w:pPr>
      <w:widowControl w:val="0"/>
      <w:suppressAutoHyphens/>
      <w:spacing w:after="0" w:line="240" w:lineRule="auto"/>
      <w:jc w:val="center"/>
    </w:pPr>
    <w:rPr>
      <w:rFonts w:ascii="Times New Roman" w:eastAsia="Times New Roman" w:hAnsi="Times New Roman" w:cs="Calibri"/>
      <w:b/>
      <w:sz w:val="32"/>
      <w:szCs w:val="20"/>
      <w:lang w:eastAsia="ar-SA"/>
    </w:rPr>
  </w:style>
  <w:style w:type="character" w:customStyle="1" w:styleId="20">
    <w:name w:val="Заголовок 2 Знак"/>
    <w:basedOn w:val="a0"/>
    <w:link w:val="2"/>
    <w:uiPriority w:val="9"/>
    <w:rsid w:val="004F4C2F"/>
    <w:rPr>
      <w:rFonts w:ascii="Cambria" w:eastAsia="Times New Roman" w:hAnsi="Cambria" w:cs="Times New Roman"/>
      <w:b/>
      <w:bCs/>
      <w:color w:val="4F81BD"/>
      <w:sz w:val="26"/>
      <w:szCs w:val="26"/>
      <w:lang w:eastAsia="ru-RU"/>
    </w:rPr>
  </w:style>
  <w:style w:type="paragraph" w:customStyle="1" w:styleId="12">
    <w:name w:val="Текст1"/>
    <w:basedOn w:val="a"/>
    <w:rsid w:val="004F4C2F"/>
    <w:pPr>
      <w:suppressAutoHyphens/>
      <w:spacing w:after="0" w:line="240" w:lineRule="auto"/>
    </w:pPr>
    <w:rPr>
      <w:rFonts w:ascii="Courier New" w:eastAsia="Times New Roman" w:hAnsi="Courier New" w:cs="Times New Roman"/>
      <w:sz w:val="20"/>
      <w:szCs w:val="20"/>
      <w:lang w:eastAsia="ar-SA"/>
    </w:rPr>
  </w:style>
  <w:style w:type="paragraph" w:styleId="af6">
    <w:name w:val="Body Text Indent"/>
    <w:basedOn w:val="a"/>
    <w:link w:val="af7"/>
    <w:unhideWhenUsed/>
    <w:rsid w:val="004F4C2F"/>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rsid w:val="004F4C2F"/>
    <w:rPr>
      <w:rFonts w:ascii="Times New Roman" w:eastAsia="Times New Roman" w:hAnsi="Times New Roman" w:cs="Times New Roman"/>
      <w:sz w:val="24"/>
      <w:szCs w:val="24"/>
      <w:lang w:eastAsia="ru-RU"/>
    </w:rPr>
  </w:style>
  <w:style w:type="character" w:customStyle="1" w:styleId="WW8Num2z0">
    <w:name w:val="WW8Num2z0"/>
    <w:rsid w:val="004F4C2F"/>
    <w:rPr>
      <w:rFonts w:ascii="Symbol" w:hAnsi="Symbol"/>
    </w:rPr>
  </w:style>
  <w:style w:type="character" w:customStyle="1" w:styleId="WW8Num4z0">
    <w:name w:val="WW8Num4z0"/>
    <w:rsid w:val="004F4C2F"/>
    <w:rPr>
      <w:rFonts w:ascii="Wingdings" w:hAnsi="Wingdings" w:cs="Wingdings"/>
    </w:rPr>
  </w:style>
  <w:style w:type="character" w:customStyle="1" w:styleId="WW8Num7z0">
    <w:name w:val="WW8Num7z0"/>
    <w:rsid w:val="004F4C2F"/>
    <w:rPr>
      <w:rFonts w:ascii="Symbol" w:hAnsi="Symbol" w:cs="Symbol"/>
      <w:sz w:val="28"/>
      <w:szCs w:val="28"/>
    </w:rPr>
  </w:style>
  <w:style w:type="character" w:customStyle="1" w:styleId="Absatz-Standardschriftart">
    <w:name w:val="Absatz-Standardschriftart"/>
    <w:rsid w:val="004F4C2F"/>
  </w:style>
  <w:style w:type="character" w:customStyle="1" w:styleId="WW-Absatz-Standardschriftart">
    <w:name w:val="WW-Absatz-Standardschriftart"/>
    <w:rsid w:val="004F4C2F"/>
  </w:style>
  <w:style w:type="character" w:customStyle="1" w:styleId="WW-Absatz-Standardschriftart1">
    <w:name w:val="WW-Absatz-Standardschriftart1"/>
    <w:rsid w:val="004F4C2F"/>
  </w:style>
  <w:style w:type="character" w:customStyle="1" w:styleId="WW-Absatz-Standardschriftart11">
    <w:name w:val="WW-Absatz-Standardschriftart11"/>
    <w:rsid w:val="004F4C2F"/>
  </w:style>
  <w:style w:type="character" w:customStyle="1" w:styleId="WW-Absatz-Standardschriftart111">
    <w:name w:val="WW-Absatz-Standardschriftart111"/>
    <w:rsid w:val="004F4C2F"/>
  </w:style>
  <w:style w:type="character" w:customStyle="1" w:styleId="WW8Num9z0">
    <w:name w:val="WW8Num9z0"/>
    <w:rsid w:val="004F4C2F"/>
    <w:rPr>
      <w:rFonts w:ascii="Symbol" w:hAnsi="Symbol" w:cs="Symbol"/>
      <w:sz w:val="28"/>
      <w:szCs w:val="28"/>
    </w:rPr>
  </w:style>
  <w:style w:type="character" w:customStyle="1" w:styleId="WW-Absatz-Standardschriftart1111">
    <w:name w:val="WW-Absatz-Standardschriftart1111"/>
    <w:rsid w:val="004F4C2F"/>
  </w:style>
  <w:style w:type="character" w:customStyle="1" w:styleId="WW-Absatz-Standardschriftart11111">
    <w:name w:val="WW-Absatz-Standardschriftart11111"/>
    <w:rsid w:val="004F4C2F"/>
  </w:style>
  <w:style w:type="character" w:customStyle="1" w:styleId="WW8Num2z1">
    <w:name w:val="WW8Num2z1"/>
    <w:rsid w:val="004F4C2F"/>
    <w:rPr>
      <w:rFonts w:ascii="Courier New" w:hAnsi="Courier New" w:cs="Courier New"/>
    </w:rPr>
  </w:style>
  <w:style w:type="character" w:customStyle="1" w:styleId="WW8Num2z2">
    <w:name w:val="WW8Num2z2"/>
    <w:rsid w:val="004F4C2F"/>
    <w:rPr>
      <w:rFonts w:ascii="Wingdings" w:hAnsi="Wingdings"/>
    </w:rPr>
  </w:style>
  <w:style w:type="character" w:customStyle="1" w:styleId="WW8Num4z1">
    <w:name w:val="WW8Num4z1"/>
    <w:rsid w:val="004F4C2F"/>
    <w:rPr>
      <w:rFonts w:ascii="Courier New" w:hAnsi="Courier New" w:cs="Courier New"/>
    </w:rPr>
  </w:style>
  <w:style w:type="character" w:customStyle="1" w:styleId="WW8Num4z3">
    <w:name w:val="WW8Num4z3"/>
    <w:rsid w:val="004F4C2F"/>
    <w:rPr>
      <w:rFonts w:ascii="Symbol" w:hAnsi="Symbol" w:cs="Symbol"/>
    </w:rPr>
  </w:style>
  <w:style w:type="character" w:customStyle="1" w:styleId="WW8Num8z0">
    <w:name w:val="WW8Num8z0"/>
    <w:rsid w:val="004F4C2F"/>
    <w:rPr>
      <w:rFonts w:ascii="Wingdings" w:hAnsi="Wingdings" w:cs="Wingdings"/>
    </w:rPr>
  </w:style>
  <w:style w:type="character" w:customStyle="1" w:styleId="WW8Num8z1">
    <w:name w:val="WW8Num8z1"/>
    <w:rsid w:val="004F4C2F"/>
    <w:rPr>
      <w:rFonts w:ascii="Courier New" w:hAnsi="Courier New" w:cs="Courier New"/>
    </w:rPr>
  </w:style>
  <w:style w:type="character" w:customStyle="1" w:styleId="WW8Num8z3">
    <w:name w:val="WW8Num8z3"/>
    <w:rsid w:val="004F4C2F"/>
    <w:rPr>
      <w:rFonts w:ascii="Symbol" w:hAnsi="Symbol" w:cs="Symbol"/>
    </w:rPr>
  </w:style>
  <w:style w:type="character" w:customStyle="1" w:styleId="WW8Num11z0">
    <w:name w:val="WW8Num11z0"/>
    <w:rsid w:val="004F4C2F"/>
    <w:rPr>
      <w:rFonts w:ascii="Wingdings" w:hAnsi="Wingdings"/>
    </w:rPr>
  </w:style>
  <w:style w:type="character" w:customStyle="1" w:styleId="WW8Num12z0">
    <w:name w:val="WW8Num12z0"/>
    <w:rsid w:val="004F4C2F"/>
    <w:rPr>
      <w:rFonts w:ascii="Wingdings" w:hAnsi="Wingdings"/>
    </w:rPr>
  </w:style>
  <w:style w:type="character" w:customStyle="1" w:styleId="WW8Num12z1">
    <w:name w:val="WW8Num12z1"/>
    <w:rsid w:val="004F4C2F"/>
    <w:rPr>
      <w:rFonts w:ascii="Courier New" w:hAnsi="Courier New" w:cs="Courier New"/>
    </w:rPr>
  </w:style>
  <w:style w:type="character" w:customStyle="1" w:styleId="WW8Num12z3">
    <w:name w:val="WW8Num12z3"/>
    <w:rsid w:val="004F4C2F"/>
    <w:rPr>
      <w:rFonts w:ascii="Symbol" w:hAnsi="Symbol"/>
    </w:rPr>
  </w:style>
  <w:style w:type="character" w:customStyle="1" w:styleId="WW8Num13z0">
    <w:name w:val="WW8Num13z0"/>
    <w:rsid w:val="004F4C2F"/>
    <w:rPr>
      <w:rFonts w:ascii="Wingdings" w:hAnsi="Wingdings" w:cs="Wingdings"/>
    </w:rPr>
  </w:style>
  <w:style w:type="character" w:customStyle="1" w:styleId="WW8Num13z1">
    <w:name w:val="WW8Num13z1"/>
    <w:rsid w:val="004F4C2F"/>
    <w:rPr>
      <w:rFonts w:ascii="Courier New" w:hAnsi="Courier New" w:cs="Courier New"/>
    </w:rPr>
  </w:style>
  <w:style w:type="character" w:customStyle="1" w:styleId="WW8Num13z3">
    <w:name w:val="WW8Num13z3"/>
    <w:rsid w:val="004F4C2F"/>
    <w:rPr>
      <w:rFonts w:ascii="Symbol" w:hAnsi="Symbol" w:cs="Symbol"/>
    </w:rPr>
  </w:style>
  <w:style w:type="character" w:customStyle="1" w:styleId="WW8Num14z0">
    <w:name w:val="WW8Num14z0"/>
    <w:rsid w:val="004F4C2F"/>
    <w:rPr>
      <w:rFonts w:ascii="Wingdings" w:hAnsi="Wingdings" w:cs="Wingdings"/>
    </w:rPr>
  </w:style>
  <w:style w:type="character" w:customStyle="1" w:styleId="WW8Num14z1">
    <w:name w:val="WW8Num14z1"/>
    <w:rsid w:val="004F4C2F"/>
    <w:rPr>
      <w:rFonts w:ascii="Courier New" w:hAnsi="Courier New" w:cs="Courier New"/>
    </w:rPr>
  </w:style>
  <w:style w:type="character" w:customStyle="1" w:styleId="WW8Num14z3">
    <w:name w:val="WW8Num14z3"/>
    <w:rsid w:val="004F4C2F"/>
    <w:rPr>
      <w:rFonts w:ascii="Symbol" w:hAnsi="Symbol" w:cs="Symbol"/>
    </w:rPr>
  </w:style>
  <w:style w:type="character" w:customStyle="1" w:styleId="WW8Num15z0">
    <w:name w:val="WW8Num15z0"/>
    <w:rsid w:val="004F4C2F"/>
    <w:rPr>
      <w:sz w:val="28"/>
      <w:szCs w:val="28"/>
    </w:rPr>
  </w:style>
  <w:style w:type="character" w:customStyle="1" w:styleId="WW8Num16z0">
    <w:name w:val="WW8Num16z0"/>
    <w:rsid w:val="004F4C2F"/>
    <w:rPr>
      <w:rFonts w:ascii="Symbol" w:hAnsi="Symbol"/>
    </w:rPr>
  </w:style>
  <w:style w:type="character" w:customStyle="1" w:styleId="WW8Num16z1">
    <w:name w:val="WW8Num16z1"/>
    <w:rsid w:val="004F4C2F"/>
    <w:rPr>
      <w:rFonts w:ascii="Courier New" w:hAnsi="Courier New" w:cs="Courier New"/>
    </w:rPr>
  </w:style>
  <w:style w:type="character" w:customStyle="1" w:styleId="WW8Num16z2">
    <w:name w:val="WW8Num16z2"/>
    <w:rsid w:val="004F4C2F"/>
    <w:rPr>
      <w:rFonts w:ascii="Wingdings" w:hAnsi="Wingdings"/>
    </w:rPr>
  </w:style>
  <w:style w:type="character" w:customStyle="1" w:styleId="WW8Num17z0">
    <w:name w:val="WW8Num17z0"/>
    <w:rsid w:val="004F4C2F"/>
    <w:rPr>
      <w:rFonts w:ascii="Symbol" w:hAnsi="Symbol"/>
    </w:rPr>
  </w:style>
  <w:style w:type="character" w:customStyle="1" w:styleId="WW8Num18z0">
    <w:name w:val="WW8Num18z0"/>
    <w:rsid w:val="004F4C2F"/>
    <w:rPr>
      <w:rFonts w:ascii="Symbol" w:hAnsi="Symbol"/>
    </w:rPr>
  </w:style>
  <w:style w:type="character" w:customStyle="1" w:styleId="WW8Num19z0">
    <w:name w:val="WW8Num19z0"/>
    <w:rsid w:val="004F4C2F"/>
    <w:rPr>
      <w:rFonts w:ascii="Wingdings" w:hAnsi="Wingdings"/>
    </w:rPr>
  </w:style>
  <w:style w:type="character" w:customStyle="1" w:styleId="WW8Num22z0">
    <w:name w:val="WW8Num22z0"/>
    <w:rsid w:val="004F4C2F"/>
    <w:rPr>
      <w:i w:val="0"/>
    </w:rPr>
  </w:style>
  <w:style w:type="character" w:customStyle="1" w:styleId="WW8Num23z1">
    <w:name w:val="WW8Num23z1"/>
    <w:rsid w:val="004F4C2F"/>
    <w:rPr>
      <w:rFonts w:ascii="Wingdings" w:hAnsi="Wingdings" w:cs="Wingdings"/>
    </w:rPr>
  </w:style>
  <w:style w:type="character" w:customStyle="1" w:styleId="WW8Num23z2">
    <w:name w:val="WW8Num23z2"/>
    <w:rsid w:val="004F4C2F"/>
    <w:rPr>
      <w:rFonts w:ascii="Times New Roman" w:eastAsia="Times New Roman" w:hAnsi="Times New Roman"/>
    </w:rPr>
  </w:style>
  <w:style w:type="character" w:customStyle="1" w:styleId="WW8Num24z0">
    <w:name w:val="WW8Num24z0"/>
    <w:rsid w:val="004F4C2F"/>
    <w:rPr>
      <w:rFonts w:ascii="Wingdings" w:hAnsi="Wingdings"/>
    </w:rPr>
  </w:style>
  <w:style w:type="character" w:customStyle="1" w:styleId="WW8Num24z3">
    <w:name w:val="WW8Num24z3"/>
    <w:rsid w:val="004F4C2F"/>
    <w:rPr>
      <w:rFonts w:ascii="Symbol" w:hAnsi="Symbol"/>
    </w:rPr>
  </w:style>
  <w:style w:type="character" w:customStyle="1" w:styleId="WW8Num24z4">
    <w:name w:val="WW8Num24z4"/>
    <w:rsid w:val="004F4C2F"/>
    <w:rPr>
      <w:rFonts w:ascii="Courier New" w:hAnsi="Courier New" w:cs="Courier New"/>
    </w:rPr>
  </w:style>
  <w:style w:type="character" w:customStyle="1" w:styleId="WW8Num26z0">
    <w:name w:val="WW8Num26z0"/>
    <w:rsid w:val="004F4C2F"/>
    <w:rPr>
      <w:rFonts w:ascii="Symbol" w:hAnsi="Symbol"/>
    </w:rPr>
  </w:style>
  <w:style w:type="character" w:customStyle="1" w:styleId="WW8Num29z0">
    <w:name w:val="WW8Num29z0"/>
    <w:rsid w:val="004F4C2F"/>
    <w:rPr>
      <w:rFonts w:ascii="Wingdings" w:hAnsi="Wingdings"/>
    </w:rPr>
  </w:style>
  <w:style w:type="character" w:customStyle="1" w:styleId="WW8Num30z0">
    <w:name w:val="WW8Num30z0"/>
    <w:rsid w:val="004F4C2F"/>
    <w:rPr>
      <w:rFonts w:ascii="Symbol" w:hAnsi="Symbol" w:cs="Symbol"/>
      <w:sz w:val="28"/>
      <w:szCs w:val="28"/>
    </w:rPr>
  </w:style>
  <w:style w:type="character" w:customStyle="1" w:styleId="WW8Num31z0">
    <w:name w:val="WW8Num31z0"/>
    <w:rsid w:val="004F4C2F"/>
    <w:rPr>
      <w:rFonts w:ascii="Symbol" w:hAnsi="Symbol"/>
    </w:rPr>
  </w:style>
  <w:style w:type="character" w:customStyle="1" w:styleId="WW8Num33z0">
    <w:name w:val="WW8Num33z0"/>
    <w:rsid w:val="004F4C2F"/>
    <w:rPr>
      <w:b w:val="0"/>
    </w:rPr>
  </w:style>
  <w:style w:type="character" w:customStyle="1" w:styleId="WW8Num39z0">
    <w:name w:val="WW8Num39z0"/>
    <w:rsid w:val="004F4C2F"/>
    <w:rPr>
      <w:rFonts w:ascii="Wingdings" w:hAnsi="Wingdings" w:cs="Wingdings"/>
    </w:rPr>
  </w:style>
  <w:style w:type="character" w:customStyle="1" w:styleId="WW8Num39z1">
    <w:name w:val="WW8Num39z1"/>
    <w:rsid w:val="004F4C2F"/>
    <w:rPr>
      <w:rFonts w:ascii="Courier New" w:hAnsi="Courier New" w:cs="Courier New"/>
    </w:rPr>
  </w:style>
  <w:style w:type="character" w:customStyle="1" w:styleId="WW8Num39z3">
    <w:name w:val="WW8Num39z3"/>
    <w:rsid w:val="004F4C2F"/>
    <w:rPr>
      <w:rFonts w:ascii="Symbol" w:hAnsi="Symbol" w:cs="Symbol"/>
    </w:rPr>
  </w:style>
  <w:style w:type="character" w:customStyle="1" w:styleId="WW8Num41z0">
    <w:name w:val="WW8Num41z0"/>
    <w:rsid w:val="004F4C2F"/>
    <w:rPr>
      <w:rFonts w:ascii="Wingdings" w:hAnsi="Wingdings" w:cs="Wingdings"/>
    </w:rPr>
  </w:style>
  <w:style w:type="character" w:customStyle="1" w:styleId="WW8Num41z1">
    <w:name w:val="WW8Num41z1"/>
    <w:rsid w:val="004F4C2F"/>
    <w:rPr>
      <w:rFonts w:ascii="Courier New" w:hAnsi="Courier New" w:cs="Courier New"/>
    </w:rPr>
  </w:style>
  <w:style w:type="character" w:customStyle="1" w:styleId="WW8Num41z3">
    <w:name w:val="WW8Num41z3"/>
    <w:rsid w:val="004F4C2F"/>
    <w:rPr>
      <w:rFonts w:ascii="Symbol" w:hAnsi="Symbol" w:cs="Symbol"/>
    </w:rPr>
  </w:style>
  <w:style w:type="character" w:customStyle="1" w:styleId="13">
    <w:name w:val="Основной шрифт абзаца1"/>
    <w:rsid w:val="004F4C2F"/>
  </w:style>
  <w:style w:type="character" w:customStyle="1" w:styleId="af8">
    <w:name w:val="Символ сноски"/>
    <w:rsid w:val="004F4C2F"/>
    <w:rPr>
      <w:vertAlign w:val="superscript"/>
    </w:rPr>
  </w:style>
  <w:style w:type="character" w:customStyle="1" w:styleId="24">
    <w:name w:val="Основной текст 2 Знак"/>
    <w:rsid w:val="004F4C2F"/>
    <w:rPr>
      <w:rFonts w:ascii="Times New Roman" w:eastAsia="Times New Roman" w:hAnsi="Times New Roman" w:cs="Times New Roman"/>
      <w:sz w:val="24"/>
      <w:szCs w:val="24"/>
    </w:rPr>
  </w:style>
  <w:style w:type="character" w:customStyle="1" w:styleId="af9">
    <w:name w:val="Текст Знак"/>
    <w:rsid w:val="004F4C2F"/>
    <w:rPr>
      <w:rFonts w:ascii="Courier New" w:eastAsia="Times New Roman" w:hAnsi="Courier New" w:cs="Times New Roman"/>
      <w:sz w:val="20"/>
      <w:szCs w:val="20"/>
    </w:rPr>
  </w:style>
  <w:style w:type="character" w:styleId="afa">
    <w:name w:val="Hyperlink"/>
    <w:uiPriority w:val="99"/>
    <w:rsid w:val="004F4C2F"/>
    <w:rPr>
      <w:color w:val="0000FF"/>
      <w:u w:val="single"/>
    </w:rPr>
  </w:style>
  <w:style w:type="paragraph" w:customStyle="1" w:styleId="14">
    <w:name w:val="Заголовок1"/>
    <w:basedOn w:val="a"/>
    <w:next w:val="af0"/>
    <w:rsid w:val="004F4C2F"/>
    <w:pPr>
      <w:keepNext/>
      <w:suppressAutoHyphens/>
      <w:spacing w:before="240" w:after="120" w:line="276" w:lineRule="auto"/>
    </w:pPr>
    <w:rPr>
      <w:rFonts w:ascii="Arial" w:eastAsia="SimSun" w:hAnsi="Arial" w:cs="Tahoma"/>
      <w:sz w:val="28"/>
      <w:szCs w:val="28"/>
      <w:lang w:eastAsia="ar-SA"/>
    </w:rPr>
  </w:style>
  <w:style w:type="character" w:customStyle="1" w:styleId="15">
    <w:name w:val="Основной текст Знак1"/>
    <w:basedOn w:val="a0"/>
    <w:rsid w:val="004F4C2F"/>
    <w:rPr>
      <w:rFonts w:ascii="Times New Roman" w:eastAsia="Times New Roman" w:hAnsi="Times New Roman" w:cs="Times New Roman"/>
      <w:sz w:val="24"/>
      <w:szCs w:val="24"/>
      <w:lang w:eastAsia="ar-SA"/>
    </w:rPr>
  </w:style>
  <w:style w:type="paragraph" w:styleId="afb">
    <w:name w:val="List"/>
    <w:basedOn w:val="af0"/>
    <w:rsid w:val="004F4C2F"/>
    <w:pPr>
      <w:suppressAutoHyphens/>
    </w:pPr>
    <w:rPr>
      <w:rFonts w:cs="Tahoma"/>
      <w:lang w:eastAsia="ar-SA"/>
    </w:rPr>
  </w:style>
  <w:style w:type="paragraph" w:customStyle="1" w:styleId="16">
    <w:name w:val="Название1"/>
    <w:basedOn w:val="a"/>
    <w:rsid w:val="004F4C2F"/>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17">
    <w:name w:val="Указатель1"/>
    <w:basedOn w:val="a"/>
    <w:rsid w:val="004F4C2F"/>
    <w:pPr>
      <w:suppressLineNumbers/>
      <w:suppressAutoHyphens/>
      <w:spacing w:after="200" w:line="276" w:lineRule="auto"/>
    </w:pPr>
    <w:rPr>
      <w:rFonts w:ascii="Calibri" w:eastAsia="Calibri" w:hAnsi="Calibri" w:cs="Tahoma"/>
      <w:lang w:eastAsia="ar-SA"/>
    </w:rPr>
  </w:style>
  <w:style w:type="character" w:customStyle="1" w:styleId="18">
    <w:name w:val="Текст сноски Знак1"/>
    <w:basedOn w:val="a0"/>
    <w:rsid w:val="004F4C2F"/>
    <w:rPr>
      <w:rFonts w:ascii="Times New Roman" w:eastAsia="Times New Roman" w:hAnsi="Times New Roman" w:cs="Times New Roman"/>
      <w:sz w:val="20"/>
      <w:szCs w:val="20"/>
      <w:lang w:eastAsia="ar-SA"/>
    </w:rPr>
  </w:style>
  <w:style w:type="paragraph" w:customStyle="1" w:styleId="211">
    <w:name w:val="Основной текст 21"/>
    <w:basedOn w:val="a"/>
    <w:rsid w:val="004F4C2F"/>
    <w:pPr>
      <w:suppressAutoHyphens/>
      <w:spacing w:after="120" w:line="480" w:lineRule="auto"/>
    </w:pPr>
    <w:rPr>
      <w:rFonts w:ascii="Times New Roman" w:eastAsia="Times New Roman" w:hAnsi="Times New Roman" w:cs="Times New Roman"/>
      <w:sz w:val="24"/>
      <w:szCs w:val="24"/>
      <w:lang w:eastAsia="ar-SA"/>
    </w:rPr>
  </w:style>
  <w:style w:type="character" w:customStyle="1" w:styleId="19">
    <w:name w:val="Основной текст с отступом Знак1"/>
    <w:basedOn w:val="a0"/>
    <w:rsid w:val="004F4C2F"/>
    <w:rPr>
      <w:rFonts w:ascii="Times New Roman" w:eastAsia="Times New Roman" w:hAnsi="Times New Roman" w:cs="Calibri"/>
      <w:sz w:val="24"/>
      <w:szCs w:val="24"/>
      <w:lang w:eastAsia="ar-SA"/>
    </w:rPr>
  </w:style>
  <w:style w:type="character" w:customStyle="1" w:styleId="1a">
    <w:name w:val="Верхний колонтитул Знак1"/>
    <w:basedOn w:val="a0"/>
    <w:rsid w:val="004F4C2F"/>
    <w:rPr>
      <w:rFonts w:ascii="Calibri" w:eastAsia="Calibri" w:hAnsi="Calibri" w:cs="Calibri"/>
      <w:lang w:eastAsia="ar-SA"/>
    </w:rPr>
  </w:style>
  <w:style w:type="character" w:customStyle="1" w:styleId="1b">
    <w:name w:val="Нижний колонтитул Знак1"/>
    <w:basedOn w:val="a0"/>
    <w:rsid w:val="004F4C2F"/>
    <w:rPr>
      <w:rFonts w:ascii="Calibri" w:eastAsia="Calibri" w:hAnsi="Calibri" w:cs="Calibri"/>
      <w:lang w:eastAsia="ar-SA"/>
    </w:rPr>
  </w:style>
  <w:style w:type="paragraph" w:customStyle="1" w:styleId="afc">
    <w:name w:val="Содержимое таблицы"/>
    <w:basedOn w:val="a"/>
    <w:rsid w:val="004F4C2F"/>
    <w:pPr>
      <w:suppressLineNumbers/>
      <w:suppressAutoHyphens/>
      <w:spacing w:after="200" w:line="276" w:lineRule="auto"/>
    </w:pPr>
    <w:rPr>
      <w:rFonts w:ascii="Calibri" w:eastAsia="Calibri" w:hAnsi="Calibri" w:cs="Calibri"/>
      <w:lang w:eastAsia="ar-SA"/>
    </w:rPr>
  </w:style>
  <w:style w:type="paragraph" w:customStyle="1" w:styleId="afd">
    <w:name w:val="Заголовок таблицы"/>
    <w:basedOn w:val="afc"/>
    <w:rsid w:val="004F4C2F"/>
    <w:pPr>
      <w:jc w:val="center"/>
    </w:pPr>
    <w:rPr>
      <w:b/>
      <w:bCs/>
    </w:rPr>
  </w:style>
  <w:style w:type="paragraph" w:customStyle="1" w:styleId="afe">
    <w:name w:val="Содержимое врезки"/>
    <w:basedOn w:val="af0"/>
    <w:rsid w:val="004F4C2F"/>
    <w:pPr>
      <w:suppressAutoHyphens/>
    </w:pPr>
    <w:rPr>
      <w:lang w:eastAsia="ar-SA"/>
    </w:rPr>
  </w:style>
  <w:style w:type="paragraph" w:customStyle="1" w:styleId="1c">
    <w:name w:val="Абзац списка1"/>
    <w:basedOn w:val="a"/>
    <w:rsid w:val="004F4C2F"/>
    <w:pPr>
      <w:spacing w:after="200" w:line="276" w:lineRule="auto"/>
      <w:ind w:left="720"/>
    </w:pPr>
    <w:rPr>
      <w:rFonts w:ascii="Calibri" w:eastAsia="Times New Roman" w:hAnsi="Calibri" w:cs="Calibri"/>
    </w:rPr>
  </w:style>
  <w:style w:type="paragraph" w:customStyle="1" w:styleId="1d">
    <w:name w:val="Без интервала1"/>
    <w:rsid w:val="004F4C2F"/>
    <w:pPr>
      <w:spacing w:after="0" w:line="240" w:lineRule="auto"/>
    </w:pPr>
    <w:rPr>
      <w:rFonts w:ascii="Calibri" w:eastAsia="Calibri" w:hAnsi="Calibri" w:cs="Calibri"/>
      <w:lang w:eastAsia="ru-RU"/>
    </w:rPr>
  </w:style>
  <w:style w:type="table" w:customStyle="1" w:styleId="1e">
    <w:name w:val="Сетка таблицы1"/>
    <w:basedOn w:val="a1"/>
    <w:next w:val="a3"/>
    <w:rsid w:val="004F4C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
    <w:name w:val="Просмотренная гиперссылка1"/>
    <w:basedOn w:val="a0"/>
    <w:uiPriority w:val="99"/>
    <w:semiHidden/>
    <w:unhideWhenUsed/>
    <w:rsid w:val="004F4C2F"/>
    <w:rPr>
      <w:color w:val="800080"/>
      <w:u w:val="single"/>
    </w:rPr>
  </w:style>
  <w:style w:type="character" w:customStyle="1" w:styleId="30">
    <w:name w:val="Заголовок 3 Знак"/>
    <w:basedOn w:val="a0"/>
    <w:link w:val="3"/>
    <w:uiPriority w:val="9"/>
    <w:rsid w:val="004F4C2F"/>
    <w:rPr>
      <w:rFonts w:ascii="Cambria" w:eastAsia="Times New Roman" w:hAnsi="Cambria" w:cs="Times New Roman"/>
      <w:b/>
      <w:bCs/>
      <w:color w:val="4F81BD"/>
      <w:sz w:val="24"/>
      <w:szCs w:val="24"/>
      <w:lang w:eastAsia="ru-RU"/>
    </w:rPr>
  </w:style>
  <w:style w:type="character" w:styleId="aff">
    <w:name w:val="Placeholder Text"/>
    <w:basedOn w:val="a0"/>
    <w:uiPriority w:val="99"/>
    <w:semiHidden/>
    <w:rsid w:val="004F4C2F"/>
    <w:rPr>
      <w:color w:val="808080"/>
    </w:rPr>
  </w:style>
  <w:style w:type="character" w:customStyle="1" w:styleId="212">
    <w:name w:val="Заголовок 2 Знак1"/>
    <w:basedOn w:val="a0"/>
    <w:uiPriority w:val="9"/>
    <w:semiHidden/>
    <w:rsid w:val="004F4C2F"/>
    <w:rPr>
      <w:rFonts w:asciiTheme="majorHAnsi" w:eastAsiaTheme="majorEastAsia" w:hAnsiTheme="majorHAnsi" w:cstheme="majorBidi"/>
      <w:color w:val="2F5496" w:themeColor="accent1" w:themeShade="BF"/>
      <w:sz w:val="26"/>
      <w:szCs w:val="26"/>
    </w:rPr>
  </w:style>
  <w:style w:type="character" w:styleId="aff0">
    <w:name w:val="FollowedHyperlink"/>
    <w:basedOn w:val="a0"/>
    <w:uiPriority w:val="99"/>
    <w:semiHidden/>
    <w:unhideWhenUsed/>
    <w:rsid w:val="004F4C2F"/>
    <w:rPr>
      <w:color w:val="954F72" w:themeColor="followedHyperlink"/>
      <w:u w:val="single"/>
    </w:rPr>
  </w:style>
  <w:style w:type="character" w:customStyle="1" w:styleId="310">
    <w:name w:val="Заголовок 3 Знак1"/>
    <w:basedOn w:val="a0"/>
    <w:uiPriority w:val="9"/>
    <w:semiHidden/>
    <w:rsid w:val="004F4C2F"/>
    <w:rPr>
      <w:rFonts w:asciiTheme="majorHAnsi" w:eastAsiaTheme="majorEastAsia" w:hAnsiTheme="majorHAnsi" w:cstheme="majorBidi"/>
      <w:color w:val="1F3763" w:themeColor="accent1" w:themeShade="7F"/>
      <w:sz w:val="24"/>
      <w:szCs w:val="24"/>
    </w:rPr>
  </w:style>
  <w:style w:type="character" w:customStyle="1" w:styleId="c14">
    <w:name w:val="c14"/>
    <w:basedOn w:val="a0"/>
    <w:rsid w:val="00865236"/>
  </w:style>
  <w:style w:type="character" w:customStyle="1" w:styleId="c4">
    <w:name w:val="c4"/>
    <w:basedOn w:val="a0"/>
    <w:rsid w:val="00865236"/>
  </w:style>
  <w:style w:type="character" w:customStyle="1" w:styleId="c16">
    <w:name w:val="c16"/>
    <w:basedOn w:val="a0"/>
    <w:rsid w:val="00865236"/>
  </w:style>
  <w:style w:type="character" w:customStyle="1" w:styleId="c3">
    <w:name w:val="c3"/>
    <w:basedOn w:val="a0"/>
    <w:rsid w:val="00865236"/>
  </w:style>
  <w:style w:type="character" w:customStyle="1" w:styleId="a5">
    <w:name w:val="Без интервала Знак"/>
    <w:link w:val="a4"/>
    <w:uiPriority w:val="1"/>
    <w:rsid w:val="00865236"/>
    <w:rPr>
      <w:rFonts w:ascii="Calibri" w:eastAsia="Times New Roman" w:hAnsi="Calibri" w:cs="Times New Roman"/>
      <w:lang w:eastAsia="ru-RU"/>
    </w:rPr>
  </w:style>
  <w:style w:type="character" w:customStyle="1" w:styleId="25">
    <w:name w:val="Основной текст (2)_"/>
    <w:basedOn w:val="a0"/>
    <w:link w:val="26"/>
    <w:rsid w:val="00865236"/>
    <w:rPr>
      <w:rFonts w:ascii="Times New Roman" w:eastAsia="Times New Roman" w:hAnsi="Times New Roman" w:cs="Times New Roman"/>
      <w:shd w:val="clear" w:color="auto" w:fill="FFFFFF"/>
    </w:rPr>
  </w:style>
  <w:style w:type="paragraph" w:customStyle="1" w:styleId="26">
    <w:name w:val="Основной текст (2)"/>
    <w:basedOn w:val="a"/>
    <w:link w:val="25"/>
    <w:rsid w:val="00865236"/>
    <w:pPr>
      <w:widowControl w:val="0"/>
      <w:shd w:val="clear" w:color="auto" w:fill="FFFFFF"/>
      <w:spacing w:before="180" w:after="0" w:line="314" w:lineRule="exact"/>
      <w:ind w:firstLine="400"/>
      <w:jc w:val="both"/>
    </w:pPr>
    <w:rPr>
      <w:rFonts w:ascii="Times New Roman" w:eastAsia="Times New Roman" w:hAnsi="Times New Roman" w:cs="Times New Roman"/>
    </w:rPr>
  </w:style>
  <w:style w:type="character" w:customStyle="1" w:styleId="27">
    <w:name w:val="Основной текст (2) + Полужирный"/>
    <w:basedOn w:val="25"/>
    <w:rsid w:val="0086523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8">
    <w:name w:val="Основной текст (2) + Курсив"/>
    <w:basedOn w:val="25"/>
    <w:rsid w:val="00865236"/>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95pt">
    <w:name w:val="Основной текст (2) + 9;5 pt;Полужирный"/>
    <w:basedOn w:val="25"/>
    <w:rsid w:val="00865236"/>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9">
    <w:name w:val="Основной текст (2) + Малые прописные"/>
    <w:basedOn w:val="25"/>
    <w:rsid w:val="00865236"/>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character" w:customStyle="1" w:styleId="20pt">
    <w:name w:val="Основной текст (2) + Курсив;Интервал 0 pt"/>
    <w:basedOn w:val="25"/>
    <w:rsid w:val="00865236"/>
    <w:rPr>
      <w:rFonts w:ascii="Times New Roman" w:eastAsia="Times New Roman" w:hAnsi="Times New Roman" w:cs="Times New Roman"/>
      <w:b w:val="0"/>
      <w:bCs w:val="0"/>
      <w:i/>
      <w:iCs/>
      <w:smallCaps w:val="0"/>
      <w:strike w:val="0"/>
      <w:color w:val="000000"/>
      <w:spacing w:val="-10"/>
      <w:w w:val="100"/>
      <w:position w:val="0"/>
      <w:sz w:val="22"/>
      <w:szCs w:val="22"/>
      <w:u w:val="none"/>
      <w:shd w:val="clear" w:color="auto" w:fill="FFFFFF"/>
      <w:lang w:val="ru-RU" w:eastAsia="ru-RU" w:bidi="ru-RU"/>
    </w:rPr>
  </w:style>
  <w:style w:type="character" w:customStyle="1" w:styleId="2Candara105pt">
    <w:name w:val="Основной текст (2) + Candara;10;5 pt;Полужирный"/>
    <w:basedOn w:val="25"/>
    <w:rsid w:val="00865236"/>
    <w:rPr>
      <w:rFonts w:ascii="Candara" w:eastAsia="Candara" w:hAnsi="Candara" w:cs="Candara"/>
      <w:b/>
      <w:bCs/>
      <w:color w:val="000000"/>
      <w:spacing w:val="0"/>
      <w:w w:val="100"/>
      <w:position w:val="0"/>
      <w:sz w:val="21"/>
      <w:szCs w:val="21"/>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mathege.ru/or/ege/Main" TargetMode="External"/><Relationship Id="rId18" Type="http://schemas.openxmlformats.org/officeDocument/2006/relationships/hyperlink" Target="http://www.math.ru/" TargetMode="External"/><Relationship Id="rId26" Type="http://schemas.openxmlformats.org/officeDocument/2006/relationships/hyperlink" Target="http://www.fipi.ru/" TargetMode="External"/><Relationship Id="rId3" Type="http://schemas.openxmlformats.org/officeDocument/2006/relationships/settings" Target="settings.xml"/><Relationship Id="rId21" Type="http://schemas.openxmlformats.org/officeDocument/2006/relationships/hyperlink" Target="http://www.ed.gov.ru" TargetMode="External"/><Relationship Id="rId7" Type="http://schemas.openxmlformats.org/officeDocument/2006/relationships/image" Target="media/image1.jpeg"/><Relationship Id="rId12" Type="http://schemas.openxmlformats.org/officeDocument/2006/relationships/oleObject" Target="embeddings/oleObject2.bin"/><Relationship Id="rId17" Type="http://schemas.openxmlformats.org/officeDocument/2006/relationships/hyperlink" Target="http://www.it-n.ru/" TargetMode="External"/><Relationship Id="rId25" Type="http://schemas.openxmlformats.org/officeDocument/2006/relationships/hyperlink" Target="http://www.terver.ru/maththeoryGeometry.php" TargetMode="External"/><Relationship Id="rId2" Type="http://schemas.openxmlformats.org/officeDocument/2006/relationships/styles" Target="styles.xml"/><Relationship Id="rId16" Type="http://schemas.openxmlformats.org/officeDocument/2006/relationships/hyperlink" Target="http://www.fipi.ru/" TargetMode="External"/><Relationship Id="rId20" Type="http://schemas.openxmlformats.org/officeDocument/2006/relationships/hyperlink" Target="http://www.informika.r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hyperlink" Target="http://mathege.ru/or/ege/Main" TargetMode="External"/><Relationship Id="rId5" Type="http://schemas.openxmlformats.org/officeDocument/2006/relationships/footnotes" Target="footnotes.xml"/><Relationship Id="rId15" Type="http://schemas.openxmlformats.org/officeDocument/2006/relationships/hyperlink" Target="http://www.terver.ru/maththeoryGeometry.php" TargetMode="External"/><Relationship Id="rId23" Type="http://schemas.openxmlformats.org/officeDocument/2006/relationships/hyperlink" Target="http://www.kokch.kts.ru" TargetMode="External"/><Relationship Id="rId28" Type="http://schemas.openxmlformats.org/officeDocument/2006/relationships/hyperlink" Target="http://www.kokch.kts.ru" TargetMode="External"/><Relationship Id="rId10" Type="http://schemas.openxmlformats.org/officeDocument/2006/relationships/oleObject" Target="embeddings/oleObject1.bin"/><Relationship Id="rId19" Type="http://schemas.openxmlformats.org/officeDocument/2006/relationships/hyperlink" Target="http://www.proshkolu.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www.shevkin.ru/" TargetMode="External"/><Relationship Id="rId22" Type="http://schemas.openxmlformats.org/officeDocument/2006/relationships/hyperlink" Target="http://www.edu.ru" TargetMode="External"/><Relationship Id="rId27" Type="http://schemas.openxmlformats.org/officeDocument/2006/relationships/hyperlink" Target="http://www.proshkolu.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38</Pages>
  <Words>14029</Words>
  <Characters>79969</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Users-1</dc:creator>
  <cp:keywords/>
  <dc:description/>
  <cp:lastModifiedBy>ЕЛЕНА</cp:lastModifiedBy>
  <cp:revision>19</cp:revision>
  <cp:lastPrinted>2020-09-15T05:57:00Z</cp:lastPrinted>
  <dcterms:created xsi:type="dcterms:W3CDTF">2020-09-11T23:24:00Z</dcterms:created>
  <dcterms:modified xsi:type="dcterms:W3CDTF">2023-10-06T05:18:00Z</dcterms:modified>
</cp:coreProperties>
</file>